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634C0" w14:textId="77777777" w:rsidR="00F965A6" w:rsidRDefault="0049043B" w:rsidP="00723111">
      <w:pPr>
        <w:pStyle w:val="Titre"/>
        <w:pBdr>
          <w:top w:val="single" w:sz="4" w:space="1" w:color="auto" w:shadow="1"/>
          <w:left w:val="single" w:sz="4" w:space="4" w:color="auto" w:shadow="1"/>
          <w:bottom w:val="single" w:sz="4" w:space="1" w:color="auto" w:shadow="1"/>
          <w:right w:val="single" w:sz="4" w:space="4" w:color="auto" w:shadow="1"/>
        </w:pBdr>
        <w:outlineLvl w:val="0"/>
        <w:rPr>
          <w:b w:val="0"/>
        </w:rPr>
      </w:pPr>
      <w:r>
        <w:rPr>
          <w:sz w:val="28"/>
        </w:rPr>
        <w:t>PROCES-VERBAL</w:t>
      </w:r>
      <w:r w:rsidR="00F51965">
        <w:rPr>
          <w:sz w:val="28"/>
        </w:rPr>
        <w:t xml:space="preserve"> DE</w:t>
      </w:r>
      <w:r w:rsidR="00832223">
        <w:rPr>
          <w:sz w:val="28"/>
        </w:rPr>
        <w:t xml:space="preserve"> </w:t>
      </w:r>
      <w:r w:rsidR="007607B8">
        <w:rPr>
          <w:sz w:val="28"/>
        </w:rPr>
        <w:t>LA SEANCE D</w:t>
      </w:r>
      <w:r w:rsidR="00F965A6">
        <w:rPr>
          <w:sz w:val="28"/>
        </w:rPr>
        <w:t xml:space="preserve">U </w:t>
      </w:r>
      <w:r w:rsidR="007031FE">
        <w:rPr>
          <w:sz w:val="28"/>
        </w:rPr>
        <w:t>2</w:t>
      </w:r>
      <w:r w:rsidR="00DC7770">
        <w:rPr>
          <w:sz w:val="28"/>
        </w:rPr>
        <w:t>8</w:t>
      </w:r>
      <w:r w:rsidR="00423C54">
        <w:rPr>
          <w:sz w:val="28"/>
        </w:rPr>
        <w:t xml:space="preserve"> </w:t>
      </w:r>
      <w:r w:rsidR="00994F24">
        <w:rPr>
          <w:sz w:val="28"/>
        </w:rPr>
        <w:t>SEPTEMBRE</w:t>
      </w:r>
      <w:r w:rsidR="0052691D">
        <w:rPr>
          <w:sz w:val="28"/>
        </w:rPr>
        <w:t xml:space="preserve"> 20</w:t>
      </w:r>
      <w:r w:rsidR="00C1646E">
        <w:rPr>
          <w:sz w:val="28"/>
        </w:rPr>
        <w:t>2</w:t>
      </w:r>
      <w:r w:rsidR="00F51965">
        <w:rPr>
          <w:sz w:val="28"/>
        </w:rPr>
        <w:t>2</w:t>
      </w:r>
    </w:p>
    <w:p w14:paraId="5E529233" w14:textId="77777777" w:rsidR="00CD543D" w:rsidRDefault="00CD543D" w:rsidP="00F965A6">
      <w:pPr>
        <w:pStyle w:val="Corpsdetexte"/>
      </w:pPr>
    </w:p>
    <w:p w14:paraId="20BF9076" w14:textId="77777777" w:rsidR="00F965A6" w:rsidRPr="001D0C99" w:rsidRDefault="00126E63" w:rsidP="00F965A6">
      <w:pPr>
        <w:pStyle w:val="Corpsdetexte"/>
      </w:pPr>
      <w:r w:rsidRPr="001D0C99">
        <w:t xml:space="preserve">L’an deux mille </w:t>
      </w:r>
      <w:r w:rsidR="00C1646E">
        <w:t>vingt</w:t>
      </w:r>
      <w:r w:rsidR="00F51965">
        <w:t>-deux</w:t>
      </w:r>
      <w:r w:rsidR="00441002">
        <w:t xml:space="preserve">, le </w:t>
      </w:r>
      <w:r w:rsidR="00034CC8">
        <w:t>2</w:t>
      </w:r>
      <w:r w:rsidR="00DC7770">
        <w:t>8</w:t>
      </w:r>
      <w:r w:rsidR="00FA2D7D">
        <w:t xml:space="preserve"> </w:t>
      </w:r>
      <w:r w:rsidR="00994F24">
        <w:t>Septembre</w:t>
      </w:r>
      <w:r w:rsidR="00DC7770">
        <w:t xml:space="preserve"> </w:t>
      </w:r>
      <w:r w:rsidR="00F965A6" w:rsidRPr="001D0C99">
        <w:t xml:space="preserve">à </w:t>
      </w:r>
      <w:r w:rsidR="006146D4">
        <w:t>20</w:t>
      </w:r>
      <w:r w:rsidR="00F965A6" w:rsidRPr="001D0C99">
        <w:t xml:space="preserve"> heures, le Conseil Municipal de la commune de Trôo, légalement convoqué, s’est assemblé </w:t>
      </w:r>
      <w:r w:rsidR="00D278AD">
        <w:t xml:space="preserve">à la </w:t>
      </w:r>
      <w:r w:rsidR="00450D92">
        <w:t>mairie</w:t>
      </w:r>
      <w:r w:rsidR="00D278AD">
        <w:t xml:space="preserve">, </w:t>
      </w:r>
      <w:r w:rsidR="00D278AD" w:rsidRPr="001D0C99">
        <w:t xml:space="preserve">en séance ordinaire </w:t>
      </w:r>
      <w:r w:rsidR="00F965A6" w:rsidRPr="001D0C99">
        <w:t>sous la présidence de</w:t>
      </w:r>
      <w:r w:rsidR="00FA2D7D">
        <w:t xml:space="preserve"> Monsieur Jean-Luc NEXON, maire</w:t>
      </w:r>
      <w:r w:rsidR="005C43D8">
        <w:t>.</w:t>
      </w:r>
    </w:p>
    <w:p w14:paraId="7015C1DA" w14:textId="77777777" w:rsidR="00F965A6" w:rsidRPr="001D0C99" w:rsidRDefault="00F965A6" w:rsidP="00F965A6">
      <w:pPr>
        <w:pStyle w:val="Corpsdetexte"/>
      </w:pPr>
    </w:p>
    <w:p w14:paraId="0DBAB0E0" w14:textId="77777777" w:rsidR="003952D3" w:rsidRDefault="00F965A6" w:rsidP="00784067">
      <w:pPr>
        <w:jc w:val="both"/>
        <w:outlineLvl w:val="0"/>
        <w:rPr>
          <w:rFonts w:ascii="Times New Roman" w:hAnsi="Times New Roman"/>
        </w:rPr>
      </w:pPr>
      <w:r>
        <w:rPr>
          <w:rFonts w:ascii="Times New Roman" w:hAnsi="Times New Roman"/>
          <w:u w:val="single"/>
        </w:rPr>
        <w:t>Présents</w:t>
      </w:r>
      <w:r>
        <w:rPr>
          <w:rFonts w:ascii="Times New Roman" w:hAnsi="Times New Roman"/>
        </w:rPr>
        <w:t> :</w:t>
      </w:r>
      <w:r>
        <w:rPr>
          <w:rFonts w:ascii="Times New Roman" w:hAnsi="Times New Roman"/>
        </w:rPr>
        <w:tab/>
      </w:r>
      <w:r>
        <w:rPr>
          <w:rFonts w:ascii="Times New Roman" w:hAnsi="Times New Roman"/>
        </w:rPr>
        <w:tab/>
      </w:r>
      <w:r w:rsidR="00C96DE4">
        <w:rPr>
          <w:rFonts w:ascii="Times New Roman" w:hAnsi="Times New Roman"/>
        </w:rPr>
        <w:t xml:space="preserve">M. </w:t>
      </w:r>
      <w:r w:rsidR="003952D3">
        <w:rPr>
          <w:rFonts w:ascii="Times New Roman" w:hAnsi="Times New Roman"/>
        </w:rPr>
        <w:t>Jean-Luc NEXON, Maire,</w:t>
      </w:r>
    </w:p>
    <w:p w14:paraId="4E202B69" w14:textId="77777777" w:rsidR="00F965A6" w:rsidRPr="00AF164E" w:rsidRDefault="003952D3" w:rsidP="00784067">
      <w:pPr>
        <w:jc w:val="both"/>
        <w:outlineLv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66297F">
        <w:rPr>
          <w:rFonts w:ascii="Times New Roman" w:hAnsi="Times New Roman"/>
        </w:rPr>
        <w:t xml:space="preserve">M. Alain DENIAU, </w:t>
      </w:r>
      <w:r w:rsidR="00C96DE4">
        <w:rPr>
          <w:rFonts w:ascii="Times New Roman" w:hAnsi="Times New Roman"/>
        </w:rPr>
        <w:t xml:space="preserve">M. </w:t>
      </w:r>
      <w:r w:rsidR="00D84F56">
        <w:rPr>
          <w:rFonts w:ascii="Times New Roman" w:hAnsi="Times New Roman"/>
        </w:rPr>
        <w:t>Alain GATIEN,</w:t>
      </w:r>
      <w:r w:rsidR="00745757">
        <w:rPr>
          <w:rFonts w:ascii="Times New Roman" w:hAnsi="Times New Roman"/>
        </w:rPr>
        <w:t xml:space="preserve"> </w:t>
      </w:r>
      <w:r w:rsidR="00E75A3F">
        <w:rPr>
          <w:rFonts w:ascii="Times New Roman" w:hAnsi="Times New Roman"/>
        </w:rPr>
        <w:t xml:space="preserve">M. Sébastien GATELLET </w:t>
      </w:r>
      <w:r w:rsidR="00D84F56">
        <w:rPr>
          <w:rFonts w:ascii="Times New Roman" w:hAnsi="Times New Roman"/>
        </w:rPr>
        <w:t>a</w:t>
      </w:r>
      <w:r w:rsidR="00F965A6" w:rsidRPr="00AF164E">
        <w:rPr>
          <w:rFonts w:ascii="Times New Roman" w:hAnsi="Times New Roman"/>
        </w:rPr>
        <w:t>djoints</w:t>
      </w:r>
    </w:p>
    <w:p w14:paraId="432E312A" w14:textId="77777777" w:rsidR="005F7C5D" w:rsidRDefault="00700380" w:rsidP="007819A4">
      <w:pPr>
        <w:pStyle w:val="Retraitcorpsdetexte2"/>
        <w:jc w:val="both"/>
        <w:rPr>
          <w:rFonts w:ascii="Times New Roman" w:hAnsi="Times New Roman"/>
        </w:rPr>
      </w:pPr>
      <w:r>
        <w:rPr>
          <w:rFonts w:ascii="Times New Roman" w:hAnsi="Times New Roman"/>
        </w:rPr>
        <w:t xml:space="preserve">Mme Dominique CALEGARI-JEHL, </w:t>
      </w:r>
      <w:r w:rsidR="008B4AB6">
        <w:rPr>
          <w:rFonts w:ascii="Times New Roman" w:hAnsi="Times New Roman"/>
        </w:rPr>
        <w:t>Mme Nicole FAGU</w:t>
      </w:r>
      <w:r w:rsidR="001F77A6">
        <w:rPr>
          <w:rFonts w:ascii="Times New Roman" w:hAnsi="Times New Roman"/>
        </w:rPr>
        <w:t>,</w:t>
      </w:r>
      <w:r w:rsidR="008B4AB6">
        <w:rPr>
          <w:rFonts w:ascii="Times New Roman" w:hAnsi="Times New Roman"/>
        </w:rPr>
        <w:t xml:space="preserve"> </w:t>
      </w:r>
      <w:r w:rsidR="003C1D3D">
        <w:rPr>
          <w:rFonts w:ascii="Times New Roman" w:hAnsi="Times New Roman"/>
        </w:rPr>
        <w:t>M</w:t>
      </w:r>
      <w:r w:rsidR="00C96DE4">
        <w:rPr>
          <w:rFonts w:ascii="Times New Roman" w:hAnsi="Times New Roman"/>
        </w:rPr>
        <w:t>me Pascale GARNIER</w:t>
      </w:r>
      <w:r w:rsidR="00F61674">
        <w:rPr>
          <w:rFonts w:ascii="Times New Roman" w:hAnsi="Times New Roman"/>
        </w:rPr>
        <w:t>,</w:t>
      </w:r>
      <w:r w:rsidR="00C96DE4">
        <w:rPr>
          <w:rFonts w:ascii="Times New Roman" w:hAnsi="Times New Roman"/>
        </w:rPr>
        <w:t xml:space="preserve"> M. Alexandre RADET</w:t>
      </w:r>
      <w:r w:rsidR="0016188F" w:rsidRPr="0016188F">
        <w:rPr>
          <w:rFonts w:ascii="Times New Roman" w:hAnsi="Times New Roman"/>
        </w:rPr>
        <w:t xml:space="preserve"> </w:t>
      </w:r>
    </w:p>
    <w:p w14:paraId="5E20DFD0" w14:textId="77777777" w:rsidR="00807D21" w:rsidRDefault="00807D21" w:rsidP="00B05F2D">
      <w:pPr>
        <w:pStyle w:val="Retraitcorpsdetexte2"/>
        <w:ind w:left="0"/>
        <w:jc w:val="both"/>
        <w:rPr>
          <w:rFonts w:ascii="Times New Roman" w:hAnsi="Times New Roman"/>
        </w:rPr>
      </w:pPr>
    </w:p>
    <w:p w14:paraId="2E371A50" w14:textId="77777777" w:rsidR="00807D21" w:rsidRDefault="00807D21" w:rsidP="00B05F2D">
      <w:pPr>
        <w:pStyle w:val="Retraitcorpsdetexte2"/>
        <w:ind w:left="0"/>
        <w:jc w:val="both"/>
        <w:rPr>
          <w:rFonts w:ascii="Times New Roman" w:hAnsi="Times New Roman"/>
        </w:rPr>
      </w:pPr>
      <w:r w:rsidRPr="00807D21">
        <w:rPr>
          <w:rFonts w:ascii="Times New Roman" w:hAnsi="Times New Roman"/>
          <w:u w:val="single"/>
        </w:rPr>
        <w:t>Absent</w:t>
      </w:r>
      <w:r w:rsidR="00645DFA">
        <w:rPr>
          <w:rFonts w:ascii="Times New Roman" w:hAnsi="Times New Roman"/>
          <w:u w:val="single"/>
        </w:rPr>
        <w:t>s</w:t>
      </w:r>
      <w:r w:rsidRPr="00807D21">
        <w:rPr>
          <w:rFonts w:ascii="Times New Roman" w:hAnsi="Times New Roman"/>
          <w:u w:val="single"/>
        </w:rPr>
        <w:t xml:space="preserve"> excusé</w:t>
      </w:r>
      <w:r w:rsidR="00645DFA">
        <w:rPr>
          <w:rFonts w:ascii="Times New Roman" w:hAnsi="Times New Roman"/>
          <w:u w:val="single"/>
        </w:rPr>
        <w:t>s</w:t>
      </w:r>
      <w:r>
        <w:rPr>
          <w:rFonts w:ascii="Times New Roman" w:hAnsi="Times New Roman"/>
        </w:rPr>
        <w:t> :</w:t>
      </w:r>
      <w:r>
        <w:rPr>
          <w:rFonts w:ascii="Times New Roman" w:hAnsi="Times New Roman"/>
        </w:rPr>
        <w:tab/>
        <w:t>M. Léo VIVET (ayant donné pouvoir à M. Jean-Luc NEXON)</w:t>
      </w:r>
    </w:p>
    <w:p w14:paraId="12F92A2F" w14:textId="77777777" w:rsidR="002B3425" w:rsidRDefault="00E31276" w:rsidP="00B05F2D">
      <w:pPr>
        <w:pStyle w:val="Retraitcorpsdetexte2"/>
        <w:ind w:left="0"/>
        <w:jc w:val="both"/>
        <w:rPr>
          <w:rFonts w:ascii="Times New Roman" w:hAnsi="Times New Roman"/>
        </w:rPr>
      </w:pPr>
      <w:r>
        <w:rPr>
          <w:rFonts w:ascii="Times New Roman" w:hAnsi="Times New Roman"/>
        </w:rPr>
        <w:tab/>
      </w:r>
      <w:r w:rsidR="00645DFA">
        <w:rPr>
          <w:rFonts w:ascii="Times New Roman" w:hAnsi="Times New Roman"/>
        </w:rPr>
        <w:tab/>
      </w:r>
      <w:r w:rsidR="00645DFA">
        <w:rPr>
          <w:rFonts w:ascii="Times New Roman" w:hAnsi="Times New Roman"/>
        </w:rPr>
        <w:tab/>
        <w:t>Mme Marie-Paule DEBOUT (ayant donné pouvoir à M. Alain DENIAU)</w:t>
      </w:r>
    </w:p>
    <w:p w14:paraId="7BD40C9C" w14:textId="77777777" w:rsidR="00AF2D8E" w:rsidRDefault="00E41CB8" w:rsidP="00B05F2D">
      <w:pPr>
        <w:pStyle w:val="Retraitcorpsdetexte2"/>
        <w:ind w:left="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 Sylvain RENARD (ayant donné pouvoir à M. Alain GATIEN)</w:t>
      </w:r>
    </w:p>
    <w:p w14:paraId="10F4BE14" w14:textId="77777777" w:rsidR="00E41CB8" w:rsidRDefault="00E41CB8" w:rsidP="00B05F2D">
      <w:pPr>
        <w:pStyle w:val="Retraitcorpsdetexte2"/>
        <w:ind w:left="0"/>
        <w:jc w:val="both"/>
        <w:rPr>
          <w:rFonts w:ascii="Times New Roman" w:hAnsi="Times New Roman"/>
        </w:rPr>
      </w:pPr>
    </w:p>
    <w:p w14:paraId="182CAD0E" w14:textId="77777777" w:rsidR="00F965A6" w:rsidRDefault="00F965A6" w:rsidP="002B3425">
      <w:pPr>
        <w:pStyle w:val="Titre6"/>
        <w:tabs>
          <w:tab w:val="left" w:pos="4020"/>
        </w:tabs>
      </w:pPr>
      <w:r w:rsidRPr="00DF5D05">
        <w:rPr>
          <w:u w:val="single"/>
        </w:rPr>
        <w:t>Secrétaire de séance</w:t>
      </w:r>
      <w:r>
        <w:t xml:space="preserve"> : </w:t>
      </w:r>
      <w:r w:rsidR="0049043B">
        <w:t>M. Alain GATIEN</w:t>
      </w:r>
    </w:p>
    <w:p w14:paraId="04F7B6E0" w14:textId="77777777" w:rsidR="00804CED" w:rsidRDefault="00804CED" w:rsidP="00804CED"/>
    <w:p w14:paraId="2E2F591D" w14:textId="77777777" w:rsidR="00784067" w:rsidRDefault="00F965A6" w:rsidP="00F965A6">
      <w:pPr>
        <w:pStyle w:val="Corpsdetexte"/>
      </w:pPr>
      <w:r w:rsidRPr="00D12C3E">
        <w:rPr>
          <w:u w:val="single"/>
        </w:rPr>
        <w:t>Date de la convocation du Conseil Municipal</w:t>
      </w:r>
      <w:r w:rsidR="00AB1F7C">
        <w:t xml:space="preserve"> : </w:t>
      </w:r>
      <w:r w:rsidR="0066297F">
        <w:t xml:space="preserve"> </w:t>
      </w:r>
      <w:r w:rsidR="00034CC8">
        <w:t>21</w:t>
      </w:r>
      <w:r w:rsidR="007819A4">
        <w:t xml:space="preserve"> </w:t>
      </w:r>
      <w:r w:rsidR="00994F24">
        <w:t>Septembre</w:t>
      </w:r>
      <w:r w:rsidR="00F51965">
        <w:t xml:space="preserve"> 2022</w:t>
      </w:r>
    </w:p>
    <w:p w14:paraId="697A67AD" w14:textId="77777777" w:rsidR="00F86ADE" w:rsidRDefault="00F86ADE" w:rsidP="00F965A6">
      <w:pPr>
        <w:pStyle w:val="Corpsdetexte"/>
      </w:pPr>
    </w:p>
    <w:p w14:paraId="17E85641" w14:textId="77777777" w:rsidR="00F965A6" w:rsidRPr="00F950D0" w:rsidRDefault="00F965A6" w:rsidP="00F965A6">
      <w:pPr>
        <w:pStyle w:val="Corpsdetexte"/>
        <w:rPr>
          <w:sz w:val="16"/>
          <w:szCs w:val="16"/>
        </w:rPr>
      </w:pPr>
    </w:p>
    <w:p w14:paraId="4741BF80" w14:textId="77777777" w:rsidR="00F965A6" w:rsidRPr="002F6A28" w:rsidRDefault="00F965A6" w:rsidP="00F965A6">
      <w:pPr>
        <w:pStyle w:val="Titre4"/>
        <w:pBdr>
          <w:top w:val="single" w:sz="4" w:space="1" w:color="auto"/>
          <w:left w:val="single" w:sz="4" w:space="4" w:color="auto"/>
          <w:bottom w:val="single" w:sz="4" w:space="1" w:color="auto"/>
          <w:right w:val="single" w:sz="4" w:space="4" w:color="auto"/>
        </w:pBdr>
        <w:jc w:val="center"/>
        <w:rPr>
          <w:rFonts w:ascii="Arial" w:hAnsi="Arial"/>
          <w:b/>
          <w:sz w:val="22"/>
          <w:u w:val="none"/>
        </w:rPr>
      </w:pPr>
      <w:r w:rsidRPr="00D64D01">
        <w:t>ORDRE DU JOUR</w:t>
      </w:r>
    </w:p>
    <w:p w14:paraId="405C5AB5" w14:textId="77777777" w:rsidR="00F965A6" w:rsidRPr="002F6A28" w:rsidRDefault="00F965A6" w:rsidP="00F965A6">
      <w:pPr>
        <w:ind w:left="-76"/>
        <w:jc w:val="both"/>
        <w:rPr>
          <w:rFonts w:ascii="Times New Roman" w:hAnsi="Times New Roman"/>
          <w:iCs/>
          <w:szCs w:val="22"/>
        </w:rPr>
      </w:pPr>
    </w:p>
    <w:p w14:paraId="321096FD" w14:textId="77777777" w:rsidR="00F965A6" w:rsidRDefault="00F965A6" w:rsidP="00F965A6">
      <w:pPr>
        <w:pStyle w:val="Corpsdetexte"/>
        <w:jc w:val="center"/>
      </w:pPr>
      <w:r>
        <w:t>**************</w:t>
      </w:r>
    </w:p>
    <w:p w14:paraId="417D3B75" w14:textId="77777777" w:rsidR="00DF0687" w:rsidRPr="00DF0687" w:rsidRDefault="00DF0687" w:rsidP="00DF0687">
      <w:pPr>
        <w:numPr>
          <w:ilvl w:val="0"/>
          <w:numId w:val="2"/>
        </w:numPr>
        <w:jc w:val="both"/>
        <w:rPr>
          <w:rFonts w:ascii="Times New Roman" w:hAnsi="Times New Roman"/>
          <w:szCs w:val="24"/>
        </w:rPr>
      </w:pPr>
      <w:r w:rsidRPr="00DF0687">
        <w:rPr>
          <w:rFonts w:ascii="Times New Roman" w:hAnsi="Times New Roman"/>
          <w:iCs/>
          <w:szCs w:val="24"/>
        </w:rPr>
        <w:t>Nomination d’un secrétaire de séance</w:t>
      </w:r>
      <w:r w:rsidRPr="00DF0687">
        <w:rPr>
          <w:rFonts w:ascii="Times New Roman" w:hAnsi="Times New Roman"/>
          <w:szCs w:val="24"/>
        </w:rPr>
        <w:t xml:space="preserve"> </w:t>
      </w:r>
    </w:p>
    <w:p w14:paraId="7C5EBF48" w14:textId="77777777" w:rsidR="00DF0687" w:rsidRPr="00974D53" w:rsidRDefault="00DF0687" w:rsidP="00DF0687">
      <w:pPr>
        <w:numPr>
          <w:ilvl w:val="0"/>
          <w:numId w:val="2"/>
        </w:numPr>
        <w:jc w:val="both"/>
        <w:rPr>
          <w:rFonts w:ascii="Times New Roman" w:hAnsi="Times New Roman"/>
          <w:szCs w:val="24"/>
        </w:rPr>
      </w:pPr>
      <w:r w:rsidRPr="00DF0687">
        <w:rPr>
          <w:rFonts w:ascii="Times New Roman" w:hAnsi="Times New Roman"/>
          <w:iCs/>
          <w:szCs w:val="24"/>
        </w:rPr>
        <w:t>Approbation du</w:t>
      </w:r>
      <w:r w:rsidR="00AB3DDE">
        <w:rPr>
          <w:rFonts w:ascii="Times New Roman" w:hAnsi="Times New Roman"/>
          <w:iCs/>
          <w:szCs w:val="24"/>
        </w:rPr>
        <w:t xml:space="preserve"> procès-verbal de la séance du </w:t>
      </w:r>
      <w:r w:rsidR="00034CC8">
        <w:rPr>
          <w:rFonts w:ascii="Times New Roman" w:hAnsi="Times New Roman"/>
          <w:iCs/>
          <w:szCs w:val="24"/>
        </w:rPr>
        <w:t>28</w:t>
      </w:r>
      <w:r w:rsidRPr="00DF0687">
        <w:rPr>
          <w:rFonts w:ascii="Times New Roman" w:hAnsi="Times New Roman"/>
          <w:iCs/>
          <w:szCs w:val="24"/>
        </w:rPr>
        <w:t xml:space="preserve"> </w:t>
      </w:r>
      <w:r w:rsidR="00034CC8">
        <w:rPr>
          <w:rFonts w:ascii="Times New Roman" w:hAnsi="Times New Roman"/>
          <w:iCs/>
          <w:szCs w:val="24"/>
        </w:rPr>
        <w:t>Juillet</w:t>
      </w:r>
      <w:r w:rsidRPr="00DF0687">
        <w:rPr>
          <w:rFonts w:ascii="Times New Roman" w:hAnsi="Times New Roman"/>
          <w:iCs/>
          <w:szCs w:val="24"/>
        </w:rPr>
        <w:t xml:space="preserve"> 202</w:t>
      </w:r>
      <w:r w:rsidR="00723111">
        <w:rPr>
          <w:rFonts w:ascii="Times New Roman" w:hAnsi="Times New Roman"/>
          <w:iCs/>
          <w:szCs w:val="24"/>
        </w:rPr>
        <w:t>2</w:t>
      </w:r>
    </w:p>
    <w:p w14:paraId="59DD2DCF" w14:textId="77777777" w:rsidR="00974D53" w:rsidRPr="00974D53" w:rsidRDefault="00034CC8" w:rsidP="00DF0687">
      <w:pPr>
        <w:numPr>
          <w:ilvl w:val="0"/>
          <w:numId w:val="2"/>
        </w:numPr>
        <w:jc w:val="both"/>
        <w:rPr>
          <w:rFonts w:ascii="Times New Roman" w:hAnsi="Times New Roman"/>
          <w:szCs w:val="24"/>
        </w:rPr>
      </w:pPr>
      <w:r>
        <w:rPr>
          <w:rFonts w:ascii="Times New Roman" w:hAnsi="Times New Roman"/>
          <w:iCs/>
          <w:szCs w:val="24"/>
        </w:rPr>
        <w:t>Adoption de l’instruction budgétaire et comptable M57</w:t>
      </w:r>
    </w:p>
    <w:p w14:paraId="15333365" w14:textId="77777777" w:rsidR="00974D53" w:rsidRPr="00034CC8" w:rsidRDefault="00034CC8" w:rsidP="00DF0687">
      <w:pPr>
        <w:numPr>
          <w:ilvl w:val="0"/>
          <w:numId w:val="2"/>
        </w:numPr>
        <w:jc w:val="both"/>
        <w:rPr>
          <w:rFonts w:ascii="Times New Roman" w:hAnsi="Times New Roman"/>
          <w:szCs w:val="24"/>
        </w:rPr>
      </w:pPr>
      <w:r>
        <w:rPr>
          <w:rFonts w:ascii="Times New Roman" w:hAnsi="Times New Roman"/>
          <w:iCs/>
          <w:szCs w:val="24"/>
        </w:rPr>
        <w:t>Désignation conseiller municipal correspondant incendie et secours</w:t>
      </w:r>
    </w:p>
    <w:p w14:paraId="68477152" w14:textId="77777777" w:rsidR="00034CC8" w:rsidRPr="00034CC8" w:rsidRDefault="00034CC8" w:rsidP="00DF0687">
      <w:pPr>
        <w:numPr>
          <w:ilvl w:val="0"/>
          <w:numId w:val="2"/>
        </w:numPr>
        <w:jc w:val="both"/>
        <w:rPr>
          <w:rFonts w:ascii="Times New Roman" w:hAnsi="Times New Roman"/>
          <w:szCs w:val="24"/>
        </w:rPr>
      </w:pPr>
      <w:r>
        <w:rPr>
          <w:rFonts w:ascii="Times New Roman" w:hAnsi="Times New Roman"/>
          <w:iCs/>
          <w:szCs w:val="24"/>
        </w:rPr>
        <w:t>Attribution subvention jeune sportive Clémence CHEREAU</w:t>
      </w:r>
    </w:p>
    <w:p w14:paraId="17D34982" w14:textId="77777777" w:rsidR="00034CC8" w:rsidRPr="00974D53" w:rsidRDefault="00034CC8" w:rsidP="00DF0687">
      <w:pPr>
        <w:numPr>
          <w:ilvl w:val="0"/>
          <w:numId w:val="2"/>
        </w:numPr>
        <w:jc w:val="both"/>
        <w:rPr>
          <w:rFonts w:ascii="Times New Roman" w:hAnsi="Times New Roman"/>
          <w:szCs w:val="24"/>
        </w:rPr>
      </w:pPr>
      <w:r>
        <w:rPr>
          <w:rFonts w:ascii="Times New Roman" w:hAnsi="Times New Roman"/>
          <w:iCs/>
          <w:szCs w:val="24"/>
        </w:rPr>
        <w:t>Entretien chaudière bois mairie et salle communale</w:t>
      </w:r>
    </w:p>
    <w:p w14:paraId="1FB7B73A" w14:textId="77777777" w:rsidR="00974D53" w:rsidRPr="003E1BD3" w:rsidRDefault="003E1BD3" w:rsidP="00DF0687">
      <w:pPr>
        <w:numPr>
          <w:ilvl w:val="0"/>
          <w:numId w:val="2"/>
        </w:numPr>
        <w:jc w:val="both"/>
        <w:rPr>
          <w:rFonts w:ascii="Times New Roman" w:hAnsi="Times New Roman"/>
          <w:szCs w:val="24"/>
        </w:rPr>
      </w:pPr>
      <w:r>
        <w:rPr>
          <w:rFonts w:ascii="Times New Roman" w:hAnsi="Times New Roman"/>
          <w:iCs/>
          <w:szCs w:val="24"/>
        </w:rPr>
        <w:t xml:space="preserve">PDIPR : </w:t>
      </w:r>
      <w:r w:rsidR="00923C35">
        <w:rPr>
          <w:rFonts w:ascii="Times New Roman" w:hAnsi="Times New Roman"/>
          <w:iCs/>
          <w:szCs w:val="24"/>
        </w:rPr>
        <w:t>Plan départemental des Itinéraires de Promenade e</w:t>
      </w:r>
      <w:r>
        <w:rPr>
          <w:rFonts w:ascii="Times New Roman" w:hAnsi="Times New Roman"/>
          <w:iCs/>
          <w:szCs w:val="24"/>
        </w:rPr>
        <w:t xml:space="preserve">t de Randonnée </w:t>
      </w:r>
    </w:p>
    <w:p w14:paraId="65FCEBFB" w14:textId="77777777" w:rsidR="003E1BD3" w:rsidRPr="00974D53" w:rsidRDefault="003E1BD3" w:rsidP="00DF0687">
      <w:pPr>
        <w:numPr>
          <w:ilvl w:val="0"/>
          <w:numId w:val="2"/>
        </w:numPr>
        <w:jc w:val="both"/>
        <w:rPr>
          <w:rFonts w:ascii="Times New Roman" w:hAnsi="Times New Roman"/>
          <w:szCs w:val="24"/>
        </w:rPr>
      </w:pPr>
      <w:r>
        <w:rPr>
          <w:rFonts w:ascii="Times New Roman" w:hAnsi="Times New Roman"/>
          <w:iCs/>
          <w:szCs w:val="24"/>
        </w:rPr>
        <w:t>Réduction des coûts énergétiques</w:t>
      </w:r>
    </w:p>
    <w:p w14:paraId="32F5FA10" w14:textId="77777777" w:rsidR="00DF0687" w:rsidRPr="00DF0687" w:rsidRDefault="00DF0687" w:rsidP="00DF0687">
      <w:pPr>
        <w:numPr>
          <w:ilvl w:val="0"/>
          <w:numId w:val="2"/>
        </w:numPr>
        <w:jc w:val="both"/>
        <w:rPr>
          <w:rFonts w:ascii="Times New Roman" w:hAnsi="Times New Roman"/>
          <w:szCs w:val="24"/>
        </w:rPr>
      </w:pPr>
      <w:r w:rsidRPr="00DF0687">
        <w:rPr>
          <w:rFonts w:ascii="Times New Roman" w:hAnsi="Times New Roman"/>
          <w:szCs w:val="24"/>
        </w:rPr>
        <w:t>Questions et informations diverses</w:t>
      </w:r>
    </w:p>
    <w:p w14:paraId="218717A6" w14:textId="77777777" w:rsidR="006B7D4B" w:rsidRPr="00D62294" w:rsidRDefault="006B7D4B" w:rsidP="00497A8B">
      <w:pPr>
        <w:pStyle w:val="Corpsdetexte"/>
      </w:pPr>
    </w:p>
    <w:p w14:paraId="56A2FAFE" w14:textId="77777777" w:rsidR="006B7D4B" w:rsidRDefault="006B7D4B" w:rsidP="007C4C50">
      <w:pPr>
        <w:pStyle w:val="Corpsdetexte"/>
      </w:pPr>
    </w:p>
    <w:p w14:paraId="4583CB3F" w14:textId="77777777" w:rsidR="00F965A6" w:rsidRPr="00827CB2" w:rsidRDefault="00F965A6" w:rsidP="002867E5">
      <w:pPr>
        <w:numPr>
          <w:ilvl w:val="0"/>
          <w:numId w:val="3"/>
        </w:numPr>
        <w:shd w:val="clear" w:color="auto" w:fill="D9D9D9"/>
        <w:jc w:val="both"/>
        <w:rPr>
          <w:rFonts w:ascii="Times New Roman" w:hAnsi="Times New Roman"/>
          <w:b/>
          <w:i/>
          <w:szCs w:val="24"/>
        </w:rPr>
      </w:pPr>
      <w:r>
        <w:rPr>
          <w:rFonts w:ascii="Times New Roman" w:hAnsi="Times New Roman"/>
          <w:b/>
          <w:i/>
          <w:szCs w:val="24"/>
        </w:rPr>
        <w:t>Nomination d’un secrétaire de séance</w:t>
      </w:r>
    </w:p>
    <w:p w14:paraId="6C191C15" w14:textId="77777777" w:rsidR="002345AF" w:rsidRDefault="002345AF" w:rsidP="000F12E5">
      <w:pPr>
        <w:jc w:val="both"/>
        <w:rPr>
          <w:rFonts w:ascii="Times New Roman" w:hAnsi="Times New Roman"/>
          <w:szCs w:val="24"/>
        </w:rPr>
      </w:pPr>
    </w:p>
    <w:p w14:paraId="1A57368F" w14:textId="77777777" w:rsidR="00F965A6" w:rsidRDefault="005F7C5D" w:rsidP="005F7C5D">
      <w:pPr>
        <w:jc w:val="both"/>
        <w:rPr>
          <w:rFonts w:ascii="Times New Roman" w:hAnsi="Times New Roman"/>
          <w:szCs w:val="24"/>
        </w:rPr>
      </w:pPr>
      <w:r>
        <w:rPr>
          <w:rFonts w:ascii="Times New Roman" w:hAnsi="Times New Roman"/>
          <w:szCs w:val="24"/>
        </w:rPr>
        <w:t xml:space="preserve">  </w:t>
      </w:r>
      <w:r w:rsidR="00F54701">
        <w:rPr>
          <w:rFonts w:ascii="Times New Roman" w:hAnsi="Times New Roman"/>
          <w:szCs w:val="24"/>
        </w:rPr>
        <w:tab/>
      </w:r>
      <w:r w:rsidR="00A95A96">
        <w:rPr>
          <w:rFonts w:ascii="Times New Roman" w:hAnsi="Times New Roman"/>
          <w:szCs w:val="24"/>
        </w:rPr>
        <w:t xml:space="preserve">Monsieur Alain GATIEN </w:t>
      </w:r>
      <w:r w:rsidR="00791DF5">
        <w:rPr>
          <w:rFonts w:ascii="Times New Roman" w:hAnsi="Times New Roman"/>
          <w:szCs w:val="24"/>
        </w:rPr>
        <w:t>est nommé</w:t>
      </w:r>
      <w:r w:rsidR="00F965A6">
        <w:rPr>
          <w:rFonts w:ascii="Times New Roman" w:hAnsi="Times New Roman"/>
          <w:szCs w:val="24"/>
        </w:rPr>
        <w:t xml:space="preserve"> secrétaire de séance.</w:t>
      </w:r>
    </w:p>
    <w:p w14:paraId="1ED4D934" w14:textId="77777777" w:rsidR="00561E17" w:rsidRDefault="00561E17" w:rsidP="00497A8B">
      <w:pPr>
        <w:jc w:val="both"/>
        <w:rPr>
          <w:rFonts w:ascii="Times New Roman" w:hAnsi="Times New Roman"/>
          <w:szCs w:val="24"/>
        </w:rPr>
      </w:pPr>
    </w:p>
    <w:p w14:paraId="669D5DC8" w14:textId="77777777" w:rsidR="002A4DFA" w:rsidRDefault="002A4DFA" w:rsidP="00497A8B">
      <w:pPr>
        <w:jc w:val="both"/>
        <w:rPr>
          <w:rFonts w:ascii="Times New Roman" w:hAnsi="Times New Roman"/>
          <w:szCs w:val="24"/>
        </w:rPr>
      </w:pPr>
    </w:p>
    <w:p w14:paraId="3E239CD8" w14:textId="77777777" w:rsidR="00F965A6" w:rsidRPr="00E83F9F" w:rsidRDefault="00486AF1" w:rsidP="0049075A">
      <w:pPr>
        <w:numPr>
          <w:ilvl w:val="0"/>
          <w:numId w:val="3"/>
        </w:numPr>
        <w:shd w:val="clear" w:color="auto" w:fill="D9D9D9"/>
        <w:jc w:val="both"/>
        <w:rPr>
          <w:rFonts w:ascii="Times New Roman" w:hAnsi="Times New Roman"/>
          <w:b/>
          <w:i/>
          <w:szCs w:val="24"/>
        </w:rPr>
      </w:pPr>
      <w:r>
        <w:rPr>
          <w:rFonts w:ascii="Times New Roman" w:hAnsi="Times New Roman"/>
          <w:b/>
          <w:i/>
          <w:szCs w:val="24"/>
        </w:rPr>
        <w:t xml:space="preserve">Approbation </w:t>
      </w:r>
      <w:r w:rsidR="00466177">
        <w:rPr>
          <w:rFonts w:ascii="Times New Roman" w:hAnsi="Times New Roman"/>
          <w:b/>
          <w:i/>
          <w:szCs w:val="24"/>
        </w:rPr>
        <w:t>du</w:t>
      </w:r>
      <w:r w:rsidR="00A876D4">
        <w:rPr>
          <w:rFonts w:ascii="Times New Roman" w:hAnsi="Times New Roman"/>
          <w:b/>
          <w:i/>
          <w:szCs w:val="24"/>
        </w:rPr>
        <w:t xml:space="preserve"> procès-verbal de la séance du </w:t>
      </w:r>
      <w:r w:rsidR="00CB7C8A">
        <w:rPr>
          <w:rFonts w:ascii="Times New Roman" w:hAnsi="Times New Roman"/>
          <w:b/>
          <w:i/>
          <w:szCs w:val="24"/>
        </w:rPr>
        <w:t>28</w:t>
      </w:r>
      <w:r w:rsidR="001F1476">
        <w:rPr>
          <w:rFonts w:ascii="Times New Roman" w:hAnsi="Times New Roman"/>
          <w:b/>
          <w:i/>
          <w:szCs w:val="24"/>
        </w:rPr>
        <w:t xml:space="preserve"> </w:t>
      </w:r>
      <w:r w:rsidR="00CB7C8A">
        <w:rPr>
          <w:rFonts w:ascii="Times New Roman" w:hAnsi="Times New Roman"/>
          <w:b/>
          <w:i/>
          <w:szCs w:val="24"/>
        </w:rPr>
        <w:t>juillet</w:t>
      </w:r>
      <w:r>
        <w:rPr>
          <w:rFonts w:ascii="Times New Roman" w:hAnsi="Times New Roman"/>
          <w:b/>
          <w:i/>
          <w:szCs w:val="24"/>
        </w:rPr>
        <w:t xml:space="preserve"> 20</w:t>
      </w:r>
      <w:r w:rsidR="000000F6">
        <w:rPr>
          <w:rFonts w:ascii="Times New Roman" w:hAnsi="Times New Roman"/>
          <w:b/>
          <w:i/>
          <w:szCs w:val="24"/>
        </w:rPr>
        <w:t>2</w:t>
      </w:r>
      <w:r w:rsidR="00CB0AE4">
        <w:rPr>
          <w:rFonts w:ascii="Times New Roman" w:hAnsi="Times New Roman"/>
          <w:b/>
          <w:i/>
          <w:szCs w:val="24"/>
        </w:rPr>
        <w:t>2</w:t>
      </w:r>
    </w:p>
    <w:p w14:paraId="7744E67A" w14:textId="77777777" w:rsidR="006D5F39" w:rsidRDefault="006D5F39" w:rsidP="00E01938">
      <w:pPr>
        <w:pStyle w:val="Corpsdetexte"/>
        <w:shd w:val="clear" w:color="auto" w:fill="FFFFFF"/>
        <w:ind w:firstLine="360"/>
      </w:pPr>
    </w:p>
    <w:p w14:paraId="294AD89F" w14:textId="77777777" w:rsidR="004915B4" w:rsidRDefault="004915B4" w:rsidP="00401B1D">
      <w:pPr>
        <w:pStyle w:val="Corpsdetexte"/>
        <w:shd w:val="clear" w:color="auto" w:fill="FFFFFF"/>
        <w:ind w:firstLine="709"/>
      </w:pPr>
      <w:r>
        <w:t>Le procès-verba</w:t>
      </w:r>
      <w:r w:rsidR="003D652D">
        <w:t>l</w:t>
      </w:r>
      <w:r>
        <w:t xml:space="preserve"> n</w:t>
      </w:r>
      <w:r w:rsidR="00FD44C0">
        <w:t>’appelant</w:t>
      </w:r>
      <w:r w:rsidR="0077729C">
        <w:t xml:space="preserve"> </w:t>
      </w:r>
      <w:r w:rsidR="00DF0687">
        <w:t xml:space="preserve">aucune </w:t>
      </w:r>
      <w:r w:rsidR="00FD44C0">
        <w:t xml:space="preserve">observation </w:t>
      </w:r>
      <w:r w:rsidR="003D652D">
        <w:t>es</w:t>
      </w:r>
      <w:r w:rsidR="003B61D0">
        <w:t>t</w:t>
      </w:r>
      <w:r>
        <w:t xml:space="preserve"> adopté</w:t>
      </w:r>
      <w:r w:rsidR="00DF0687">
        <w:t xml:space="preserve"> </w:t>
      </w:r>
      <w:r>
        <w:t>à l</w:t>
      </w:r>
      <w:r w:rsidR="00937335">
        <w:t>’unanimité des membres présents</w:t>
      </w:r>
      <w:r w:rsidR="00646232">
        <w:t xml:space="preserve"> et représentés</w:t>
      </w:r>
      <w:r w:rsidR="005266F9">
        <w:t>.</w:t>
      </w:r>
    </w:p>
    <w:p w14:paraId="376520CE" w14:textId="77777777" w:rsidR="00D11716" w:rsidRDefault="00D11716" w:rsidP="00E01938">
      <w:pPr>
        <w:pStyle w:val="Corpsdetexte"/>
        <w:shd w:val="clear" w:color="auto" w:fill="FFFFFF"/>
        <w:ind w:firstLine="360"/>
      </w:pPr>
    </w:p>
    <w:p w14:paraId="3DA85EE5" w14:textId="77777777" w:rsidR="00045B00" w:rsidRDefault="00045B00" w:rsidP="00E01938">
      <w:pPr>
        <w:pStyle w:val="Corpsdetexte"/>
        <w:shd w:val="clear" w:color="auto" w:fill="FFFFFF"/>
        <w:ind w:firstLine="360"/>
      </w:pPr>
    </w:p>
    <w:p w14:paraId="7F4D4BC8" w14:textId="77777777" w:rsidR="004625B7" w:rsidRPr="00D97606" w:rsidRDefault="00D97606" w:rsidP="00833B92">
      <w:pPr>
        <w:pStyle w:val="Corpsdetexte"/>
        <w:shd w:val="clear" w:color="auto" w:fill="D9D9D9"/>
        <w:tabs>
          <w:tab w:val="left" w:pos="1548"/>
        </w:tabs>
        <w:rPr>
          <w:b/>
          <w:i/>
        </w:rPr>
      </w:pPr>
      <w:r>
        <w:rPr>
          <w:b/>
          <w:i/>
        </w:rPr>
        <w:t xml:space="preserve">3) </w:t>
      </w:r>
      <w:r w:rsidR="00CB7C8A">
        <w:rPr>
          <w:b/>
          <w:i/>
        </w:rPr>
        <w:t>Adoption de l’instruction budgétaire et comptable M57</w:t>
      </w:r>
      <w:r w:rsidR="006815C0">
        <w:rPr>
          <w:b/>
          <w:i/>
        </w:rPr>
        <w:t xml:space="preserve"> </w:t>
      </w:r>
    </w:p>
    <w:p w14:paraId="53613AA1" w14:textId="77777777" w:rsidR="00FC6F53" w:rsidRDefault="00FC6F53" w:rsidP="004919E8">
      <w:pPr>
        <w:pStyle w:val="Titre"/>
        <w:jc w:val="both"/>
        <w:rPr>
          <w:b w:val="0"/>
          <w:sz w:val="24"/>
          <w:u w:val="none"/>
        </w:rPr>
      </w:pPr>
    </w:p>
    <w:p w14:paraId="54131FCF" w14:textId="77777777" w:rsidR="00C57F65" w:rsidRDefault="00C55585" w:rsidP="004F0C7B">
      <w:pPr>
        <w:rPr>
          <w:rFonts w:ascii="Times New Roman" w:hAnsi="Times New Roman"/>
        </w:rPr>
      </w:pPr>
      <w:r>
        <w:rPr>
          <w:rFonts w:ascii="Times New Roman" w:hAnsi="Times New Roman"/>
        </w:rPr>
        <w:tab/>
        <w:t>Vu le décret n°2012-1246 du 7 novembre 2012 relatif à la gestion budgétaire et comptable publique et en particulier ses articles 53 à 57 ;</w:t>
      </w:r>
    </w:p>
    <w:p w14:paraId="7CB8228F" w14:textId="77777777" w:rsidR="00C55585" w:rsidRDefault="00C55585" w:rsidP="004F0C7B">
      <w:pPr>
        <w:rPr>
          <w:rFonts w:ascii="Times New Roman" w:hAnsi="Times New Roman"/>
        </w:rPr>
      </w:pPr>
    </w:p>
    <w:p w14:paraId="3F12CA66" w14:textId="77777777" w:rsidR="00C55585" w:rsidRDefault="00C55585" w:rsidP="004F0C7B">
      <w:pPr>
        <w:rPr>
          <w:rFonts w:ascii="Times New Roman" w:hAnsi="Times New Roman"/>
        </w:rPr>
      </w:pPr>
      <w:r>
        <w:rPr>
          <w:rFonts w:ascii="Times New Roman" w:hAnsi="Times New Roman"/>
        </w:rPr>
        <w:tab/>
        <w:t xml:space="preserve">Vu le III de l’article 106 de la loi n°2015-991 du 7 août 2015 portant Nouvelle Organisation Territoriale de la République, dite loi </w:t>
      </w:r>
      <w:proofErr w:type="spellStart"/>
      <w:r>
        <w:rPr>
          <w:rFonts w:ascii="Times New Roman" w:hAnsi="Times New Roman"/>
        </w:rPr>
        <w:t>NOTRe</w:t>
      </w:r>
      <w:proofErr w:type="spellEnd"/>
      <w:r>
        <w:rPr>
          <w:rFonts w:ascii="Times New Roman" w:hAnsi="Times New Roman"/>
        </w:rPr>
        <w:t>, précisé par le décret n°2015-1899 du 30 décembre 2015, offre la possibilité, pour les collectivités volontaires, d’opter pour la nomenclature M57 ;</w:t>
      </w:r>
    </w:p>
    <w:p w14:paraId="4EEB8E09" w14:textId="77777777" w:rsidR="00C55585" w:rsidRDefault="00C55585" w:rsidP="004F0C7B">
      <w:pPr>
        <w:rPr>
          <w:rFonts w:ascii="Times New Roman" w:hAnsi="Times New Roman"/>
        </w:rPr>
      </w:pPr>
    </w:p>
    <w:p w14:paraId="3DB4C716" w14:textId="77777777" w:rsidR="00A314B5" w:rsidRDefault="00C55585" w:rsidP="004F0C7B">
      <w:pPr>
        <w:rPr>
          <w:rFonts w:ascii="Times New Roman" w:hAnsi="Times New Roman"/>
        </w:rPr>
      </w:pPr>
      <w:r>
        <w:rPr>
          <w:rFonts w:ascii="Times New Roman" w:hAnsi="Times New Roman"/>
        </w:rPr>
        <w:tab/>
      </w:r>
    </w:p>
    <w:p w14:paraId="5B466C56" w14:textId="77777777" w:rsidR="00A314B5" w:rsidRDefault="00A314B5" w:rsidP="004F0C7B">
      <w:pPr>
        <w:rPr>
          <w:rFonts w:ascii="Times New Roman" w:hAnsi="Times New Roman"/>
        </w:rPr>
      </w:pPr>
    </w:p>
    <w:p w14:paraId="37B6F4D0" w14:textId="77777777" w:rsidR="00C55585" w:rsidRDefault="00C55585" w:rsidP="00A314B5">
      <w:pPr>
        <w:ind w:firstLine="709"/>
        <w:rPr>
          <w:rFonts w:ascii="Times New Roman" w:hAnsi="Times New Roman"/>
        </w:rPr>
      </w:pPr>
      <w:r>
        <w:rPr>
          <w:rFonts w:ascii="Times New Roman" w:hAnsi="Times New Roman"/>
        </w:rPr>
        <w:t xml:space="preserve">Vu l’avis du comptable en date du </w:t>
      </w:r>
      <w:r w:rsidR="004042AC">
        <w:rPr>
          <w:rFonts w:ascii="Times New Roman" w:hAnsi="Times New Roman"/>
        </w:rPr>
        <w:t xml:space="preserve">11 juillet </w:t>
      </w:r>
      <w:r>
        <w:rPr>
          <w:rFonts w:ascii="Times New Roman" w:hAnsi="Times New Roman"/>
        </w:rPr>
        <w:t>2022, pour l’application anticipée</w:t>
      </w:r>
      <w:r w:rsidR="00452972">
        <w:rPr>
          <w:rFonts w:ascii="Times New Roman" w:hAnsi="Times New Roman"/>
        </w:rPr>
        <w:t xml:space="preserve"> du référentiel M57 avec le </w:t>
      </w:r>
      <w:r w:rsidR="00452972" w:rsidRPr="00452972">
        <w:rPr>
          <w:rFonts w:ascii="Times New Roman" w:hAnsi="Times New Roman"/>
          <w:b/>
          <w:u w:val="single"/>
        </w:rPr>
        <w:t>plan comptable développé</w:t>
      </w:r>
      <w:r w:rsidR="00452972">
        <w:rPr>
          <w:rFonts w:ascii="Times New Roman" w:hAnsi="Times New Roman"/>
        </w:rPr>
        <w:t xml:space="preserve"> pour la commune de Trôo au 1</w:t>
      </w:r>
      <w:r w:rsidR="00452972" w:rsidRPr="00452972">
        <w:rPr>
          <w:rFonts w:ascii="Times New Roman" w:hAnsi="Times New Roman"/>
          <w:vertAlign w:val="superscript"/>
        </w:rPr>
        <w:t>er</w:t>
      </w:r>
      <w:r w:rsidR="00452972">
        <w:rPr>
          <w:rFonts w:ascii="Times New Roman" w:hAnsi="Times New Roman"/>
        </w:rPr>
        <w:t xml:space="preserve"> janvier 2023 ;</w:t>
      </w:r>
    </w:p>
    <w:p w14:paraId="00DA93AD" w14:textId="77777777" w:rsidR="00452972" w:rsidRDefault="00452972" w:rsidP="004F0C7B">
      <w:pPr>
        <w:rPr>
          <w:rFonts w:ascii="Times New Roman" w:hAnsi="Times New Roman"/>
        </w:rPr>
      </w:pPr>
    </w:p>
    <w:p w14:paraId="5C600B98" w14:textId="77777777" w:rsidR="006A4DDA" w:rsidRDefault="00452972" w:rsidP="004F0C7B">
      <w:pPr>
        <w:rPr>
          <w:rFonts w:ascii="Times New Roman" w:hAnsi="Times New Roman"/>
        </w:rPr>
      </w:pPr>
      <w:r>
        <w:rPr>
          <w:rFonts w:ascii="Times New Roman" w:hAnsi="Times New Roman"/>
        </w:rPr>
        <w:tab/>
      </w:r>
    </w:p>
    <w:p w14:paraId="6BA9A574" w14:textId="77777777" w:rsidR="00F568FB" w:rsidRPr="006A4DDA" w:rsidRDefault="00452972" w:rsidP="006A4DDA">
      <w:pPr>
        <w:ind w:firstLine="709"/>
        <w:rPr>
          <w:rFonts w:ascii="Times New Roman" w:hAnsi="Times New Roman"/>
          <w:b/>
          <w:i/>
        </w:rPr>
      </w:pPr>
      <w:r w:rsidRPr="006A4DDA">
        <w:rPr>
          <w:rFonts w:ascii="Times New Roman" w:hAnsi="Times New Roman"/>
          <w:b/>
          <w:i/>
        </w:rPr>
        <w:t xml:space="preserve">Le Conseil Municipal, après en avoir délibéré, décide à l’unanimité des membres présents et représentés, </w:t>
      </w:r>
    </w:p>
    <w:p w14:paraId="663D3346" w14:textId="77777777" w:rsidR="00F568FB" w:rsidRPr="006A4DDA" w:rsidRDefault="00F568FB" w:rsidP="004F0C7B">
      <w:pPr>
        <w:rPr>
          <w:rFonts w:ascii="Times New Roman" w:hAnsi="Times New Roman"/>
          <w:b/>
          <w:i/>
        </w:rPr>
      </w:pPr>
    </w:p>
    <w:p w14:paraId="54E4E011" w14:textId="77777777" w:rsidR="00452972" w:rsidRPr="00584C83" w:rsidRDefault="00F568FB" w:rsidP="004F0C7B">
      <w:pPr>
        <w:rPr>
          <w:rFonts w:ascii="Times New Roman" w:hAnsi="Times New Roman"/>
          <w:b/>
          <w:i/>
          <w:u w:val="single"/>
        </w:rPr>
      </w:pPr>
      <w:r w:rsidRPr="006A4DDA">
        <w:rPr>
          <w:rFonts w:ascii="Times New Roman" w:hAnsi="Times New Roman"/>
          <w:b/>
          <w:i/>
        </w:rPr>
        <w:t>- d’adopter à compter du 1</w:t>
      </w:r>
      <w:r w:rsidRPr="006A4DDA">
        <w:rPr>
          <w:rFonts w:ascii="Times New Roman" w:hAnsi="Times New Roman"/>
          <w:b/>
          <w:i/>
          <w:vertAlign w:val="superscript"/>
        </w:rPr>
        <w:t>er</w:t>
      </w:r>
      <w:r w:rsidRPr="006A4DDA">
        <w:rPr>
          <w:rFonts w:ascii="Times New Roman" w:hAnsi="Times New Roman"/>
          <w:b/>
          <w:i/>
        </w:rPr>
        <w:t xml:space="preserve"> janvier 2023 la nomenclature budgétaire et comptable </w:t>
      </w:r>
      <w:r w:rsidRPr="00584C83">
        <w:rPr>
          <w:rFonts w:ascii="Times New Roman" w:hAnsi="Times New Roman"/>
          <w:b/>
          <w:i/>
          <w:u w:val="single"/>
        </w:rPr>
        <w:t>M57 développée</w:t>
      </w:r>
    </w:p>
    <w:p w14:paraId="6B74CBA2" w14:textId="77777777" w:rsidR="00F568FB" w:rsidRDefault="00F568FB" w:rsidP="004F0C7B">
      <w:pPr>
        <w:rPr>
          <w:rFonts w:ascii="Times New Roman" w:hAnsi="Times New Roman"/>
          <w:b/>
          <w:i/>
        </w:rPr>
      </w:pPr>
      <w:r w:rsidRPr="006A4DDA">
        <w:rPr>
          <w:rFonts w:ascii="Times New Roman" w:hAnsi="Times New Roman"/>
          <w:b/>
          <w:i/>
        </w:rPr>
        <w:t>- de préciser que la nomenclature M57 s’appliquera aux budgets de la commune et du CCAS</w:t>
      </w:r>
    </w:p>
    <w:p w14:paraId="7AB4EF6C" w14:textId="77777777" w:rsidR="00A314B5" w:rsidRPr="006A4DDA" w:rsidRDefault="00A314B5" w:rsidP="004F0C7B">
      <w:pPr>
        <w:rPr>
          <w:rFonts w:ascii="Times New Roman" w:hAnsi="Times New Roman"/>
          <w:b/>
          <w:i/>
        </w:rPr>
      </w:pPr>
    </w:p>
    <w:p w14:paraId="0A51FFE5" w14:textId="77777777" w:rsidR="00CB7C8A" w:rsidRDefault="00CB7C8A" w:rsidP="004F0C7B">
      <w:pPr>
        <w:rPr>
          <w:rFonts w:ascii="Times New Roman" w:hAnsi="Times New Roman"/>
          <w:b/>
          <w:i/>
        </w:rPr>
      </w:pPr>
    </w:p>
    <w:p w14:paraId="06D298D6" w14:textId="77777777" w:rsidR="00CB7C8A" w:rsidRDefault="00CB7C8A" w:rsidP="00C86B35">
      <w:pPr>
        <w:shd w:val="clear" w:color="auto" w:fill="D9D9D9"/>
        <w:rPr>
          <w:rFonts w:ascii="Times New Roman" w:hAnsi="Times New Roman"/>
          <w:b/>
          <w:i/>
        </w:rPr>
      </w:pPr>
      <w:r>
        <w:rPr>
          <w:rFonts w:ascii="Times New Roman" w:hAnsi="Times New Roman"/>
          <w:b/>
          <w:i/>
        </w:rPr>
        <w:t xml:space="preserve">4) </w:t>
      </w:r>
      <w:r w:rsidR="009C0376">
        <w:rPr>
          <w:rFonts w:ascii="Times New Roman" w:hAnsi="Times New Roman"/>
          <w:b/>
          <w:i/>
        </w:rPr>
        <w:t>Désignation conseiller municipal correspondant incendie et secours</w:t>
      </w:r>
    </w:p>
    <w:p w14:paraId="583DF666" w14:textId="77777777" w:rsidR="00CB7C8A" w:rsidRDefault="00CB7C8A" w:rsidP="004F0C7B">
      <w:pPr>
        <w:rPr>
          <w:rFonts w:ascii="Times New Roman" w:hAnsi="Times New Roman"/>
          <w:b/>
          <w:i/>
        </w:rPr>
      </w:pPr>
    </w:p>
    <w:p w14:paraId="5C228AC8" w14:textId="77777777" w:rsidR="00CB7C8A" w:rsidRDefault="00E86DDB" w:rsidP="003F10D0">
      <w:pPr>
        <w:jc w:val="both"/>
        <w:rPr>
          <w:rFonts w:ascii="Times New Roman" w:hAnsi="Times New Roman"/>
        </w:rPr>
      </w:pPr>
      <w:r>
        <w:rPr>
          <w:rFonts w:ascii="Times New Roman" w:hAnsi="Times New Roman"/>
        </w:rPr>
        <w:tab/>
        <w:t>Monsieur le Maire donne lecture au Conseil Municipal d’un courrier de Monsieur le Préfet de Loir-et-Cher en date du 18 août dernier. L’article 13 de la loi n°2021-1520 du 25 novembre 2021 visant à consolider notre modèle de sécurité civile et valoriser le volontariat des sapeurs-pompiers professionnels, dite loi Matras, prévoit la mise en place d’un correspondant incendie et secours dans les conseils municipaux</w:t>
      </w:r>
      <w:r w:rsidR="00C11F0E">
        <w:rPr>
          <w:rFonts w:ascii="Times New Roman" w:hAnsi="Times New Roman"/>
        </w:rPr>
        <w:t xml:space="preserve"> où n’ont pas été désignés un conseiller ou un adjoint chargé des questions de sécurité civile.</w:t>
      </w:r>
    </w:p>
    <w:p w14:paraId="343311CB" w14:textId="77777777" w:rsidR="00C11F0E" w:rsidRDefault="00C11F0E" w:rsidP="003F10D0">
      <w:pPr>
        <w:jc w:val="both"/>
        <w:rPr>
          <w:rFonts w:ascii="Times New Roman" w:hAnsi="Times New Roman"/>
        </w:rPr>
      </w:pPr>
    </w:p>
    <w:p w14:paraId="263E6B3E" w14:textId="77777777" w:rsidR="00C11F0E" w:rsidRDefault="00C11F0E" w:rsidP="003F10D0">
      <w:pPr>
        <w:jc w:val="both"/>
        <w:rPr>
          <w:rFonts w:ascii="Times New Roman" w:hAnsi="Times New Roman"/>
        </w:rPr>
      </w:pPr>
      <w:r>
        <w:rPr>
          <w:rFonts w:ascii="Times New Roman" w:hAnsi="Times New Roman"/>
        </w:rPr>
        <w:tab/>
        <w:t xml:space="preserve">Le correspondant </w:t>
      </w:r>
      <w:r w:rsidR="00447FDD">
        <w:rPr>
          <w:rFonts w:ascii="Times New Roman" w:hAnsi="Times New Roman"/>
        </w:rPr>
        <w:t>incendie et secours, dont les fonctions s’exercent sous l’autorité du maire, est investi d’un rôle de sensibilisation</w:t>
      </w:r>
      <w:r w:rsidR="003F10D0">
        <w:rPr>
          <w:rFonts w:ascii="Times New Roman" w:hAnsi="Times New Roman"/>
        </w:rPr>
        <w:t xml:space="preserve"> et d’information des habitants et du Conseil Municipal. Il constitue aussi un point de contact pour les préfectures et les services départementaux d’incendie et de secours.</w:t>
      </w:r>
    </w:p>
    <w:p w14:paraId="43A502D7" w14:textId="77777777" w:rsidR="006207C7" w:rsidRDefault="006207C7" w:rsidP="003F10D0">
      <w:pPr>
        <w:jc w:val="both"/>
        <w:rPr>
          <w:rFonts w:ascii="Times New Roman" w:hAnsi="Times New Roman"/>
        </w:rPr>
      </w:pPr>
      <w:r>
        <w:rPr>
          <w:rFonts w:ascii="Times New Roman" w:hAnsi="Times New Roman"/>
        </w:rPr>
        <w:tab/>
        <w:t>Le correspondant incendie et secours devra être désigné après chaque renouvellement général des conseils municipaux. Compte tenu</w:t>
      </w:r>
      <w:r w:rsidR="0090412A">
        <w:rPr>
          <w:rFonts w:ascii="Times New Roman" w:hAnsi="Times New Roman"/>
        </w:rPr>
        <w:t xml:space="preserve"> de la création de cette fonction en cours de mandat, les maires devront désigner le correspondant dans un délai de trois mois à compter de la publication du décret (soit avant le 31 octobre 2022).</w:t>
      </w:r>
    </w:p>
    <w:p w14:paraId="2C6AB95D" w14:textId="77777777" w:rsidR="0090412A" w:rsidRDefault="0090412A" w:rsidP="003F10D0">
      <w:pPr>
        <w:jc w:val="both"/>
        <w:rPr>
          <w:rFonts w:ascii="Times New Roman" w:hAnsi="Times New Roman"/>
        </w:rPr>
      </w:pPr>
    </w:p>
    <w:p w14:paraId="1555F4A9" w14:textId="77777777" w:rsidR="0090412A" w:rsidRPr="000408A5" w:rsidRDefault="00F54701" w:rsidP="003F10D0">
      <w:pPr>
        <w:jc w:val="both"/>
        <w:rPr>
          <w:rFonts w:ascii="Times New Roman" w:hAnsi="Times New Roman"/>
          <w:b/>
          <w:i/>
        </w:rPr>
      </w:pPr>
      <w:r w:rsidRPr="000408A5">
        <w:rPr>
          <w:rFonts w:ascii="Times New Roman" w:hAnsi="Times New Roman"/>
          <w:b/>
          <w:i/>
        </w:rPr>
        <w:tab/>
        <w:t xml:space="preserve">M. Alain DENIAU </w:t>
      </w:r>
      <w:r w:rsidR="0090412A" w:rsidRPr="000408A5">
        <w:rPr>
          <w:rFonts w:ascii="Times New Roman" w:hAnsi="Times New Roman"/>
          <w:b/>
          <w:i/>
        </w:rPr>
        <w:t>est désigné correspondant incendie et secours.</w:t>
      </w:r>
    </w:p>
    <w:p w14:paraId="1D97C300" w14:textId="77777777" w:rsidR="0090412A" w:rsidRDefault="0090412A" w:rsidP="003F10D0">
      <w:pPr>
        <w:jc w:val="both"/>
        <w:rPr>
          <w:rFonts w:ascii="Times New Roman" w:hAnsi="Times New Roman"/>
        </w:rPr>
      </w:pPr>
    </w:p>
    <w:p w14:paraId="6220950A" w14:textId="77777777" w:rsidR="0090412A" w:rsidRDefault="0090412A" w:rsidP="003F10D0">
      <w:pPr>
        <w:jc w:val="both"/>
        <w:rPr>
          <w:rFonts w:ascii="Times New Roman" w:hAnsi="Times New Roman"/>
        </w:rPr>
      </w:pPr>
    </w:p>
    <w:p w14:paraId="170289C3" w14:textId="77777777" w:rsidR="0090412A" w:rsidRPr="0090412A" w:rsidRDefault="0090412A" w:rsidP="0071199A">
      <w:pPr>
        <w:shd w:val="clear" w:color="auto" w:fill="D9D9D9"/>
        <w:jc w:val="both"/>
        <w:rPr>
          <w:rFonts w:ascii="Times New Roman" w:hAnsi="Times New Roman"/>
          <w:b/>
          <w:i/>
        </w:rPr>
      </w:pPr>
      <w:r w:rsidRPr="0090412A">
        <w:rPr>
          <w:rFonts w:ascii="Times New Roman" w:hAnsi="Times New Roman"/>
          <w:b/>
          <w:i/>
        </w:rPr>
        <w:t>5) Attribution subvention jeune sportive Clémence CHEREAU</w:t>
      </w:r>
    </w:p>
    <w:p w14:paraId="576BAB3F" w14:textId="77777777" w:rsidR="0090412A" w:rsidRDefault="0090412A" w:rsidP="003F10D0">
      <w:pPr>
        <w:jc w:val="both"/>
        <w:rPr>
          <w:rFonts w:ascii="Times New Roman" w:hAnsi="Times New Roman"/>
        </w:rPr>
      </w:pPr>
    </w:p>
    <w:p w14:paraId="58956C92" w14:textId="77777777" w:rsidR="0090412A" w:rsidRDefault="007F62BC" w:rsidP="003F10D0">
      <w:pPr>
        <w:jc w:val="both"/>
        <w:rPr>
          <w:rFonts w:ascii="Times New Roman" w:hAnsi="Times New Roman"/>
        </w:rPr>
      </w:pPr>
      <w:r>
        <w:rPr>
          <w:rFonts w:ascii="Times New Roman" w:hAnsi="Times New Roman"/>
        </w:rPr>
        <w:tab/>
        <w:t xml:space="preserve">Monsieur le Maire rappelle le palmarès de </w:t>
      </w:r>
      <w:r w:rsidR="005A492D">
        <w:rPr>
          <w:rFonts w:ascii="Times New Roman" w:hAnsi="Times New Roman"/>
        </w:rPr>
        <w:t xml:space="preserve">notre jeune championne cycliste </w:t>
      </w:r>
      <w:r>
        <w:rPr>
          <w:rFonts w:ascii="Times New Roman" w:hAnsi="Times New Roman"/>
        </w:rPr>
        <w:t>Clémence </w:t>
      </w:r>
      <w:r w:rsidR="005A492D">
        <w:rPr>
          <w:rFonts w:ascii="Times New Roman" w:hAnsi="Times New Roman"/>
        </w:rPr>
        <w:t xml:space="preserve">CHEREAU </w:t>
      </w:r>
      <w:r>
        <w:rPr>
          <w:rFonts w:ascii="Times New Roman" w:hAnsi="Times New Roman"/>
        </w:rPr>
        <w:t>:</w:t>
      </w:r>
    </w:p>
    <w:p w14:paraId="77731153" w14:textId="77777777" w:rsidR="005A492D" w:rsidRPr="00C0335B" w:rsidRDefault="005A492D" w:rsidP="00C0335B">
      <w:pPr>
        <w:pStyle w:val="msonormalsandbox"/>
        <w:shd w:val="clear" w:color="auto" w:fill="FFFFFF"/>
        <w:jc w:val="both"/>
        <w:rPr>
          <w:color w:val="333333"/>
        </w:rPr>
      </w:pPr>
      <w:r w:rsidRPr="00C0335B">
        <w:rPr>
          <w:color w:val="333333"/>
        </w:rPr>
        <w:t>9 octobre 2021 : 1</w:t>
      </w:r>
      <w:r w:rsidRPr="00C0335B">
        <w:rPr>
          <w:color w:val="333333"/>
          <w:vertAlign w:val="superscript"/>
        </w:rPr>
        <w:t>ère</w:t>
      </w:r>
      <w:r w:rsidRPr="00C0335B">
        <w:rPr>
          <w:color w:val="333333"/>
        </w:rPr>
        <w:t> à la Route de l’Ouest Féminine à Segré et également 1ère du classement général. </w:t>
      </w:r>
    </w:p>
    <w:p w14:paraId="146C99C3" w14:textId="77777777" w:rsidR="005A492D" w:rsidRPr="00C0335B" w:rsidRDefault="005A492D" w:rsidP="00C0335B">
      <w:pPr>
        <w:pStyle w:val="msonormalsandbox"/>
        <w:shd w:val="clear" w:color="auto" w:fill="FFFFFF"/>
        <w:spacing w:after="0" w:afterAutospacing="0"/>
        <w:jc w:val="both"/>
        <w:rPr>
          <w:color w:val="333333"/>
        </w:rPr>
      </w:pPr>
      <w:r w:rsidRPr="00C0335B">
        <w:rPr>
          <w:color w:val="333333"/>
        </w:rPr>
        <w:t>10 octobre 2021 : 2ème du KM Paris-Tours.</w:t>
      </w:r>
    </w:p>
    <w:p w14:paraId="25538404" w14:textId="77777777" w:rsidR="005A492D" w:rsidRPr="00C0335B" w:rsidRDefault="005A492D" w:rsidP="00C0335B">
      <w:pPr>
        <w:pStyle w:val="msonormalsandbox"/>
        <w:shd w:val="clear" w:color="auto" w:fill="FFFFFF"/>
        <w:spacing w:after="0" w:afterAutospacing="0"/>
        <w:jc w:val="both"/>
        <w:rPr>
          <w:color w:val="333333"/>
        </w:rPr>
      </w:pPr>
      <w:r w:rsidRPr="00C0335B">
        <w:rPr>
          <w:color w:val="333333"/>
        </w:rPr>
        <w:t>4 décembre 2021 : remporté l’omnium (classement général de 4 courses compilées) de Bourges chez les juniors/séniors</w:t>
      </w:r>
    </w:p>
    <w:p w14:paraId="0FFC4D72" w14:textId="77777777" w:rsidR="005A492D" w:rsidRPr="00C0335B" w:rsidRDefault="005A492D" w:rsidP="00C0335B">
      <w:pPr>
        <w:pStyle w:val="msonormalsandbox"/>
        <w:shd w:val="clear" w:color="auto" w:fill="FFFFFF"/>
        <w:jc w:val="both"/>
        <w:rPr>
          <w:color w:val="333333"/>
        </w:rPr>
      </w:pPr>
      <w:r w:rsidRPr="00C0335B">
        <w:rPr>
          <w:color w:val="333333"/>
        </w:rPr>
        <w:t>5 décembre 2021 : respectivement 2ème et 1ère du scratch et de la course aux points à Saint Quentin en Yvelines</w:t>
      </w:r>
    </w:p>
    <w:p w14:paraId="5D33C689" w14:textId="77777777" w:rsidR="005A492D" w:rsidRPr="00C0335B" w:rsidRDefault="005A492D" w:rsidP="00C0335B">
      <w:pPr>
        <w:pStyle w:val="msonormalsandbox"/>
        <w:shd w:val="clear" w:color="auto" w:fill="FFFFFF"/>
        <w:jc w:val="both"/>
        <w:rPr>
          <w:color w:val="333333"/>
        </w:rPr>
      </w:pPr>
      <w:r w:rsidRPr="00C0335B">
        <w:rPr>
          <w:color w:val="333333"/>
        </w:rPr>
        <w:t>19 décembre 2021 : remporté l’omnium, catégorie juniors/séniors</w:t>
      </w:r>
    </w:p>
    <w:p w14:paraId="2654517C" w14:textId="77777777" w:rsidR="005A492D" w:rsidRPr="00C0335B" w:rsidRDefault="005A492D" w:rsidP="00C0335B">
      <w:pPr>
        <w:pStyle w:val="msonormalsandbox"/>
        <w:shd w:val="clear" w:color="auto" w:fill="FFFFFF"/>
        <w:jc w:val="both"/>
        <w:rPr>
          <w:color w:val="333333"/>
        </w:rPr>
      </w:pPr>
      <w:r w:rsidRPr="00C0335B">
        <w:rPr>
          <w:color w:val="333333"/>
        </w:rPr>
        <w:t>23 janvier 2022 : 2</w:t>
      </w:r>
      <w:r w:rsidRPr="00C0335B">
        <w:rPr>
          <w:color w:val="333333"/>
          <w:vertAlign w:val="superscript"/>
        </w:rPr>
        <w:t>ème</w:t>
      </w:r>
      <w:r w:rsidRPr="00C0335B">
        <w:rPr>
          <w:color w:val="333333"/>
        </w:rPr>
        <w:t> au Championnat régional d’hiver de l’omnium</w:t>
      </w:r>
    </w:p>
    <w:p w14:paraId="0BC6C21D" w14:textId="77777777" w:rsidR="005A492D" w:rsidRPr="00C0335B" w:rsidRDefault="005A492D" w:rsidP="00C0335B">
      <w:pPr>
        <w:pStyle w:val="msonormalsandbox"/>
        <w:shd w:val="clear" w:color="auto" w:fill="FFFFFF"/>
        <w:jc w:val="both"/>
        <w:rPr>
          <w:color w:val="333333"/>
        </w:rPr>
      </w:pPr>
      <w:r w:rsidRPr="00C0335B">
        <w:rPr>
          <w:color w:val="333333"/>
        </w:rPr>
        <w:t>27 mars 2022 : première Coupe du Monde sur route avec l’équipe de France en Belgique</w:t>
      </w:r>
    </w:p>
    <w:p w14:paraId="6311919F" w14:textId="77777777" w:rsidR="005A492D" w:rsidRPr="00C0335B" w:rsidRDefault="005A492D" w:rsidP="00C0335B">
      <w:pPr>
        <w:pStyle w:val="msonormalsandbox"/>
        <w:shd w:val="clear" w:color="auto" w:fill="FFFFFF"/>
        <w:jc w:val="both"/>
        <w:rPr>
          <w:color w:val="333333"/>
        </w:rPr>
      </w:pPr>
      <w:r w:rsidRPr="00C0335B">
        <w:rPr>
          <w:color w:val="333333"/>
        </w:rPr>
        <w:lastRenderedPageBreak/>
        <w:t>17 avril 2022 : 2ème place sur l’Omnium au Grand Prix international de Gand en Belgique sur piste sous les couleurs de l’équipe de France</w:t>
      </w:r>
    </w:p>
    <w:p w14:paraId="340C7EB8" w14:textId="77777777" w:rsidR="005A492D" w:rsidRPr="00C0335B" w:rsidRDefault="005A492D" w:rsidP="00C0335B">
      <w:pPr>
        <w:pStyle w:val="msonormalsandbox"/>
        <w:shd w:val="clear" w:color="auto" w:fill="FFFFFF"/>
        <w:jc w:val="both"/>
        <w:rPr>
          <w:color w:val="333333"/>
        </w:rPr>
      </w:pPr>
      <w:r w:rsidRPr="00C0335B">
        <w:rPr>
          <w:color w:val="333333"/>
        </w:rPr>
        <w:t>14-19 juillet 2022 : 4ème place en poursuite aux Championnats d’Europe piste au Portugal</w:t>
      </w:r>
    </w:p>
    <w:p w14:paraId="5E661948" w14:textId="77777777" w:rsidR="005A492D" w:rsidRPr="00C0335B" w:rsidRDefault="005A492D" w:rsidP="005A492D">
      <w:pPr>
        <w:pStyle w:val="msonormalsandbox"/>
        <w:shd w:val="clear" w:color="auto" w:fill="FFFFFF"/>
        <w:rPr>
          <w:color w:val="333333"/>
        </w:rPr>
      </w:pPr>
      <w:r w:rsidRPr="00C0335B">
        <w:rPr>
          <w:color w:val="333333"/>
        </w:rPr>
        <w:t>Mi-août : médaille de bronze avec l’équipe du comité centre val de Loire aux championnats de France sur route en Normandie + 10</w:t>
      </w:r>
      <w:r w:rsidRPr="00C0335B">
        <w:rPr>
          <w:color w:val="333333"/>
          <w:vertAlign w:val="superscript"/>
        </w:rPr>
        <w:t>ème</w:t>
      </w:r>
      <w:r w:rsidRPr="00C0335B">
        <w:rPr>
          <w:color w:val="333333"/>
        </w:rPr>
        <w:t> de la course contre la montre individuel et 12</w:t>
      </w:r>
      <w:r w:rsidRPr="00C0335B">
        <w:rPr>
          <w:color w:val="333333"/>
          <w:vertAlign w:val="superscript"/>
        </w:rPr>
        <w:t>ème</w:t>
      </w:r>
      <w:r w:rsidRPr="00C0335B">
        <w:rPr>
          <w:color w:val="333333"/>
        </w:rPr>
        <w:t> de la course en ligne</w:t>
      </w:r>
    </w:p>
    <w:p w14:paraId="0DE4C117" w14:textId="77777777" w:rsidR="005A492D" w:rsidRPr="00C0335B" w:rsidRDefault="005A492D" w:rsidP="005A492D">
      <w:pPr>
        <w:pStyle w:val="msonormalsandbox"/>
        <w:shd w:val="clear" w:color="auto" w:fill="FFFFFF"/>
        <w:rPr>
          <w:color w:val="333333"/>
        </w:rPr>
      </w:pPr>
      <w:r w:rsidRPr="00C0335B">
        <w:rPr>
          <w:color w:val="333333"/>
        </w:rPr>
        <w:t>23-27 août 2022 : médaille d’or aux Championnats du monde sur piste à Tel Aviv</w:t>
      </w:r>
    </w:p>
    <w:p w14:paraId="1BD05258" w14:textId="77777777" w:rsidR="00F25778" w:rsidRDefault="005A492D" w:rsidP="003F10D0">
      <w:pPr>
        <w:jc w:val="both"/>
        <w:rPr>
          <w:rFonts w:ascii="Times New Roman" w:hAnsi="Times New Roman"/>
          <w:b/>
          <w:i/>
        </w:rPr>
      </w:pPr>
      <w:r w:rsidRPr="0003213A">
        <w:rPr>
          <w:rFonts w:ascii="Times New Roman" w:hAnsi="Times New Roman"/>
          <w:b/>
          <w:i/>
        </w:rPr>
        <w:t xml:space="preserve">Le Conseil Municipal, après avoir entendu cet exposé, </w:t>
      </w:r>
      <w:r w:rsidR="00C0335B">
        <w:rPr>
          <w:rFonts w:ascii="Times New Roman" w:hAnsi="Times New Roman"/>
          <w:b/>
          <w:i/>
        </w:rPr>
        <w:t>décide</w:t>
      </w:r>
      <w:r w:rsidR="00734EF0">
        <w:rPr>
          <w:rFonts w:ascii="Times New Roman" w:hAnsi="Times New Roman"/>
          <w:b/>
          <w:i/>
        </w:rPr>
        <w:t xml:space="preserve"> d’attribuer une subvention de 2 000 euros à notre jeune championne cycliste Clémence CHEREAU en soutien à ses performances</w:t>
      </w:r>
      <w:r w:rsidR="00DD66F9">
        <w:rPr>
          <w:rFonts w:ascii="Times New Roman" w:hAnsi="Times New Roman"/>
          <w:b/>
          <w:i/>
        </w:rPr>
        <w:t>.</w:t>
      </w:r>
    </w:p>
    <w:p w14:paraId="21F3BC48" w14:textId="77777777" w:rsidR="00F25778" w:rsidRPr="0003213A" w:rsidRDefault="00F25778" w:rsidP="003F10D0">
      <w:pPr>
        <w:jc w:val="both"/>
        <w:rPr>
          <w:rFonts w:ascii="Times New Roman" w:hAnsi="Times New Roman"/>
          <w:b/>
          <w:i/>
        </w:rPr>
      </w:pPr>
    </w:p>
    <w:p w14:paraId="1E8AE67B" w14:textId="77777777" w:rsidR="009D1A77" w:rsidRDefault="009D1A77" w:rsidP="003F10D0">
      <w:pPr>
        <w:jc w:val="both"/>
        <w:rPr>
          <w:rFonts w:ascii="Times New Roman" w:hAnsi="Times New Roman"/>
        </w:rPr>
      </w:pPr>
    </w:p>
    <w:p w14:paraId="51B8CBBB" w14:textId="77777777" w:rsidR="009D1A77" w:rsidRPr="009D1A77" w:rsidRDefault="009D1A77" w:rsidP="0071199A">
      <w:pPr>
        <w:shd w:val="clear" w:color="auto" w:fill="D9D9D9"/>
        <w:jc w:val="both"/>
        <w:rPr>
          <w:rFonts w:ascii="Times New Roman" w:hAnsi="Times New Roman"/>
          <w:b/>
          <w:i/>
        </w:rPr>
      </w:pPr>
      <w:r w:rsidRPr="009D1A77">
        <w:rPr>
          <w:rFonts w:ascii="Times New Roman" w:hAnsi="Times New Roman"/>
          <w:b/>
          <w:i/>
        </w:rPr>
        <w:t>6) Entretien chaudière bois mairie et salle communale</w:t>
      </w:r>
    </w:p>
    <w:p w14:paraId="396CB6FA" w14:textId="77777777" w:rsidR="009D1A77" w:rsidRDefault="009D1A77" w:rsidP="003F10D0">
      <w:pPr>
        <w:jc w:val="both"/>
        <w:rPr>
          <w:rFonts w:ascii="Times New Roman" w:hAnsi="Times New Roman"/>
        </w:rPr>
      </w:pPr>
    </w:p>
    <w:p w14:paraId="1AB459D5" w14:textId="77777777" w:rsidR="00ED3DB8" w:rsidRDefault="00ED3DB8" w:rsidP="003F10D0">
      <w:pPr>
        <w:jc w:val="both"/>
        <w:rPr>
          <w:rFonts w:ascii="Times New Roman" w:hAnsi="Times New Roman"/>
        </w:rPr>
      </w:pPr>
      <w:r>
        <w:rPr>
          <w:rFonts w:ascii="Times New Roman" w:hAnsi="Times New Roman"/>
        </w:rPr>
        <w:tab/>
        <w:t>L’entreprise DAHURON de Saint Ouen a installé la chaudière bois pour la mairie et la salle communale à l’hiver dernier. L’entreprise propose un contrat d’entretien annuel au prix de 348.06 euros, valable un an et dont la révision du prix se fera en fonction de la variation des coûts de main d’œuvre et de déplacement.</w:t>
      </w:r>
    </w:p>
    <w:p w14:paraId="13E6FF06" w14:textId="77777777" w:rsidR="009D1A77" w:rsidRDefault="009D1A77" w:rsidP="003F10D0">
      <w:pPr>
        <w:jc w:val="both"/>
        <w:rPr>
          <w:rFonts w:ascii="Times New Roman" w:hAnsi="Times New Roman"/>
        </w:rPr>
      </w:pPr>
    </w:p>
    <w:p w14:paraId="1FD236F7" w14:textId="77777777" w:rsidR="00807D21" w:rsidRPr="00C0335B" w:rsidRDefault="00C0335B" w:rsidP="003F10D0">
      <w:pPr>
        <w:jc w:val="both"/>
        <w:rPr>
          <w:rFonts w:ascii="Times New Roman" w:hAnsi="Times New Roman"/>
          <w:b/>
          <w:i/>
        </w:rPr>
      </w:pPr>
      <w:r>
        <w:rPr>
          <w:rFonts w:ascii="Times New Roman" w:hAnsi="Times New Roman"/>
        </w:rPr>
        <w:tab/>
      </w:r>
      <w:r w:rsidRPr="00C0335B">
        <w:rPr>
          <w:rFonts w:ascii="Times New Roman" w:hAnsi="Times New Roman"/>
          <w:b/>
          <w:i/>
        </w:rPr>
        <w:t>Le Conseil Municipal, après en avoir délibéré, donne son accord pour autoriser Monsieur le Maire ou à défaut l’un de ses adjoints, à signer le devis pour l’entretien de la chaudière</w:t>
      </w:r>
      <w:r w:rsidR="00DD66F9">
        <w:rPr>
          <w:rFonts w:ascii="Times New Roman" w:hAnsi="Times New Roman"/>
          <w:b/>
          <w:i/>
        </w:rPr>
        <w:t xml:space="preserve"> pour une du</w:t>
      </w:r>
      <w:r w:rsidR="003A7925">
        <w:rPr>
          <w:rFonts w:ascii="Times New Roman" w:hAnsi="Times New Roman"/>
          <w:b/>
          <w:i/>
        </w:rPr>
        <w:t>rée d’un an</w:t>
      </w:r>
      <w:r w:rsidRPr="00C0335B">
        <w:rPr>
          <w:rFonts w:ascii="Times New Roman" w:hAnsi="Times New Roman"/>
          <w:b/>
          <w:i/>
        </w:rPr>
        <w:t>.</w:t>
      </w:r>
    </w:p>
    <w:p w14:paraId="5E935488" w14:textId="77777777" w:rsidR="00807D21" w:rsidRPr="00C0335B" w:rsidRDefault="00807D21" w:rsidP="003F10D0">
      <w:pPr>
        <w:jc w:val="both"/>
        <w:rPr>
          <w:rFonts w:ascii="Times New Roman" w:hAnsi="Times New Roman"/>
          <w:b/>
          <w:i/>
        </w:rPr>
      </w:pPr>
    </w:p>
    <w:p w14:paraId="551EC517" w14:textId="77777777" w:rsidR="002301E3" w:rsidRDefault="002301E3" w:rsidP="003F10D0">
      <w:pPr>
        <w:jc w:val="both"/>
        <w:rPr>
          <w:rFonts w:ascii="Times New Roman" w:hAnsi="Times New Roman"/>
        </w:rPr>
      </w:pPr>
    </w:p>
    <w:p w14:paraId="187BDB79" w14:textId="77777777" w:rsidR="002301E3" w:rsidRPr="002301E3" w:rsidRDefault="002301E3" w:rsidP="0071199A">
      <w:pPr>
        <w:shd w:val="clear" w:color="auto" w:fill="D9D9D9"/>
        <w:jc w:val="both"/>
        <w:rPr>
          <w:rFonts w:ascii="Times New Roman" w:hAnsi="Times New Roman"/>
          <w:b/>
          <w:i/>
        </w:rPr>
      </w:pPr>
      <w:r w:rsidRPr="002301E3">
        <w:rPr>
          <w:rFonts w:ascii="Times New Roman" w:hAnsi="Times New Roman"/>
          <w:b/>
          <w:i/>
        </w:rPr>
        <w:t>7) Plan départemental des Itinéraires de Promenade et de Randonnée (PDIPR)</w:t>
      </w:r>
    </w:p>
    <w:p w14:paraId="629F7BCF" w14:textId="77777777" w:rsidR="009D1A77" w:rsidRDefault="009D1A77" w:rsidP="003F10D0">
      <w:pPr>
        <w:jc w:val="both"/>
        <w:rPr>
          <w:rFonts w:ascii="Times New Roman" w:hAnsi="Times New Roman"/>
        </w:rPr>
      </w:pPr>
    </w:p>
    <w:p w14:paraId="1B5D9FA6" w14:textId="77777777" w:rsidR="002301E3" w:rsidRDefault="00E61E4F" w:rsidP="003F10D0">
      <w:pPr>
        <w:jc w:val="both"/>
        <w:rPr>
          <w:rFonts w:ascii="Times New Roman" w:hAnsi="Times New Roman"/>
        </w:rPr>
      </w:pPr>
      <w:r>
        <w:rPr>
          <w:rFonts w:ascii="Times New Roman" w:hAnsi="Times New Roman"/>
        </w:rPr>
        <w:tab/>
        <w:t xml:space="preserve">Conformément aux dispositions de l’article L. 361-1 du code de l’environnement relatif au plan départemental des Itinéraires de promenade et de randonnée (PDIPR), </w:t>
      </w:r>
    </w:p>
    <w:p w14:paraId="71C268E9" w14:textId="77777777" w:rsidR="00E61E4F" w:rsidRDefault="00E61E4F" w:rsidP="003F10D0">
      <w:pPr>
        <w:jc w:val="both"/>
        <w:rPr>
          <w:rFonts w:ascii="Times New Roman" w:hAnsi="Times New Roman"/>
        </w:rPr>
      </w:pPr>
    </w:p>
    <w:p w14:paraId="4A3FA908" w14:textId="77777777" w:rsidR="0030746C" w:rsidRDefault="00E61E4F" w:rsidP="003F10D0">
      <w:pPr>
        <w:jc w:val="both"/>
        <w:rPr>
          <w:rFonts w:ascii="Times New Roman" w:hAnsi="Times New Roman"/>
        </w:rPr>
      </w:pPr>
      <w:r>
        <w:rPr>
          <w:rFonts w:ascii="Times New Roman" w:hAnsi="Times New Roman"/>
        </w:rPr>
        <w:tab/>
        <w:t xml:space="preserve">Et suite à la proposition de la direction de la culture, des sports et de la vie associative du Conseil Départemental de Loir-et-Cher, </w:t>
      </w:r>
      <w:r w:rsidR="0030746C">
        <w:rPr>
          <w:rFonts w:ascii="Times New Roman" w:hAnsi="Times New Roman"/>
        </w:rPr>
        <w:t>qui prépare actuellement la mise à jour du P.D.I.P.R., afin de prendre en considération les changements fonciers intervenus sur les itinéraires de randonnée depuis la dernière révision de 2007, il est aujourd’hui nécessaire de procéder à quelques ajustements visant à inscrire une parcelle communale pour pérenniser la liaison avec la commune de Sougé.</w:t>
      </w:r>
    </w:p>
    <w:p w14:paraId="07447173" w14:textId="77777777" w:rsidR="0030746C" w:rsidRDefault="0030746C" w:rsidP="003F10D0">
      <w:pPr>
        <w:jc w:val="both"/>
        <w:rPr>
          <w:rFonts w:ascii="Times New Roman" w:hAnsi="Times New Roman"/>
        </w:rPr>
      </w:pPr>
    </w:p>
    <w:p w14:paraId="67C0FE93" w14:textId="77777777" w:rsidR="00E61E4F" w:rsidRPr="0030746C" w:rsidRDefault="0030746C" w:rsidP="0030746C">
      <w:pPr>
        <w:ind w:firstLine="709"/>
        <w:jc w:val="both"/>
        <w:rPr>
          <w:rFonts w:ascii="Times New Roman" w:hAnsi="Times New Roman"/>
          <w:b/>
          <w:i/>
        </w:rPr>
      </w:pPr>
      <w:r w:rsidRPr="0030746C">
        <w:rPr>
          <w:rFonts w:ascii="Times New Roman" w:hAnsi="Times New Roman"/>
          <w:b/>
          <w:i/>
        </w:rPr>
        <w:t>L</w:t>
      </w:r>
      <w:r w:rsidR="00E61E4F" w:rsidRPr="0030746C">
        <w:rPr>
          <w:rFonts w:ascii="Times New Roman" w:hAnsi="Times New Roman"/>
          <w:b/>
          <w:i/>
        </w:rPr>
        <w:t>e Conseil Municipal de Trôo demande l’inscription au PDIPR de la parcelle cadastrée ZM n°2 (sur 80 mètres) appartenant à la commune de Trôo figurant sur le plan annexé</w:t>
      </w:r>
      <w:r w:rsidR="00674AD5" w:rsidRPr="0030746C">
        <w:rPr>
          <w:rFonts w:ascii="Times New Roman" w:hAnsi="Times New Roman"/>
          <w:b/>
          <w:i/>
        </w:rPr>
        <w:t>.</w:t>
      </w:r>
    </w:p>
    <w:p w14:paraId="71F33746" w14:textId="77777777" w:rsidR="00674AD5" w:rsidRDefault="00674AD5" w:rsidP="003F10D0">
      <w:pPr>
        <w:jc w:val="both"/>
        <w:rPr>
          <w:rFonts w:ascii="Times New Roman" w:hAnsi="Times New Roman"/>
        </w:rPr>
      </w:pPr>
    </w:p>
    <w:p w14:paraId="1A9C6B86" w14:textId="77777777" w:rsidR="00674AD5" w:rsidRDefault="00674AD5" w:rsidP="003F10D0">
      <w:pPr>
        <w:jc w:val="both"/>
        <w:rPr>
          <w:rFonts w:ascii="Times New Roman" w:hAnsi="Times New Roman"/>
        </w:rPr>
      </w:pPr>
      <w:r>
        <w:rPr>
          <w:rFonts w:ascii="Times New Roman" w:hAnsi="Times New Roman"/>
        </w:rPr>
        <w:tab/>
        <w:t xml:space="preserve">La présente délibération complète </w:t>
      </w:r>
      <w:r w:rsidR="00955006">
        <w:rPr>
          <w:rFonts w:ascii="Times New Roman" w:hAnsi="Times New Roman"/>
        </w:rPr>
        <w:t>et modifie elles des 25 mars 1995, 17 avril 1997, 12 juin 1998, 6 juillet 2000, 20 mars 2009, 23 mai 2013 et 28/07/2022 relatives au même objet.</w:t>
      </w:r>
    </w:p>
    <w:p w14:paraId="7DD5A727" w14:textId="77777777" w:rsidR="002301E3" w:rsidRDefault="002301E3" w:rsidP="003F10D0">
      <w:pPr>
        <w:jc w:val="both"/>
        <w:rPr>
          <w:rFonts w:ascii="Times New Roman" w:hAnsi="Times New Roman"/>
        </w:rPr>
      </w:pPr>
    </w:p>
    <w:p w14:paraId="087A7B35" w14:textId="77777777" w:rsidR="00D201EA" w:rsidRPr="00E86DDB" w:rsidRDefault="00D201EA" w:rsidP="003F10D0">
      <w:pPr>
        <w:jc w:val="both"/>
        <w:rPr>
          <w:rFonts w:ascii="Times New Roman" w:hAnsi="Times New Roman"/>
        </w:rPr>
      </w:pPr>
    </w:p>
    <w:p w14:paraId="5DD5536E" w14:textId="77777777" w:rsidR="00DC7770" w:rsidRDefault="00DC7770" w:rsidP="004F0C7B">
      <w:pPr>
        <w:rPr>
          <w:rFonts w:ascii="Times New Roman" w:hAnsi="Times New Roman"/>
        </w:rPr>
      </w:pPr>
    </w:p>
    <w:p w14:paraId="5BEE7F1F" w14:textId="77777777" w:rsidR="006A4DDA" w:rsidRPr="006A4DDA" w:rsidRDefault="006A4DDA" w:rsidP="008E2D58">
      <w:pPr>
        <w:shd w:val="clear" w:color="auto" w:fill="D9D9D9"/>
        <w:rPr>
          <w:rFonts w:ascii="Times New Roman" w:hAnsi="Times New Roman"/>
          <w:b/>
          <w:i/>
        </w:rPr>
      </w:pPr>
      <w:r w:rsidRPr="006A4DDA">
        <w:rPr>
          <w:rFonts w:ascii="Times New Roman" w:hAnsi="Times New Roman"/>
          <w:b/>
          <w:i/>
        </w:rPr>
        <w:t>8) Réduction des coûts énergétiques</w:t>
      </w:r>
    </w:p>
    <w:p w14:paraId="678FB222" w14:textId="77777777" w:rsidR="006A4DDA" w:rsidRDefault="006A4DDA" w:rsidP="004F0C7B">
      <w:pPr>
        <w:rPr>
          <w:rFonts w:ascii="Times New Roman" w:hAnsi="Times New Roman"/>
        </w:rPr>
      </w:pPr>
    </w:p>
    <w:p w14:paraId="0EB1B572" w14:textId="77777777" w:rsidR="00D21C08" w:rsidRPr="00D21C08" w:rsidRDefault="006A4DDA" w:rsidP="00D21C08">
      <w:pPr>
        <w:rPr>
          <w:rFonts w:ascii="Times New Roman" w:hAnsi="Times New Roman"/>
          <w:szCs w:val="24"/>
        </w:rPr>
      </w:pPr>
      <w:r>
        <w:rPr>
          <w:rFonts w:ascii="Times New Roman" w:hAnsi="Times New Roman"/>
        </w:rPr>
        <w:tab/>
      </w:r>
      <w:r w:rsidR="00D21C08" w:rsidRPr="00D21C08">
        <w:rPr>
          <w:rFonts w:ascii="Times New Roman" w:hAnsi="Times New Roman"/>
          <w:szCs w:val="24"/>
        </w:rPr>
        <w:t>Dans le cadre de la réduction des coûts énergétiques, le chauffage au fuel de la mairie et le chauffage au gaz de la salle communale sont remplacés par l’installation d’une chaudière bois.</w:t>
      </w:r>
    </w:p>
    <w:p w14:paraId="528A89E4" w14:textId="77777777" w:rsidR="00D21C08" w:rsidRPr="00D21C08" w:rsidRDefault="00D21C08" w:rsidP="00D21C08">
      <w:pPr>
        <w:rPr>
          <w:rFonts w:ascii="Times New Roman" w:hAnsi="Times New Roman"/>
          <w:szCs w:val="24"/>
        </w:rPr>
      </w:pPr>
    </w:p>
    <w:p w14:paraId="27D8C180" w14:textId="77777777" w:rsidR="00D21C08" w:rsidRPr="00D21C08" w:rsidRDefault="00D21C08" w:rsidP="00D21C08">
      <w:pPr>
        <w:ind w:firstLine="709"/>
        <w:rPr>
          <w:rFonts w:ascii="Times New Roman" w:hAnsi="Times New Roman"/>
          <w:b/>
          <w:i/>
          <w:szCs w:val="24"/>
        </w:rPr>
      </w:pPr>
      <w:r w:rsidRPr="00D21C08">
        <w:rPr>
          <w:rFonts w:ascii="Times New Roman" w:hAnsi="Times New Roman"/>
          <w:b/>
          <w:i/>
          <w:szCs w:val="24"/>
        </w:rPr>
        <w:t>Afin de réduire le coût des éclairages, et après en avoir délibéré, le Conseil Municipal décide à l’unanimité des membres présents et représentés, d’arrêter ponctuellement</w:t>
      </w:r>
      <w:r w:rsidRPr="00B6594C">
        <w:rPr>
          <w:b/>
          <w:i/>
          <w:szCs w:val="24"/>
        </w:rPr>
        <w:t xml:space="preserve"> </w:t>
      </w:r>
      <w:r w:rsidRPr="00D21C08">
        <w:rPr>
          <w:rFonts w:ascii="Times New Roman" w:hAnsi="Times New Roman"/>
          <w:b/>
          <w:i/>
          <w:szCs w:val="24"/>
        </w:rPr>
        <w:t>l’éclairage extérieur de la collégiale et d’éteindre l’éclairage public à 23h sur l’ensemble de la commune.</w:t>
      </w:r>
    </w:p>
    <w:p w14:paraId="418424E4" w14:textId="77777777" w:rsidR="00D21C08" w:rsidRPr="001B2ADB" w:rsidRDefault="00D21C08" w:rsidP="00D21C08">
      <w:pPr>
        <w:rPr>
          <w:szCs w:val="24"/>
        </w:rPr>
      </w:pPr>
      <w:r w:rsidRPr="001B2ADB">
        <w:rPr>
          <w:szCs w:val="24"/>
        </w:rPr>
        <w:lastRenderedPageBreak/>
        <w:tab/>
      </w:r>
    </w:p>
    <w:p w14:paraId="05880D0F" w14:textId="77777777" w:rsidR="006A4DDA" w:rsidRDefault="006A4DDA" w:rsidP="00D21C08">
      <w:pPr>
        <w:rPr>
          <w:rFonts w:ascii="Times New Roman" w:hAnsi="Times New Roman"/>
        </w:rPr>
      </w:pPr>
    </w:p>
    <w:p w14:paraId="4F699DD6" w14:textId="77777777" w:rsidR="00D6437B" w:rsidRDefault="006A4DDA" w:rsidP="004F0C7B">
      <w:pPr>
        <w:rPr>
          <w:rFonts w:ascii="Times New Roman" w:hAnsi="Times New Roman"/>
        </w:rPr>
      </w:pPr>
      <w:r>
        <w:rPr>
          <w:rFonts w:ascii="Times New Roman" w:hAnsi="Times New Roman"/>
        </w:rPr>
        <w:tab/>
      </w:r>
    </w:p>
    <w:p w14:paraId="21D90D16" w14:textId="77777777" w:rsidR="00D201EA" w:rsidRDefault="001A0639" w:rsidP="004F0C7B">
      <w:pPr>
        <w:rPr>
          <w:rFonts w:ascii="Times New Roman" w:hAnsi="Times New Roman"/>
        </w:rPr>
      </w:pPr>
      <w:r w:rsidRPr="001F35E0">
        <w:rPr>
          <w:rFonts w:ascii="Times New Roman" w:hAnsi="Times New Roman"/>
          <w:b/>
          <w:i/>
        </w:rPr>
        <w:tab/>
      </w:r>
    </w:p>
    <w:p w14:paraId="1ED7BF83" w14:textId="77777777" w:rsidR="00770C84" w:rsidRPr="004B2E5F" w:rsidRDefault="006A4DDA" w:rsidP="00770C84">
      <w:pPr>
        <w:shd w:val="clear" w:color="auto" w:fill="D9D9D9"/>
        <w:rPr>
          <w:rFonts w:ascii="Times New Roman" w:hAnsi="Times New Roman"/>
          <w:b/>
          <w:i/>
        </w:rPr>
      </w:pPr>
      <w:r>
        <w:rPr>
          <w:rFonts w:ascii="Times New Roman" w:hAnsi="Times New Roman"/>
          <w:b/>
          <w:i/>
        </w:rPr>
        <w:t>9</w:t>
      </w:r>
      <w:r w:rsidR="00770C84">
        <w:rPr>
          <w:rFonts w:ascii="Times New Roman" w:hAnsi="Times New Roman"/>
          <w:b/>
          <w:i/>
        </w:rPr>
        <w:t xml:space="preserve">) </w:t>
      </w:r>
      <w:r w:rsidR="005D6BC4">
        <w:rPr>
          <w:rFonts w:ascii="Times New Roman" w:hAnsi="Times New Roman"/>
          <w:b/>
          <w:i/>
        </w:rPr>
        <w:t>Questions et informations diverses</w:t>
      </w:r>
    </w:p>
    <w:p w14:paraId="55DAD91C" w14:textId="77777777" w:rsidR="00A14AB6" w:rsidRDefault="00A14AB6" w:rsidP="00CB0AE4">
      <w:pPr>
        <w:rPr>
          <w:rFonts w:ascii="Times New Roman" w:hAnsi="Times New Roman"/>
        </w:rPr>
      </w:pPr>
    </w:p>
    <w:p w14:paraId="47C7DCD1" w14:textId="77777777" w:rsidR="00E00A74" w:rsidRDefault="00E00A74" w:rsidP="005067E6">
      <w:pPr>
        <w:rPr>
          <w:rFonts w:ascii="Times New Roman" w:hAnsi="Times New Roman"/>
        </w:rPr>
      </w:pPr>
      <w:r>
        <w:rPr>
          <w:rFonts w:ascii="Times New Roman" w:hAnsi="Times New Roman"/>
        </w:rPr>
        <w:t xml:space="preserve">- </w:t>
      </w:r>
      <w:r w:rsidR="000B5147">
        <w:rPr>
          <w:rFonts w:ascii="Times New Roman" w:hAnsi="Times New Roman"/>
        </w:rPr>
        <w:t>Rallye Cœur de France le samedi 1</w:t>
      </w:r>
      <w:r w:rsidR="000B5147" w:rsidRPr="000B5147">
        <w:rPr>
          <w:rFonts w:ascii="Times New Roman" w:hAnsi="Times New Roman"/>
          <w:vertAlign w:val="superscript"/>
        </w:rPr>
        <w:t>er</w:t>
      </w:r>
      <w:r w:rsidR="000B5147">
        <w:rPr>
          <w:rFonts w:ascii="Times New Roman" w:hAnsi="Times New Roman"/>
        </w:rPr>
        <w:t xml:space="preserve"> octobre</w:t>
      </w:r>
      <w:r w:rsidR="00EE0448">
        <w:rPr>
          <w:rFonts w:ascii="Times New Roman" w:hAnsi="Times New Roman"/>
        </w:rPr>
        <w:t xml:space="preserve"> avec </w:t>
      </w:r>
      <w:r w:rsidR="002D043C">
        <w:rPr>
          <w:rFonts w:ascii="Times New Roman" w:hAnsi="Times New Roman"/>
        </w:rPr>
        <w:t>zone de chauffe</w:t>
      </w:r>
      <w:r w:rsidR="00EE0448">
        <w:rPr>
          <w:rFonts w:ascii="Times New Roman" w:hAnsi="Times New Roman"/>
        </w:rPr>
        <w:t xml:space="preserve"> à Cornille</w:t>
      </w:r>
      <w:r w:rsidR="00B91827">
        <w:rPr>
          <w:rFonts w:ascii="Times New Roman" w:hAnsi="Times New Roman"/>
        </w:rPr>
        <w:t> ;</w:t>
      </w:r>
    </w:p>
    <w:p w14:paraId="596F0901" w14:textId="77777777" w:rsidR="00EE0448" w:rsidRDefault="000B5147" w:rsidP="005067E6">
      <w:pPr>
        <w:rPr>
          <w:rFonts w:ascii="Times New Roman" w:hAnsi="Times New Roman"/>
        </w:rPr>
      </w:pPr>
      <w:r>
        <w:rPr>
          <w:rFonts w:ascii="Times New Roman" w:hAnsi="Times New Roman"/>
        </w:rPr>
        <w:t>-</w:t>
      </w:r>
      <w:r w:rsidR="00EE0448">
        <w:rPr>
          <w:rFonts w:ascii="Times New Roman" w:hAnsi="Times New Roman"/>
        </w:rPr>
        <w:t xml:space="preserve"> Requête Mme Isabelle DUCOIN MOULARD rue </w:t>
      </w:r>
      <w:proofErr w:type="spellStart"/>
      <w:r w:rsidR="00EE0448">
        <w:rPr>
          <w:rFonts w:ascii="Times New Roman" w:hAnsi="Times New Roman"/>
        </w:rPr>
        <w:t>Vauchalon</w:t>
      </w:r>
      <w:proofErr w:type="spellEnd"/>
      <w:r w:rsidR="0097786D">
        <w:rPr>
          <w:rFonts w:ascii="Times New Roman" w:hAnsi="Times New Roman"/>
        </w:rPr>
        <w:t> : à étudier par la commission voirie</w:t>
      </w:r>
      <w:r w:rsidR="00B91827">
        <w:rPr>
          <w:rFonts w:ascii="Times New Roman" w:hAnsi="Times New Roman"/>
        </w:rPr>
        <w:t> ;</w:t>
      </w:r>
    </w:p>
    <w:p w14:paraId="13B9455B" w14:textId="77777777" w:rsidR="00EE0448" w:rsidRDefault="00EE0448" w:rsidP="005067E6">
      <w:pPr>
        <w:rPr>
          <w:rFonts w:ascii="Times New Roman" w:hAnsi="Times New Roman"/>
        </w:rPr>
      </w:pPr>
      <w:r>
        <w:rPr>
          <w:rFonts w:ascii="Times New Roman" w:hAnsi="Times New Roman"/>
        </w:rPr>
        <w:t xml:space="preserve">- Requête Mme Connie DUGAN panneau signalisation rue </w:t>
      </w:r>
      <w:proofErr w:type="spellStart"/>
      <w:r>
        <w:rPr>
          <w:rFonts w:ascii="Times New Roman" w:hAnsi="Times New Roman"/>
        </w:rPr>
        <w:t>Vauchalon</w:t>
      </w:r>
      <w:proofErr w:type="spellEnd"/>
      <w:r w:rsidR="00B91827">
        <w:rPr>
          <w:rFonts w:ascii="Times New Roman" w:hAnsi="Times New Roman"/>
        </w:rPr>
        <w:t> : remise en état des panneaux ;</w:t>
      </w:r>
    </w:p>
    <w:p w14:paraId="45A66D4E" w14:textId="77777777" w:rsidR="00EE0448" w:rsidRDefault="00EE0448" w:rsidP="005067E6">
      <w:pPr>
        <w:rPr>
          <w:rFonts w:ascii="Times New Roman" w:hAnsi="Times New Roman"/>
        </w:rPr>
      </w:pPr>
      <w:r>
        <w:rPr>
          <w:rFonts w:ascii="Times New Roman" w:hAnsi="Times New Roman"/>
        </w:rPr>
        <w:t xml:space="preserve">- Devis coupe acacias de Monsieur BABIN </w:t>
      </w:r>
      <w:r w:rsidR="00AA6C6F">
        <w:rPr>
          <w:rFonts w:ascii="Times New Roman" w:hAnsi="Times New Roman"/>
        </w:rPr>
        <w:t>pour 1 656 euros TTC.</w:t>
      </w:r>
    </w:p>
    <w:p w14:paraId="1CBC1A7C" w14:textId="77777777" w:rsidR="00333755" w:rsidRDefault="00333755" w:rsidP="005067E6">
      <w:pPr>
        <w:rPr>
          <w:rFonts w:ascii="Times New Roman" w:hAnsi="Times New Roman"/>
        </w:rPr>
      </w:pPr>
      <w:r>
        <w:rPr>
          <w:rFonts w:ascii="Times New Roman" w:hAnsi="Times New Roman"/>
        </w:rPr>
        <w:t xml:space="preserve">- </w:t>
      </w:r>
      <w:r w:rsidR="00663F6E">
        <w:rPr>
          <w:rFonts w:ascii="Times New Roman" w:hAnsi="Times New Roman"/>
        </w:rPr>
        <w:t>Bourdelle commémoration</w:t>
      </w:r>
      <w:r w:rsidR="00BB390E">
        <w:rPr>
          <w:rFonts w:ascii="Times New Roman" w:hAnsi="Times New Roman"/>
        </w:rPr>
        <w:t xml:space="preserve"> </w:t>
      </w:r>
      <w:r w:rsidR="00EE7418">
        <w:rPr>
          <w:rFonts w:ascii="Times New Roman" w:hAnsi="Times New Roman"/>
        </w:rPr>
        <w:t>centenaire monument aux Morts ainsi que</w:t>
      </w:r>
      <w:r w:rsidR="00BB390E">
        <w:rPr>
          <w:rFonts w:ascii="Times New Roman" w:hAnsi="Times New Roman"/>
        </w:rPr>
        <w:t xml:space="preserve"> les 200 ans de la cloche de la collégiale : voir expo courant juillet 2023 ;</w:t>
      </w:r>
    </w:p>
    <w:p w14:paraId="7750D605" w14:textId="77777777" w:rsidR="002D043C" w:rsidRDefault="002D043C" w:rsidP="005067E6">
      <w:pPr>
        <w:rPr>
          <w:rFonts w:ascii="Times New Roman" w:hAnsi="Times New Roman"/>
        </w:rPr>
      </w:pPr>
      <w:r>
        <w:rPr>
          <w:rFonts w:ascii="Times New Roman" w:hAnsi="Times New Roman"/>
        </w:rPr>
        <w:t xml:space="preserve">- Vœux municipalité : </w:t>
      </w:r>
      <w:r w:rsidR="002B3A19">
        <w:rPr>
          <w:rFonts w:ascii="Times New Roman" w:hAnsi="Times New Roman"/>
        </w:rPr>
        <w:t xml:space="preserve">vendredi soir 6 janvier 2023 selon </w:t>
      </w:r>
      <w:r w:rsidR="00F461B2">
        <w:rPr>
          <w:rFonts w:ascii="Times New Roman" w:hAnsi="Times New Roman"/>
        </w:rPr>
        <w:t xml:space="preserve">situation sanitaire </w:t>
      </w:r>
      <w:r w:rsidR="002B3A19">
        <w:rPr>
          <w:rFonts w:ascii="Times New Roman" w:hAnsi="Times New Roman"/>
        </w:rPr>
        <w:t>COVID ;</w:t>
      </w:r>
    </w:p>
    <w:p w14:paraId="732F68E3" w14:textId="77777777" w:rsidR="002D043C" w:rsidRDefault="002D043C" w:rsidP="005067E6">
      <w:pPr>
        <w:rPr>
          <w:rFonts w:ascii="Times New Roman" w:hAnsi="Times New Roman"/>
        </w:rPr>
      </w:pPr>
      <w:r>
        <w:rPr>
          <w:rFonts w:ascii="Times New Roman" w:hAnsi="Times New Roman"/>
        </w:rPr>
        <w:t xml:space="preserve">- Réunion publique </w:t>
      </w:r>
      <w:proofErr w:type="spellStart"/>
      <w:r>
        <w:rPr>
          <w:rFonts w:ascii="Times New Roman" w:hAnsi="Times New Roman"/>
        </w:rPr>
        <w:t>PLUIh</w:t>
      </w:r>
      <w:proofErr w:type="spellEnd"/>
      <w:r w:rsidR="00E118CB">
        <w:rPr>
          <w:rFonts w:ascii="Times New Roman" w:hAnsi="Times New Roman"/>
        </w:rPr>
        <w:t xml:space="preserve"> : </w:t>
      </w:r>
      <w:r w:rsidR="00F2486B">
        <w:rPr>
          <w:rFonts w:ascii="Times New Roman" w:hAnsi="Times New Roman"/>
        </w:rPr>
        <w:t>mardi 4 octobre à 18h30 à la salle des fêtes de Montoire ;</w:t>
      </w:r>
    </w:p>
    <w:p w14:paraId="7CD7BC08" w14:textId="77777777" w:rsidR="00D21C08" w:rsidRDefault="002D043C" w:rsidP="005067E6">
      <w:pPr>
        <w:rPr>
          <w:rFonts w:ascii="Times New Roman" w:hAnsi="Times New Roman"/>
        </w:rPr>
      </w:pPr>
      <w:r>
        <w:rPr>
          <w:rFonts w:ascii="Times New Roman" w:hAnsi="Times New Roman"/>
        </w:rPr>
        <w:t xml:space="preserve">- </w:t>
      </w:r>
      <w:r w:rsidR="004E5F0D">
        <w:rPr>
          <w:rFonts w:ascii="Times New Roman" w:hAnsi="Times New Roman"/>
        </w:rPr>
        <w:t>Travaux en cours place Libération : matéria</w:t>
      </w:r>
      <w:r w:rsidR="008E1AEA">
        <w:rPr>
          <w:rFonts w:ascii="Times New Roman" w:hAnsi="Times New Roman"/>
        </w:rPr>
        <w:t>lisation des places de parking et réfection voirie chemin de</w:t>
      </w:r>
    </w:p>
    <w:p w14:paraId="7B556A93" w14:textId="77777777" w:rsidR="002D043C" w:rsidRDefault="00D21C08" w:rsidP="005067E6">
      <w:pPr>
        <w:rPr>
          <w:rFonts w:ascii="Times New Roman" w:hAnsi="Times New Roman"/>
        </w:rPr>
      </w:pPr>
      <w:proofErr w:type="gramStart"/>
      <w:r>
        <w:rPr>
          <w:rFonts w:ascii="Times New Roman" w:hAnsi="Times New Roman"/>
        </w:rPr>
        <w:t>l</w:t>
      </w:r>
      <w:r w:rsidR="008E1AEA">
        <w:rPr>
          <w:rFonts w:ascii="Times New Roman" w:hAnsi="Times New Roman"/>
        </w:rPr>
        <w:t>a</w:t>
      </w:r>
      <w:proofErr w:type="gramEnd"/>
      <w:r>
        <w:rPr>
          <w:rFonts w:ascii="Times New Roman" w:hAnsi="Times New Roman"/>
        </w:rPr>
        <w:t xml:space="preserve"> </w:t>
      </w:r>
      <w:r w:rsidR="008E1AEA">
        <w:rPr>
          <w:rFonts w:ascii="Times New Roman" w:hAnsi="Times New Roman"/>
        </w:rPr>
        <w:t>Fontaine de la Coudre</w:t>
      </w:r>
      <w:r w:rsidR="00CB0E98">
        <w:rPr>
          <w:rFonts w:ascii="Times New Roman" w:hAnsi="Times New Roman"/>
        </w:rPr>
        <w:t> ;</w:t>
      </w:r>
    </w:p>
    <w:p w14:paraId="16E68A5B" w14:textId="77777777" w:rsidR="004E5F0D" w:rsidRDefault="0081479D" w:rsidP="005067E6">
      <w:pPr>
        <w:rPr>
          <w:rFonts w:ascii="Times New Roman" w:hAnsi="Times New Roman"/>
        </w:rPr>
      </w:pPr>
      <w:r>
        <w:rPr>
          <w:rFonts w:ascii="Times New Roman" w:hAnsi="Times New Roman"/>
        </w:rPr>
        <w:t>-</w:t>
      </w:r>
      <w:r w:rsidR="00A14AB6">
        <w:rPr>
          <w:rFonts w:ascii="Times New Roman" w:hAnsi="Times New Roman"/>
        </w:rPr>
        <w:t xml:space="preserve"> Commission homologation Petite Cité de Caractère Epernon dans l’Eure-et-Loir jeudi 29 septembre</w:t>
      </w:r>
    </w:p>
    <w:p w14:paraId="25568FC4" w14:textId="77777777" w:rsidR="00B91827" w:rsidRDefault="00A202E2" w:rsidP="005067E6">
      <w:pPr>
        <w:rPr>
          <w:rFonts w:ascii="Times New Roman" w:hAnsi="Times New Roman"/>
        </w:rPr>
      </w:pPr>
      <w:r>
        <w:rPr>
          <w:rFonts w:ascii="Times New Roman" w:hAnsi="Times New Roman"/>
        </w:rPr>
        <w:t>- Mise en place à compter du 1</w:t>
      </w:r>
      <w:r w:rsidRPr="00A202E2">
        <w:rPr>
          <w:rFonts w:ascii="Times New Roman" w:hAnsi="Times New Roman"/>
          <w:vertAlign w:val="superscript"/>
        </w:rPr>
        <w:t>er</w:t>
      </w:r>
      <w:r>
        <w:rPr>
          <w:rFonts w:ascii="Times New Roman" w:hAnsi="Times New Roman"/>
        </w:rPr>
        <w:t xml:space="preserve"> octobre de la collecte des ordures ménagères tous les quinze jours : pour</w:t>
      </w:r>
    </w:p>
    <w:p w14:paraId="04D6095B" w14:textId="77777777" w:rsidR="00B91827" w:rsidRDefault="00A202E2" w:rsidP="005067E6">
      <w:pPr>
        <w:rPr>
          <w:rFonts w:ascii="Times New Roman" w:hAnsi="Times New Roman"/>
        </w:rPr>
      </w:pPr>
      <w:r>
        <w:rPr>
          <w:rFonts w:ascii="Times New Roman" w:hAnsi="Times New Roman"/>
        </w:rPr>
        <w:t>Trôo, sortir les bacs le mardi soir avec un début de collecte le mercredi 12 octobre (couleur bleu foncé</w:t>
      </w:r>
    </w:p>
    <w:p w14:paraId="22318F8C" w14:textId="77777777" w:rsidR="00B91827" w:rsidRDefault="00A202E2" w:rsidP="005067E6">
      <w:pPr>
        <w:rPr>
          <w:rFonts w:ascii="Times New Roman" w:hAnsi="Times New Roman"/>
        </w:rPr>
      </w:pPr>
      <w:proofErr w:type="gramStart"/>
      <w:r>
        <w:rPr>
          <w:rFonts w:ascii="Times New Roman" w:hAnsi="Times New Roman"/>
        </w:rPr>
        <w:t>sur</w:t>
      </w:r>
      <w:proofErr w:type="gramEnd"/>
      <w:r>
        <w:rPr>
          <w:rFonts w:ascii="Times New Roman" w:hAnsi="Times New Roman"/>
        </w:rPr>
        <w:t xml:space="preserve"> la carte de collecte éditée par le </w:t>
      </w:r>
      <w:proofErr w:type="spellStart"/>
      <w:r>
        <w:rPr>
          <w:rFonts w:ascii="Times New Roman" w:hAnsi="Times New Roman"/>
        </w:rPr>
        <w:t>Syvalorm</w:t>
      </w:r>
      <w:proofErr w:type="spellEnd"/>
      <w:r>
        <w:rPr>
          <w:rFonts w:ascii="Times New Roman" w:hAnsi="Times New Roman"/>
        </w:rPr>
        <w:t>) et collecte des points de regroupement toutes les</w:t>
      </w:r>
    </w:p>
    <w:p w14:paraId="625CBD22" w14:textId="77777777" w:rsidR="00A202E2" w:rsidRDefault="00A202E2" w:rsidP="005067E6">
      <w:pPr>
        <w:rPr>
          <w:rFonts w:ascii="Times New Roman" w:hAnsi="Times New Roman"/>
        </w:rPr>
      </w:pPr>
      <w:proofErr w:type="gramStart"/>
      <w:r>
        <w:rPr>
          <w:rFonts w:ascii="Times New Roman" w:hAnsi="Times New Roman"/>
        </w:rPr>
        <w:t>semaines</w:t>
      </w:r>
      <w:proofErr w:type="gramEnd"/>
      <w:r>
        <w:rPr>
          <w:rFonts w:ascii="Times New Roman" w:hAnsi="Times New Roman"/>
        </w:rPr>
        <w:t xml:space="preserve"> pour l’instant ;</w:t>
      </w:r>
    </w:p>
    <w:p w14:paraId="1AD0A1F0" w14:textId="77777777" w:rsidR="0084072A" w:rsidRDefault="00F14984" w:rsidP="005067E6">
      <w:pPr>
        <w:rPr>
          <w:rFonts w:ascii="Times New Roman" w:hAnsi="Times New Roman"/>
        </w:rPr>
      </w:pPr>
      <w:r>
        <w:rPr>
          <w:rFonts w:ascii="Times New Roman" w:hAnsi="Times New Roman"/>
        </w:rPr>
        <w:t xml:space="preserve">- Proposition de </w:t>
      </w:r>
      <w:r w:rsidR="0084072A">
        <w:rPr>
          <w:rFonts w:ascii="Times New Roman" w:hAnsi="Times New Roman"/>
        </w:rPr>
        <w:t>Mme MOURA du Haut Cornille à Trôo de supprimer l’éclairage public du Haut Cornille</w:t>
      </w:r>
    </w:p>
    <w:p w14:paraId="50E12CD5" w14:textId="77777777" w:rsidR="00F14984" w:rsidRDefault="0084072A" w:rsidP="005067E6">
      <w:pPr>
        <w:rPr>
          <w:rFonts w:ascii="Times New Roman" w:hAnsi="Times New Roman"/>
        </w:rPr>
      </w:pPr>
      <w:proofErr w:type="gramStart"/>
      <w:r>
        <w:rPr>
          <w:rFonts w:ascii="Times New Roman" w:hAnsi="Times New Roman"/>
        </w:rPr>
        <w:t>car</w:t>
      </w:r>
      <w:proofErr w:type="gramEnd"/>
      <w:r>
        <w:rPr>
          <w:rFonts w:ascii="Times New Roman" w:hAnsi="Times New Roman"/>
        </w:rPr>
        <w:t xml:space="preserve"> très peu de circulation. Ce n’est pas possible car branchement en série ;</w:t>
      </w:r>
    </w:p>
    <w:p w14:paraId="6981CD81" w14:textId="77777777" w:rsidR="00423C87" w:rsidRDefault="00A322D3" w:rsidP="005067E6">
      <w:pPr>
        <w:rPr>
          <w:rFonts w:ascii="Times New Roman" w:hAnsi="Times New Roman"/>
        </w:rPr>
      </w:pPr>
      <w:r>
        <w:rPr>
          <w:rFonts w:ascii="Times New Roman" w:hAnsi="Times New Roman"/>
        </w:rPr>
        <w:t xml:space="preserve">- </w:t>
      </w:r>
      <w:r w:rsidR="003050D5">
        <w:rPr>
          <w:rFonts w:ascii="Times New Roman" w:hAnsi="Times New Roman"/>
        </w:rPr>
        <w:t xml:space="preserve">M. </w:t>
      </w:r>
      <w:r>
        <w:rPr>
          <w:rFonts w:ascii="Times New Roman" w:hAnsi="Times New Roman"/>
        </w:rPr>
        <w:t>Patrick DETERPIGNY, président de Trôo Tourisme : présentation d’un plan pour la pose de bancs ;</w:t>
      </w:r>
    </w:p>
    <w:p w14:paraId="33B5BDCF" w14:textId="77777777" w:rsidR="00A322D3" w:rsidRDefault="003050D5" w:rsidP="005067E6">
      <w:pPr>
        <w:rPr>
          <w:rFonts w:ascii="Times New Roman" w:hAnsi="Times New Roman"/>
        </w:rPr>
      </w:pPr>
      <w:proofErr w:type="gramStart"/>
      <w:r>
        <w:rPr>
          <w:rFonts w:ascii="Times New Roman" w:hAnsi="Times New Roman"/>
        </w:rPr>
        <w:t>demande</w:t>
      </w:r>
      <w:proofErr w:type="gramEnd"/>
      <w:r>
        <w:rPr>
          <w:rFonts w:ascii="Times New Roman" w:hAnsi="Times New Roman"/>
        </w:rPr>
        <w:t xml:space="preserve"> un composteur collectif ;</w:t>
      </w:r>
    </w:p>
    <w:p w14:paraId="5E3F6FE9" w14:textId="77777777" w:rsidR="003050D5" w:rsidRDefault="003050D5" w:rsidP="005067E6">
      <w:pPr>
        <w:rPr>
          <w:rFonts w:ascii="Times New Roman" w:hAnsi="Times New Roman"/>
        </w:rPr>
      </w:pPr>
      <w:r>
        <w:rPr>
          <w:rFonts w:ascii="Times New Roman" w:hAnsi="Times New Roman"/>
        </w:rPr>
        <w:t>- Mme Michèle LUBINEAU demande où en est l’idée du fleurissement avec le CAUE ;</w:t>
      </w:r>
    </w:p>
    <w:p w14:paraId="42B522F3" w14:textId="77777777" w:rsidR="00234104" w:rsidRDefault="00234104" w:rsidP="00D21C08">
      <w:pPr>
        <w:rPr>
          <w:rFonts w:ascii="Times New Roman" w:hAnsi="Times New Roman"/>
        </w:rPr>
      </w:pPr>
    </w:p>
    <w:p w14:paraId="3A0A8DEF" w14:textId="77777777" w:rsidR="002D7FEF" w:rsidRPr="00DC7770" w:rsidRDefault="000B5147" w:rsidP="00955006">
      <w:pPr>
        <w:rPr>
          <w:rFonts w:ascii="Times New Roman" w:hAnsi="Times New Roman"/>
        </w:rPr>
      </w:pPr>
      <w:r>
        <w:rPr>
          <w:rFonts w:ascii="Times New Roman" w:hAnsi="Times New Roman"/>
        </w:rPr>
        <w:t xml:space="preserve"> </w:t>
      </w:r>
    </w:p>
    <w:p w14:paraId="41F3D281" w14:textId="77777777" w:rsidR="00570538" w:rsidRDefault="00570538" w:rsidP="00CB0AE4">
      <w:pPr>
        <w:rPr>
          <w:rFonts w:ascii="Times New Roman" w:hAnsi="Times New Roman"/>
          <w:b/>
          <w:i/>
        </w:rPr>
      </w:pPr>
    </w:p>
    <w:p w14:paraId="41DF800C" w14:textId="77777777" w:rsidR="004B42C2" w:rsidRDefault="004B42C2" w:rsidP="00CB0AE4">
      <w:pPr>
        <w:rPr>
          <w:rFonts w:ascii="Times New Roman" w:hAnsi="Times New Roman"/>
        </w:rPr>
      </w:pPr>
    </w:p>
    <w:p w14:paraId="36401664" w14:textId="77777777" w:rsidR="00C70D8A" w:rsidRDefault="00C70D8A" w:rsidP="004F2BB6">
      <w:pPr>
        <w:pStyle w:val="Paragraphedeliste"/>
        <w:tabs>
          <w:tab w:val="left" w:pos="8970"/>
        </w:tabs>
        <w:ind w:left="0"/>
        <w:jc w:val="both"/>
        <w:rPr>
          <w:rFonts w:ascii="Times New Roman" w:hAnsi="Times New Roman"/>
        </w:rPr>
      </w:pPr>
    </w:p>
    <w:p w14:paraId="53A7BF7C" w14:textId="77777777" w:rsidR="00C55E9D" w:rsidRDefault="00C55E9D" w:rsidP="00E66C17">
      <w:pPr>
        <w:pStyle w:val="Paragraphedeliste"/>
        <w:ind w:left="0"/>
        <w:jc w:val="both"/>
        <w:rPr>
          <w:rFonts w:ascii="Times New Roman" w:hAnsi="Times New Roman"/>
        </w:rPr>
      </w:pPr>
    </w:p>
    <w:p w14:paraId="6569EAFC" w14:textId="77777777" w:rsidR="00156859" w:rsidRDefault="00D24E0F" w:rsidP="000F149F">
      <w:pPr>
        <w:pStyle w:val="Sansinterligne"/>
        <w:jc w:val="both"/>
        <w:rPr>
          <w:rFonts w:ascii="Times New Roman" w:hAnsi="Times New Roman"/>
          <w:i/>
          <w:sz w:val="22"/>
          <w:szCs w:val="22"/>
        </w:rPr>
      </w:pPr>
      <w:r w:rsidRPr="00563A6C">
        <w:rPr>
          <w:rFonts w:ascii="Times New Roman" w:hAnsi="Times New Roman"/>
          <w:i/>
          <w:sz w:val="22"/>
          <w:szCs w:val="22"/>
        </w:rPr>
        <w:t>L’ordre du jour étant épuisé, la séance est levée à</w:t>
      </w:r>
      <w:r w:rsidR="00034CC8">
        <w:rPr>
          <w:rFonts w:ascii="Times New Roman" w:hAnsi="Times New Roman"/>
          <w:i/>
          <w:sz w:val="22"/>
          <w:szCs w:val="22"/>
        </w:rPr>
        <w:t xml:space="preserve"> </w:t>
      </w:r>
      <w:r w:rsidR="00A322D3">
        <w:rPr>
          <w:rFonts w:ascii="Times New Roman" w:hAnsi="Times New Roman"/>
          <w:i/>
          <w:sz w:val="22"/>
          <w:szCs w:val="22"/>
        </w:rPr>
        <w:t>21h45</w:t>
      </w:r>
      <w:r w:rsidR="002D7FEF">
        <w:rPr>
          <w:rFonts w:ascii="Times New Roman" w:hAnsi="Times New Roman"/>
          <w:i/>
          <w:sz w:val="22"/>
          <w:szCs w:val="22"/>
        </w:rPr>
        <w:t>.</w:t>
      </w:r>
    </w:p>
    <w:p w14:paraId="2B68B7D0" w14:textId="77777777" w:rsidR="00B4282A" w:rsidRDefault="00890BF4" w:rsidP="00890BF4">
      <w:pPr>
        <w:pStyle w:val="Sansinterligne"/>
        <w:tabs>
          <w:tab w:val="left" w:pos="8625"/>
        </w:tabs>
        <w:jc w:val="both"/>
        <w:rPr>
          <w:rFonts w:ascii="Times New Roman" w:hAnsi="Times New Roman"/>
          <w:i/>
          <w:sz w:val="22"/>
          <w:szCs w:val="22"/>
        </w:rPr>
      </w:pPr>
      <w:r>
        <w:rPr>
          <w:rFonts w:ascii="Times New Roman" w:hAnsi="Times New Roman"/>
          <w:i/>
          <w:sz w:val="22"/>
          <w:szCs w:val="22"/>
        </w:rPr>
        <w:tab/>
      </w:r>
    </w:p>
    <w:p w14:paraId="6B608079" w14:textId="77777777" w:rsidR="00156859" w:rsidRDefault="00156859" w:rsidP="000F149F">
      <w:pPr>
        <w:pStyle w:val="Sansinterligne"/>
        <w:jc w:val="both"/>
        <w:rPr>
          <w:rFonts w:ascii="Times New Roman" w:hAnsi="Times New Roman"/>
          <w:i/>
          <w:sz w:val="22"/>
          <w:szCs w:val="22"/>
        </w:rPr>
      </w:pPr>
    </w:p>
    <w:p w14:paraId="702DA0F5" w14:textId="77777777" w:rsidR="00563A6C" w:rsidRPr="00563A6C" w:rsidRDefault="00563A6C" w:rsidP="00563A6C"/>
    <w:p w14:paraId="2184D2B6" w14:textId="77777777" w:rsidR="00563A6C" w:rsidRPr="00563A6C" w:rsidRDefault="00563A6C" w:rsidP="00563A6C"/>
    <w:p w14:paraId="7F9465C2" w14:textId="77777777" w:rsidR="00563A6C" w:rsidRPr="00563A6C" w:rsidRDefault="00563A6C" w:rsidP="00563A6C"/>
    <w:p w14:paraId="7B10B4EA" w14:textId="77777777" w:rsidR="00AE0E58" w:rsidRPr="00563A6C" w:rsidRDefault="00AE0E58" w:rsidP="00563A6C">
      <w:pPr>
        <w:tabs>
          <w:tab w:val="left" w:pos="8844"/>
        </w:tabs>
      </w:pPr>
    </w:p>
    <w:tbl>
      <w:tblPr>
        <w:tblpPr w:leftFromText="141" w:rightFromText="141" w:horzAnchor="margin" w:tblpY="384"/>
        <w:tblW w:w="20" w:type="dxa"/>
        <w:tblLayout w:type="fixed"/>
        <w:tblCellMar>
          <w:left w:w="0" w:type="dxa"/>
          <w:right w:w="0" w:type="dxa"/>
        </w:tblCellMar>
        <w:tblLook w:val="0000" w:firstRow="0" w:lastRow="0" w:firstColumn="0" w:lastColumn="0" w:noHBand="0" w:noVBand="0"/>
      </w:tblPr>
      <w:tblGrid>
        <w:gridCol w:w="20"/>
      </w:tblGrid>
      <w:tr w:rsidR="00DF4AA0" w:rsidRPr="007C4014" w14:paraId="5F1DE9D8" w14:textId="77777777" w:rsidTr="00A619E8">
        <w:trPr>
          <w:trHeight w:val="135"/>
        </w:trPr>
        <w:tc>
          <w:tcPr>
            <w:tcW w:w="20" w:type="dxa"/>
            <w:vAlign w:val="center"/>
          </w:tcPr>
          <w:p w14:paraId="4AF97582" w14:textId="77777777" w:rsidR="00DF4AA0" w:rsidRPr="007C4014" w:rsidRDefault="00DF4AA0" w:rsidP="00497A8B">
            <w:pPr>
              <w:jc w:val="both"/>
              <w:rPr>
                <w:rFonts w:ascii="Times New Roman" w:hAnsi="Times New Roman"/>
                <w:szCs w:val="24"/>
              </w:rPr>
            </w:pPr>
          </w:p>
        </w:tc>
      </w:tr>
      <w:tr w:rsidR="005D770E" w:rsidRPr="007C4014" w14:paraId="4F98605B" w14:textId="77777777" w:rsidTr="00A619E8">
        <w:trPr>
          <w:trHeight w:val="135"/>
        </w:trPr>
        <w:tc>
          <w:tcPr>
            <w:tcW w:w="20" w:type="dxa"/>
            <w:vAlign w:val="center"/>
          </w:tcPr>
          <w:p w14:paraId="19A0F9B5" w14:textId="77777777" w:rsidR="005D770E" w:rsidRPr="007C4014" w:rsidRDefault="005D770E" w:rsidP="00497A8B">
            <w:pPr>
              <w:jc w:val="both"/>
              <w:rPr>
                <w:rFonts w:ascii="Times New Roman" w:hAnsi="Times New Roman"/>
                <w:szCs w:val="24"/>
              </w:rPr>
            </w:pPr>
          </w:p>
        </w:tc>
      </w:tr>
      <w:tr w:rsidR="00B11C00" w:rsidRPr="007C4014" w14:paraId="014F02FF" w14:textId="77777777" w:rsidTr="00A619E8">
        <w:trPr>
          <w:trHeight w:val="135"/>
        </w:trPr>
        <w:tc>
          <w:tcPr>
            <w:tcW w:w="20" w:type="dxa"/>
            <w:vAlign w:val="center"/>
          </w:tcPr>
          <w:p w14:paraId="23B56777" w14:textId="77777777" w:rsidR="00B11C00" w:rsidRPr="007C4014" w:rsidRDefault="00B11C00" w:rsidP="00497A8B">
            <w:pPr>
              <w:jc w:val="both"/>
              <w:rPr>
                <w:rFonts w:ascii="Times New Roman" w:hAnsi="Times New Roman"/>
                <w:szCs w:val="24"/>
              </w:rPr>
            </w:pPr>
          </w:p>
        </w:tc>
      </w:tr>
      <w:tr w:rsidR="004A4E64" w:rsidRPr="007C4014" w14:paraId="420519C2" w14:textId="77777777" w:rsidTr="00A619E8">
        <w:trPr>
          <w:trHeight w:val="135"/>
        </w:trPr>
        <w:tc>
          <w:tcPr>
            <w:tcW w:w="20" w:type="dxa"/>
            <w:vAlign w:val="center"/>
          </w:tcPr>
          <w:p w14:paraId="4F329E0B" w14:textId="77777777" w:rsidR="004A4E64" w:rsidRDefault="004A4E64" w:rsidP="00497A8B">
            <w:pPr>
              <w:jc w:val="both"/>
              <w:rPr>
                <w:rFonts w:ascii="Times New Roman" w:hAnsi="Times New Roman"/>
                <w:szCs w:val="24"/>
              </w:rPr>
            </w:pPr>
          </w:p>
          <w:p w14:paraId="63E5E8AF" w14:textId="77777777" w:rsidR="004A4E64" w:rsidRDefault="004A4E64" w:rsidP="00497A8B">
            <w:pPr>
              <w:jc w:val="both"/>
              <w:rPr>
                <w:rFonts w:ascii="Times New Roman" w:hAnsi="Times New Roman"/>
                <w:szCs w:val="24"/>
              </w:rPr>
            </w:pPr>
          </w:p>
          <w:p w14:paraId="061C5AF8" w14:textId="77777777" w:rsidR="004A4E64" w:rsidRDefault="004A4E64" w:rsidP="00497A8B">
            <w:pPr>
              <w:jc w:val="both"/>
              <w:rPr>
                <w:rFonts w:ascii="Times New Roman" w:hAnsi="Times New Roman"/>
                <w:szCs w:val="24"/>
              </w:rPr>
            </w:pPr>
          </w:p>
          <w:p w14:paraId="08DA83F6" w14:textId="77777777" w:rsidR="004A4E64" w:rsidRPr="007C4014" w:rsidRDefault="004A4E64" w:rsidP="00497A8B">
            <w:pPr>
              <w:jc w:val="both"/>
              <w:rPr>
                <w:rFonts w:ascii="Times New Roman" w:hAnsi="Times New Roman"/>
                <w:szCs w:val="24"/>
              </w:rPr>
            </w:pPr>
          </w:p>
        </w:tc>
      </w:tr>
      <w:tr w:rsidR="00BD35CB" w:rsidRPr="007C4014" w14:paraId="70BD8A05" w14:textId="77777777" w:rsidTr="00A619E8">
        <w:trPr>
          <w:trHeight w:val="135"/>
        </w:trPr>
        <w:tc>
          <w:tcPr>
            <w:tcW w:w="20" w:type="dxa"/>
            <w:vAlign w:val="center"/>
          </w:tcPr>
          <w:p w14:paraId="58B9F374" w14:textId="77777777" w:rsidR="00BD35CB" w:rsidRPr="007C4014" w:rsidRDefault="00BD35CB" w:rsidP="00497A8B">
            <w:pPr>
              <w:jc w:val="both"/>
              <w:rPr>
                <w:rFonts w:ascii="Times New Roman" w:hAnsi="Times New Roman"/>
                <w:szCs w:val="24"/>
              </w:rPr>
            </w:pPr>
          </w:p>
        </w:tc>
      </w:tr>
      <w:tr w:rsidR="00DF4AA0" w:rsidRPr="007C4014" w14:paraId="627394AB" w14:textId="77777777" w:rsidTr="00A619E8">
        <w:trPr>
          <w:trHeight w:val="135"/>
        </w:trPr>
        <w:tc>
          <w:tcPr>
            <w:tcW w:w="20" w:type="dxa"/>
            <w:vAlign w:val="center"/>
          </w:tcPr>
          <w:p w14:paraId="3264DCB3" w14:textId="77777777" w:rsidR="00DF4AA0" w:rsidRPr="007C4014" w:rsidRDefault="00BD08FB" w:rsidP="001E1A56">
            <w:pPr>
              <w:rPr>
                <w:szCs w:val="24"/>
              </w:rPr>
            </w:pPr>
            <w:r>
              <w:rPr>
                <w:szCs w:val="24"/>
              </w:rPr>
              <w:t xml:space="preserve">8) </w:t>
            </w:r>
          </w:p>
        </w:tc>
      </w:tr>
      <w:tr w:rsidR="00DF4AA0" w:rsidRPr="007C4014" w14:paraId="3EAE4F4D" w14:textId="77777777" w:rsidTr="00A619E8">
        <w:trPr>
          <w:trHeight w:val="135"/>
        </w:trPr>
        <w:tc>
          <w:tcPr>
            <w:tcW w:w="20" w:type="dxa"/>
            <w:vAlign w:val="center"/>
          </w:tcPr>
          <w:p w14:paraId="071B5591" w14:textId="77777777" w:rsidR="00DD07B5" w:rsidRPr="007C4014" w:rsidRDefault="00DD07B5" w:rsidP="00497A8B">
            <w:pPr>
              <w:jc w:val="both"/>
              <w:rPr>
                <w:rFonts w:ascii="Times New Roman" w:hAnsi="Times New Roman"/>
                <w:szCs w:val="24"/>
              </w:rPr>
            </w:pPr>
          </w:p>
        </w:tc>
      </w:tr>
      <w:tr w:rsidR="00DF4AA0" w:rsidRPr="007C4014" w14:paraId="6AC65146" w14:textId="77777777" w:rsidTr="00A619E8">
        <w:trPr>
          <w:trHeight w:val="135"/>
        </w:trPr>
        <w:tc>
          <w:tcPr>
            <w:tcW w:w="20" w:type="dxa"/>
            <w:vAlign w:val="center"/>
          </w:tcPr>
          <w:p w14:paraId="40251C95" w14:textId="77777777" w:rsidR="00DF4AA0" w:rsidRPr="007C4014" w:rsidRDefault="00DF4AA0" w:rsidP="00A57A5C">
            <w:pPr>
              <w:rPr>
                <w:szCs w:val="24"/>
              </w:rPr>
            </w:pPr>
          </w:p>
        </w:tc>
      </w:tr>
      <w:tr w:rsidR="00112678" w:rsidRPr="007C4014" w14:paraId="1C1D4D6E" w14:textId="77777777" w:rsidTr="00A619E8">
        <w:trPr>
          <w:trHeight w:val="135"/>
        </w:trPr>
        <w:tc>
          <w:tcPr>
            <w:tcW w:w="20" w:type="dxa"/>
            <w:vAlign w:val="center"/>
          </w:tcPr>
          <w:p w14:paraId="5528DFC4" w14:textId="77777777" w:rsidR="00112678" w:rsidRPr="007C4014" w:rsidRDefault="00112678" w:rsidP="00A57A5C">
            <w:pPr>
              <w:rPr>
                <w:szCs w:val="24"/>
              </w:rPr>
            </w:pPr>
          </w:p>
        </w:tc>
      </w:tr>
      <w:tr w:rsidR="00DF4AA0" w:rsidRPr="007C4014" w14:paraId="7121C724" w14:textId="77777777" w:rsidTr="00A619E8">
        <w:trPr>
          <w:trHeight w:val="135"/>
        </w:trPr>
        <w:tc>
          <w:tcPr>
            <w:tcW w:w="20" w:type="dxa"/>
            <w:vAlign w:val="center"/>
          </w:tcPr>
          <w:p w14:paraId="2B3025AA" w14:textId="77777777" w:rsidR="00DF4AA0" w:rsidRPr="007C4014" w:rsidRDefault="00DF4AA0" w:rsidP="00497A8B">
            <w:pPr>
              <w:jc w:val="both"/>
              <w:rPr>
                <w:rFonts w:ascii="Times New Roman" w:hAnsi="Times New Roman"/>
                <w:szCs w:val="24"/>
              </w:rPr>
            </w:pPr>
          </w:p>
        </w:tc>
      </w:tr>
      <w:tr w:rsidR="00464C39" w:rsidRPr="007C4014" w14:paraId="67FDEE48" w14:textId="77777777" w:rsidTr="00A619E8">
        <w:trPr>
          <w:trHeight w:val="135"/>
        </w:trPr>
        <w:tc>
          <w:tcPr>
            <w:tcW w:w="20" w:type="dxa"/>
            <w:vAlign w:val="center"/>
          </w:tcPr>
          <w:p w14:paraId="37E1AEDC" w14:textId="77777777" w:rsidR="00464C39" w:rsidRPr="007C4014" w:rsidRDefault="00464C39" w:rsidP="00497A8B">
            <w:pPr>
              <w:jc w:val="both"/>
              <w:rPr>
                <w:rFonts w:ascii="Times New Roman" w:hAnsi="Times New Roman"/>
                <w:szCs w:val="24"/>
              </w:rPr>
            </w:pPr>
          </w:p>
        </w:tc>
      </w:tr>
      <w:tr w:rsidR="00A14AB6" w:rsidRPr="007C4014" w14:paraId="2BFBF928" w14:textId="77777777" w:rsidTr="00A619E8">
        <w:trPr>
          <w:trHeight w:val="135"/>
        </w:trPr>
        <w:tc>
          <w:tcPr>
            <w:tcW w:w="20" w:type="dxa"/>
            <w:vAlign w:val="center"/>
          </w:tcPr>
          <w:p w14:paraId="13AB417C" w14:textId="77777777" w:rsidR="00A14AB6" w:rsidRPr="007C4014" w:rsidRDefault="00A14AB6" w:rsidP="00497A8B">
            <w:pPr>
              <w:jc w:val="both"/>
              <w:rPr>
                <w:rFonts w:ascii="Times New Roman" w:hAnsi="Times New Roman"/>
                <w:szCs w:val="24"/>
              </w:rPr>
            </w:pPr>
          </w:p>
        </w:tc>
      </w:tr>
      <w:tr w:rsidR="00DF4AA0" w:rsidRPr="007C4014" w14:paraId="101A1071" w14:textId="77777777" w:rsidTr="00A619E8">
        <w:trPr>
          <w:trHeight w:val="135"/>
        </w:trPr>
        <w:tc>
          <w:tcPr>
            <w:tcW w:w="20" w:type="dxa"/>
            <w:vAlign w:val="center"/>
          </w:tcPr>
          <w:p w14:paraId="7C923577" w14:textId="77777777" w:rsidR="00DF4AA0" w:rsidRPr="007C4014" w:rsidRDefault="00DF4AA0" w:rsidP="00497A8B">
            <w:pPr>
              <w:jc w:val="both"/>
              <w:rPr>
                <w:rFonts w:ascii="Times New Roman" w:hAnsi="Times New Roman"/>
                <w:szCs w:val="24"/>
              </w:rPr>
            </w:pPr>
          </w:p>
        </w:tc>
      </w:tr>
      <w:tr w:rsidR="000F153E" w:rsidRPr="007C4014" w14:paraId="2EB2E5A5" w14:textId="77777777" w:rsidTr="00A619E8">
        <w:trPr>
          <w:trHeight w:val="135"/>
        </w:trPr>
        <w:tc>
          <w:tcPr>
            <w:tcW w:w="20" w:type="dxa"/>
            <w:vAlign w:val="center"/>
          </w:tcPr>
          <w:p w14:paraId="52F57C6B" w14:textId="77777777" w:rsidR="000F153E" w:rsidRPr="007C4014" w:rsidRDefault="000F153E" w:rsidP="00497A8B">
            <w:pPr>
              <w:jc w:val="both"/>
              <w:rPr>
                <w:rFonts w:ascii="Times New Roman" w:hAnsi="Times New Roman"/>
                <w:szCs w:val="24"/>
              </w:rPr>
            </w:pPr>
          </w:p>
        </w:tc>
      </w:tr>
      <w:tr w:rsidR="00DF4AA0" w:rsidRPr="007C4014" w14:paraId="23104B01" w14:textId="77777777" w:rsidTr="00A619E8">
        <w:trPr>
          <w:trHeight w:val="270"/>
        </w:trPr>
        <w:tc>
          <w:tcPr>
            <w:tcW w:w="20" w:type="dxa"/>
            <w:vAlign w:val="center"/>
          </w:tcPr>
          <w:p w14:paraId="2020BD71" w14:textId="77777777" w:rsidR="000F153E" w:rsidRPr="007C4014" w:rsidRDefault="000F153E" w:rsidP="00497A8B">
            <w:pPr>
              <w:jc w:val="both"/>
              <w:rPr>
                <w:rFonts w:ascii="Times New Roman" w:hAnsi="Times New Roman"/>
                <w:szCs w:val="24"/>
              </w:rPr>
            </w:pPr>
          </w:p>
        </w:tc>
      </w:tr>
      <w:tr w:rsidR="00195EEE" w:rsidRPr="00371AC4" w14:paraId="5E2E9FA2" w14:textId="77777777" w:rsidTr="00AA555B">
        <w:trPr>
          <w:trHeight w:val="270"/>
        </w:trPr>
        <w:tc>
          <w:tcPr>
            <w:tcW w:w="20" w:type="dxa"/>
            <w:vAlign w:val="center"/>
          </w:tcPr>
          <w:p w14:paraId="431A2C9F" w14:textId="77777777" w:rsidR="00195EEE" w:rsidRPr="007C4014" w:rsidRDefault="00195EEE" w:rsidP="008D727F">
            <w:pPr>
              <w:numPr>
                <w:ilvl w:val="0"/>
                <w:numId w:val="47"/>
              </w:numPr>
              <w:jc w:val="both"/>
              <w:rPr>
                <w:rFonts w:ascii="Times New Roman" w:hAnsi="Times New Roman"/>
                <w:b/>
                <w:i/>
                <w:szCs w:val="24"/>
              </w:rPr>
            </w:pPr>
          </w:p>
        </w:tc>
      </w:tr>
      <w:tr w:rsidR="00195EEE" w:rsidRPr="007C4014" w14:paraId="7CFF6554" w14:textId="77777777" w:rsidTr="00A619E8">
        <w:trPr>
          <w:trHeight w:val="135"/>
        </w:trPr>
        <w:tc>
          <w:tcPr>
            <w:tcW w:w="20" w:type="dxa"/>
            <w:vAlign w:val="center"/>
          </w:tcPr>
          <w:p w14:paraId="3DAEFBD1" w14:textId="77777777" w:rsidR="00195EEE" w:rsidRPr="007C4014" w:rsidRDefault="00195EEE" w:rsidP="00195EEE">
            <w:pPr>
              <w:pStyle w:val="Corpsdetexte"/>
              <w:shd w:val="clear" w:color="auto" w:fill="FFFFFF"/>
              <w:rPr>
                <w:szCs w:val="24"/>
              </w:rPr>
            </w:pPr>
          </w:p>
        </w:tc>
      </w:tr>
      <w:tr w:rsidR="00474107" w:rsidRPr="007C4014" w14:paraId="4959D76C" w14:textId="77777777" w:rsidTr="00A619E8">
        <w:trPr>
          <w:trHeight w:val="135"/>
        </w:trPr>
        <w:tc>
          <w:tcPr>
            <w:tcW w:w="20" w:type="dxa"/>
            <w:vAlign w:val="center"/>
          </w:tcPr>
          <w:p w14:paraId="6CDF30A3" w14:textId="77777777" w:rsidR="00474107" w:rsidRPr="007C4014" w:rsidRDefault="00474107" w:rsidP="00195EEE">
            <w:pPr>
              <w:pStyle w:val="Corpsdetexte"/>
              <w:shd w:val="clear" w:color="auto" w:fill="FFFFFF"/>
              <w:rPr>
                <w:szCs w:val="24"/>
              </w:rPr>
            </w:pPr>
          </w:p>
        </w:tc>
      </w:tr>
      <w:tr w:rsidR="00195EEE" w:rsidRPr="007C4014" w14:paraId="19B22D81" w14:textId="77777777" w:rsidTr="00A619E8">
        <w:trPr>
          <w:trHeight w:val="135"/>
        </w:trPr>
        <w:tc>
          <w:tcPr>
            <w:tcW w:w="20" w:type="dxa"/>
            <w:vAlign w:val="center"/>
          </w:tcPr>
          <w:p w14:paraId="16AA2DF7" w14:textId="77777777" w:rsidR="00195EEE" w:rsidRPr="007C4014" w:rsidRDefault="00195EEE" w:rsidP="00497A8B">
            <w:pPr>
              <w:jc w:val="both"/>
              <w:rPr>
                <w:rFonts w:ascii="Times New Roman" w:hAnsi="Times New Roman"/>
                <w:b/>
                <w:i/>
                <w:szCs w:val="24"/>
              </w:rPr>
            </w:pPr>
          </w:p>
        </w:tc>
      </w:tr>
      <w:tr w:rsidR="00195EEE" w:rsidRPr="007C4014" w14:paraId="06B122BD" w14:textId="77777777" w:rsidTr="00A619E8">
        <w:trPr>
          <w:trHeight w:val="135"/>
        </w:trPr>
        <w:tc>
          <w:tcPr>
            <w:tcW w:w="20" w:type="dxa"/>
            <w:vAlign w:val="center"/>
          </w:tcPr>
          <w:p w14:paraId="6388805C" w14:textId="77777777" w:rsidR="00195EEE" w:rsidRPr="007C4014" w:rsidRDefault="00195EEE" w:rsidP="00497A8B">
            <w:pPr>
              <w:jc w:val="both"/>
              <w:rPr>
                <w:rFonts w:ascii="Times New Roman" w:hAnsi="Times New Roman"/>
                <w:b/>
                <w:i/>
                <w:szCs w:val="24"/>
              </w:rPr>
            </w:pPr>
          </w:p>
        </w:tc>
      </w:tr>
      <w:tr w:rsidR="00195EEE" w:rsidRPr="00371AC4" w14:paraId="7801CE3E" w14:textId="77777777" w:rsidTr="00A619E8">
        <w:trPr>
          <w:trHeight w:val="270"/>
        </w:trPr>
        <w:tc>
          <w:tcPr>
            <w:tcW w:w="20" w:type="dxa"/>
            <w:vAlign w:val="center"/>
          </w:tcPr>
          <w:p w14:paraId="548E73EB" w14:textId="77777777" w:rsidR="00195EEE" w:rsidRPr="007C4014" w:rsidRDefault="00195EEE" w:rsidP="00497A8B">
            <w:pPr>
              <w:jc w:val="both"/>
              <w:rPr>
                <w:rFonts w:ascii="Times New Roman" w:hAnsi="Times New Roman"/>
                <w:b/>
                <w:i/>
                <w:szCs w:val="24"/>
              </w:rPr>
            </w:pPr>
          </w:p>
        </w:tc>
      </w:tr>
    </w:tbl>
    <w:p w14:paraId="7852127C" w14:textId="77777777" w:rsidR="00D65FAB" w:rsidRDefault="00D65FAB" w:rsidP="00CE3D3D">
      <w:pPr>
        <w:pStyle w:val="Corpsdetexte"/>
        <w:shd w:val="clear" w:color="auto" w:fill="FFFFFF"/>
        <w:ind w:left="360"/>
        <w:rPr>
          <w:szCs w:val="24"/>
        </w:rPr>
      </w:pPr>
    </w:p>
    <w:p w14:paraId="7F9C29E3" w14:textId="77777777" w:rsidR="00D65FAB" w:rsidRPr="00D65FAB" w:rsidRDefault="00D65FAB" w:rsidP="00D65FAB"/>
    <w:p w14:paraId="24FFD9A2" w14:textId="77777777" w:rsidR="005167B1" w:rsidRPr="005167B1" w:rsidRDefault="005167B1" w:rsidP="005167B1"/>
    <w:p w14:paraId="064CF28C" w14:textId="77777777" w:rsidR="005167B1" w:rsidRPr="005167B1" w:rsidRDefault="005167B1" w:rsidP="005167B1"/>
    <w:p w14:paraId="51019E67" w14:textId="77777777" w:rsidR="006C249C" w:rsidRPr="006C249C" w:rsidRDefault="006C249C" w:rsidP="006C249C"/>
    <w:p w14:paraId="4626C270" w14:textId="77777777" w:rsidR="006C249C" w:rsidRPr="006C249C" w:rsidRDefault="00817104" w:rsidP="00817104">
      <w:pPr>
        <w:tabs>
          <w:tab w:val="left" w:pos="8640"/>
        </w:tabs>
      </w:pPr>
      <w:r>
        <w:tab/>
      </w:r>
    </w:p>
    <w:p w14:paraId="57FE278A" w14:textId="77777777" w:rsidR="0075217F" w:rsidRPr="0075217F" w:rsidRDefault="006C249C" w:rsidP="00037010">
      <w:pPr>
        <w:tabs>
          <w:tab w:val="left" w:pos="8715"/>
        </w:tabs>
      </w:pPr>
      <w:r>
        <w:tab/>
      </w:r>
    </w:p>
    <w:p w14:paraId="4C3FC5B4" w14:textId="77777777" w:rsidR="0075217F" w:rsidRPr="0075217F" w:rsidRDefault="0075217F" w:rsidP="0075217F"/>
    <w:p w14:paraId="45906BCC" w14:textId="77777777" w:rsidR="0075217F" w:rsidRPr="0075217F" w:rsidRDefault="0075217F" w:rsidP="0075217F"/>
    <w:p w14:paraId="5084500B" w14:textId="77777777" w:rsidR="0075217F" w:rsidRPr="0075217F" w:rsidRDefault="0075217F" w:rsidP="0075217F"/>
    <w:p w14:paraId="7EFF9527" w14:textId="77777777" w:rsidR="0075217F" w:rsidRPr="0075217F" w:rsidRDefault="0075217F" w:rsidP="0075217F"/>
    <w:p w14:paraId="2E09ED3C" w14:textId="77777777" w:rsidR="0075217F" w:rsidRPr="0075217F" w:rsidRDefault="0075217F" w:rsidP="0075217F"/>
    <w:p w14:paraId="4DDED835" w14:textId="77777777" w:rsidR="0075217F" w:rsidRPr="0075217F" w:rsidRDefault="0075217F" w:rsidP="0075217F"/>
    <w:p w14:paraId="7919590B" w14:textId="77777777" w:rsidR="00092F95" w:rsidRDefault="0075217F" w:rsidP="0075217F">
      <w:pPr>
        <w:tabs>
          <w:tab w:val="left" w:pos="8790"/>
        </w:tabs>
      </w:pPr>
      <w:r>
        <w:tab/>
      </w:r>
    </w:p>
    <w:p w14:paraId="5C79FB7F" w14:textId="77777777" w:rsidR="00092F95" w:rsidRPr="00092F95" w:rsidRDefault="00092F95" w:rsidP="00092F95"/>
    <w:p w14:paraId="4EB224C2" w14:textId="77777777" w:rsidR="00092F95" w:rsidRPr="00092F95" w:rsidRDefault="00092F95" w:rsidP="00092F95"/>
    <w:p w14:paraId="2338F65A" w14:textId="77777777" w:rsidR="00794B3C" w:rsidRDefault="00092F95" w:rsidP="00092F95">
      <w:pPr>
        <w:tabs>
          <w:tab w:val="left" w:pos="8625"/>
        </w:tabs>
      </w:pPr>
      <w:r>
        <w:tab/>
      </w:r>
    </w:p>
    <w:p w14:paraId="5B4FA64C" w14:textId="77777777" w:rsidR="00794B3C" w:rsidRPr="00794B3C" w:rsidRDefault="00794B3C" w:rsidP="00794B3C"/>
    <w:p w14:paraId="19AB9604" w14:textId="77777777" w:rsidR="00794B3C" w:rsidRPr="00794B3C" w:rsidRDefault="00794B3C" w:rsidP="00794B3C"/>
    <w:p w14:paraId="66A6DA36" w14:textId="77777777" w:rsidR="00794B3C" w:rsidRPr="00794B3C" w:rsidRDefault="00794B3C" w:rsidP="00794B3C"/>
    <w:p w14:paraId="2A0E43C1" w14:textId="77777777" w:rsidR="00794B3C" w:rsidRPr="00794B3C" w:rsidRDefault="00794B3C" w:rsidP="00794B3C"/>
    <w:p w14:paraId="0049F971" w14:textId="77777777" w:rsidR="00794B3C" w:rsidRPr="00794B3C" w:rsidRDefault="00794B3C" w:rsidP="00794B3C"/>
    <w:p w14:paraId="30F30B9D" w14:textId="77777777" w:rsidR="00794B3C" w:rsidRPr="00794B3C" w:rsidRDefault="00794B3C" w:rsidP="00794B3C"/>
    <w:p w14:paraId="77115C47" w14:textId="77777777" w:rsidR="00794B3C" w:rsidRPr="00794B3C" w:rsidRDefault="00794B3C" w:rsidP="00794B3C"/>
    <w:p w14:paraId="700DFAA3" w14:textId="77777777" w:rsidR="00794B3C" w:rsidRPr="00794B3C" w:rsidRDefault="00794B3C" w:rsidP="00794B3C"/>
    <w:p w14:paraId="63554051" w14:textId="77777777" w:rsidR="00794B3C" w:rsidRPr="00794B3C" w:rsidRDefault="00794B3C" w:rsidP="00794B3C"/>
    <w:p w14:paraId="58913C11" w14:textId="77777777" w:rsidR="00794B3C" w:rsidRDefault="005D2716" w:rsidP="005D2716">
      <w:pPr>
        <w:tabs>
          <w:tab w:val="left" w:pos="8595"/>
        </w:tabs>
      </w:pPr>
      <w:r>
        <w:tab/>
      </w:r>
    </w:p>
    <w:p w14:paraId="56BA2D71" w14:textId="77777777" w:rsidR="0003303C" w:rsidRPr="00794B3C" w:rsidRDefault="00794B3C" w:rsidP="00794B3C">
      <w:pPr>
        <w:tabs>
          <w:tab w:val="left" w:pos="8730"/>
        </w:tabs>
      </w:pPr>
      <w:r>
        <w:tab/>
      </w:r>
    </w:p>
    <w:sectPr w:rsidR="0003303C" w:rsidRPr="00794B3C" w:rsidSect="00BA68C1">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7B5C" w14:textId="77777777" w:rsidR="00C25D69" w:rsidRDefault="00C25D69">
      <w:r>
        <w:separator/>
      </w:r>
    </w:p>
  </w:endnote>
  <w:endnote w:type="continuationSeparator" w:id="0">
    <w:p w14:paraId="78F02CBE" w14:textId="77777777" w:rsidR="00C25D69" w:rsidRDefault="00C2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52E2" w14:textId="77777777" w:rsidR="00F16B28" w:rsidRPr="003335B0" w:rsidRDefault="00F54701" w:rsidP="00F965A6">
    <w:pPr>
      <w:pStyle w:val="Pieddepage"/>
      <w:tabs>
        <w:tab w:val="clear" w:pos="4536"/>
        <w:tab w:val="center" w:pos="6840"/>
      </w:tabs>
      <w:rPr>
        <w:rFonts w:ascii="Times New Roman" w:hAnsi="Times New Roman"/>
        <w:sz w:val="20"/>
      </w:rPr>
    </w:pPr>
    <w:r>
      <w:rPr>
        <w:rFonts w:ascii="Times New Roman" w:hAnsi="Times New Roman"/>
        <w:sz w:val="20"/>
      </w:rPr>
      <w:t>Procès-verbal</w:t>
    </w:r>
    <w:r w:rsidR="002C104F">
      <w:rPr>
        <w:rFonts w:ascii="Times New Roman" w:hAnsi="Times New Roman"/>
        <w:sz w:val="20"/>
      </w:rPr>
      <w:t xml:space="preserve"> de</w:t>
    </w:r>
    <w:r w:rsidR="00F16B28">
      <w:rPr>
        <w:rFonts w:ascii="Times New Roman" w:hAnsi="Times New Roman"/>
        <w:sz w:val="20"/>
      </w:rPr>
      <w:t xml:space="preserve"> la </w:t>
    </w:r>
    <w:r w:rsidR="00EB79BE">
      <w:rPr>
        <w:rFonts w:ascii="Times New Roman" w:hAnsi="Times New Roman"/>
        <w:sz w:val="20"/>
      </w:rPr>
      <w:t>séance du</w:t>
    </w:r>
    <w:r w:rsidR="003C7CA6">
      <w:rPr>
        <w:rFonts w:ascii="Times New Roman" w:hAnsi="Times New Roman"/>
        <w:sz w:val="20"/>
      </w:rPr>
      <w:t xml:space="preserve"> </w:t>
    </w:r>
    <w:r w:rsidR="00034CC8">
      <w:rPr>
        <w:rFonts w:ascii="Times New Roman" w:hAnsi="Times New Roman"/>
        <w:sz w:val="20"/>
      </w:rPr>
      <w:t>2</w:t>
    </w:r>
    <w:r w:rsidR="00994F24">
      <w:rPr>
        <w:rFonts w:ascii="Times New Roman" w:hAnsi="Times New Roman"/>
        <w:sz w:val="20"/>
      </w:rPr>
      <w:t>8</w:t>
    </w:r>
    <w:r w:rsidR="00EB79BE">
      <w:rPr>
        <w:rFonts w:ascii="Times New Roman" w:hAnsi="Times New Roman"/>
        <w:sz w:val="20"/>
      </w:rPr>
      <w:t xml:space="preserve"> </w:t>
    </w:r>
    <w:r w:rsidR="00994F24">
      <w:rPr>
        <w:rFonts w:ascii="Times New Roman" w:hAnsi="Times New Roman"/>
        <w:sz w:val="20"/>
      </w:rPr>
      <w:t>Septembre</w:t>
    </w:r>
    <w:r w:rsidR="00F16B28">
      <w:rPr>
        <w:rFonts w:ascii="Times New Roman" w:hAnsi="Times New Roman"/>
        <w:sz w:val="20"/>
      </w:rPr>
      <w:t xml:space="preserve"> 20</w:t>
    </w:r>
    <w:r w:rsidR="007047E3">
      <w:rPr>
        <w:rFonts w:ascii="Times New Roman" w:hAnsi="Times New Roman"/>
        <w:sz w:val="20"/>
      </w:rPr>
      <w:t>2</w:t>
    </w:r>
    <w:r w:rsidR="00F51965">
      <w:rPr>
        <w:rFonts w:ascii="Times New Roman" w:hAnsi="Times New Roman"/>
        <w:sz w:val="20"/>
      </w:rPr>
      <w:t>2</w:t>
    </w:r>
    <w:r w:rsidR="00F16B28" w:rsidRPr="003335B0">
      <w:rPr>
        <w:rFonts w:ascii="Times New Roman" w:hAnsi="Times New Roman"/>
        <w:sz w:val="20"/>
      </w:rPr>
      <w:tab/>
    </w:r>
    <w:r w:rsidR="00F16B28" w:rsidRPr="003335B0">
      <w:rPr>
        <w:rFonts w:ascii="Times New Roman" w:hAnsi="Times New Roman"/>
        <w:sz w:val="20"/>
      </w:rPr>
      <w:tab/>
      <w:t xml:space="preserve">page </w:t>
    </w:r>
    <w:r w:rsidR="00F16B28" w:rsidRPr="003335B0">
      <w:rPr>
        <w:rStyle w:val="Numrodepage"/>
        <w:rFonts w:ascii="Times New Roman" w:hAnsi="Times New Roman"/>
        <w:sz w:val="20"/>
      </w:rPr>
      <w:fldChar w:fldCharType="begin"/>
    </w:r>
    <w:r w:rsidR="00F16B28" w:rsidRPr="003335B0">
      <w:rPr>
        <w:rStyle w:val="Numrodepage"/>
        <w:rFonts w:ascii="Times New Roman" w:hAnsi="Times New Roman"/>
        <w:sz w:val="20"/>
      </w:rPr>
      <w:instrText xml:space="preserve"> </w:instrText>
    </w:r>
    <w:r w:rsidR="00F16B28">
      <w:rPr>
        <w:rStyle w:val="Numrodepage"/>
        <w:rFonts w:ascii="Times New Roman" w:hAnsi="Times New Roman"/>
        <w:sz w:val="20"/>
      </w:rPr>
      <w:instrText>PAGE</w:instrText>
    </w:r>
    <w:r w:rsidR="00F16B28" w:rsidRPr="003335B0">
      <w:rPr>
        <w:rStyle w:val="Numrodepage"/>
        <w:rFonts w:ascii="Times New Roman" w:hAnsi="Times New Roman"/>
        <w:sz w:val="20"/>
      </w:rPr>
      <w:instrText xml:space="preserve"> </w:instrText>
    </w:r>
    <w:r w:rsidR="00F16B28" w:rsidRPr="003335B0">
      <w:rPr>
        <w:rStyle w:val="Numrodepage"/>
        <w:rFonts w:ascii="Times New Roman" w:hAnsi="Times New Roman"/>
        <w:sz w:val="20"/>
      </w:rPr>
      <w:fldChar w:fldCharType="separate"/>
    </w:r>
    <w:r w:rsidR="00A3243F">
      <w:rPr>
        <w:rStyle w:val="Numrodepage"/>
        <w:rFonts w:ascii="Times New Roman" w:hAnsi="Times New Roman"/>
        <w:noProof/>
        <w:sz w:val="20"/>
      </w:rPr>
      <w:t>1</w:t>
    </w:r>
    <w:r w:rsidR="00F16B28" w:rsidRPr="003335B0">
      <w:rPr>
        <w:rStyle w:val="Numrodepage"/>
        <w:rFonts w:ascii="Times New Roman" w:hAnsi="Times New Roman"/>
        <w:sz w:val="20"/>
      </w:rPr>
      <w:fldChar w:fldCharType="end"/>
    </w:r>
    <w:r w:rsidR="00F16B28" w:rsidRPr="003335B0">
      <w:rPr>
        <w:rStyle w:val="Numrodepage"/>
        <w:rFonts w:ascii="Times New Roman" w:hAnsi="Times New Roman"/>
        <w:sz w:val="20"/>
      </w:rPr>
      <w:t>/</w:t>
    </w:r>
    <w:r w:rsidR="00112C07">
      <w:rPr>
        <w:rStyle w:val="Numrodepage"/>
        <w:rFonts w:ascii="Times New Roman" w:hAnsi="Times New Roman"/>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C08E" w14:textId="77777777" w:rsidR="00C25D69" w:rsidRDefault="00C25D69">
      <w:r>
        <w:separator/>
      </w:r>
    </w:p>
  </w:footnote>
  <w:footnote w:type="continuationSeparator" w:id="0">
    <w:p w14:paraId="5F2099AA" w14:textId="77777777" w:rsidR="00C25D69" w:rsidRDefault="00C25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ADFD" w14:textId="77777777" w:rsidR="00F16B28" w:rsidRPr="00EE6ED0" w:rsidRDefault="00F16B28" w:rsidP="00F965A6">
    <w:pPr>
      <w:pStyle w:val="En-tte"/>
      <w:jc w:val="center"/>
      <w:rPr>
        <w:rFonts w:ascii="Times New Roman" w:hAnsi="Times New Roman"/>
        <w:i/>
      </w:rPr>
    </w:pPr>
    <w:r w:rsidRPr="00EE6ED0">
      <w:rPr>
        <w:rFonts w:ascii="Times New Roman" w:hAnsi="Times New Roman"/>
        <w:i/>
      </w:rPr>
      <w:t>Mairie de TROO (Loir et Cher)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3"/>
    <w:lvl w:ilvl="0">
      <w:numFmt w:val="bullet"/>
      <w:lvlText w:val="-"/>
      <w:lvlJc w:val="left"/>
      <w:pPr>
        <w:tabs>
          <w:tab w:val="num" w:pos="2345"/>
        </w:tabs>
        <w:ind w:left="2345" w:hanging="360"/>
      </w:pPr>
      <w:rPr>
        <w:rFonts w:ascii="Liberation Serif" w:hAnsi="Liberation Serif" w:hint="default"/>
        <w:sz w:val="24"/>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sz w:val="28"/>
        <w:szCs w:val="28"/>
      </w:rPr>
    </w:lvl>
  </w:abstractNum>
  <w:abstractNum w:abstractNumId="3" w15:restartNumberingAfterBreak="0">
    <w:nsid w:val="006308C5"/>
    <w:multiLevelType w:val="hybridMultilevel"/>
    <w:tmpl w:val="874298B4"/>
    <w:lvl w:ilvl="0" w:tplc="EC1A3214">
      <w:start w:val="9"/>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88417D"/>
    <w:multiLevelType w:val="hybridMultilevel"/>
    <w:tmpl w:val="D57ED2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31455EF"/>
    <w:multiLevelType w:val="hybridMultilevel"/>
    <w:tmpl w:val="71427CD6"/>
    <w:lvl w:ilvl="0" w:tplc="CB344104">
      <w:numFmt w:val="bullet"/>
      <w:lvlText w:val="-"/>
      <w:lvlJc w:val="left"/>
      <w:pPr>
        <w:ind w:left="720" w:hanging="360"/>
      </w:pPr>
      <w:rPr>
        <w:rFonts w:ascii="Perpetua" w:eastAsia="Calibri" w:hAnsi="Perpet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541F6F"/>
    <w:multiLevelType w:val="multilevel"/>
    <w:tmpl w:val="1C740ACC"/>
    <w:lvl w:ilvl="0">
      <w:start w:val="216"/>
      <w:numFmt w:val="decimal"/>
      <w:lvlText w:val="%1"/>
      <w:lvlJc w:val="left"/>
      <w:pPr>
        <w:ind w:left="660" w:hanging="660"/>
      </w:pPr>
      <w:rPr>
        <w:rFonts w:hint="default"/>
      </w:rPr>
    </w:lvl>
    <w:lvl w:ilvl="1">
      <w:start w:val="7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9C163B9"/>
    <w:multiLevelType w:val="hybridMultilevel"/>
    <w:tmpl w:val="D6E0D648"/>
    <w:lvl w:ilvl="0" w:tplc="1A2EAF20">
      <w:start w:val="7"/>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15:restartNumberingAfterBreak="0">
    <w:nsid w:val="10206018"/>
    <w:multiLevelType w:val="multilevel"/>
    <w:tmpl w:val="8AD805D6"/>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lowerLetter"/>
      <w:pStyle w:val="Normal"/>
      <w:lvlText w:val="%2."/>
      <w:lvlJc w:val="left"/>
      <w:pPr>
        <w:tabs>
          <w:tab w:val="num" w:pos="1620"/>
        </w:tabs>
        <w:ind w:left="1620" w:hanging="360"/>
      </w:pPr>
    </w:lvl>
    <w:lvl w:ilvl="2">
      <w:start w:val="1"/>
      <w:numFmt w:val="lowerLetter"/>
      <w:pStyle w:val="Normal"/>
      <w:lvlText w:val="%3)"/>
      <w:lvlJc w:val="left"/>
      <w:pPr>
        <w:tabs>
          <w:tab w:val="num" w:pos="2520"/>
        </w:tabs>
        <w:ind w:left="2520" w:hanging="360"/>
      </w:pPr>
      <w:rPr>
        <w:rFonts w:hint="default"/>
      </w:rPr>
    </w:lvl>
    <w:lvl w:ilvl="3">
      <w:numFmt w:val="bullet"/>
      <w:pStyle w:val="Normal"/>
      <w:lvlText w:val="-"/>
      <w:lvlJc w:val="left"/>
      <w:pPr>
        <w:ind w:left="3060" w:hanging="360"/>
      </w:pPr>
      <w:rPr>
        <w:rFonts w:ascii="Times New Roman" w:eastAsia="Times New Roman" w:hAnsi="Times New Roman" w:cs="Times New Roman" w:hint="default"/>
      </w:rPr>
    </w:lvl>
    <w:lvl w:ilvl="4" w:tentative="1">
      <w:start w:val="1"/>
      <w:numFmt w:val="lowerLetter"/>
      <w:pStyle w:val="Normal"/>
      <w:lvlText w:val="%5."/>
      <w:lvlJc w:val="left"/>
      <w:pPr>
        <w:tabs>
          <w:tab w:val="num" w:pos="3780"/>
        </w:tabs>
        <w:ind w:left="3780" w:hanging="360"/>
      </w:pPr>
    </w:lvl>
    <w:lvl w:ilvl="5" w:tentative="1">
      <w:start w:val="1"/>
      <w:numFmt w:val="lowerRoman"/>
      <w:pStyle w:val="Normal"/>
      <w:lvlText w:val="%6."/>
      <w:lvlJc w:val="right"/>
      <w:pPr>
        <w:tabs>
          <w:tab w:val="num" w:pos="4500"/>
        </w:tabs>
        <w:ind w:left="4500" w:hanging="180"/>
      </w:pPr>
    </w:lvl>
    <w:lvl w:ilvl="6" w:tentative="1">
      <w:start w:val="1"/>
      <w:numFmt w:val="decimal"/>
      <w:pStyle w:val="Normal"/>
      <w:lvlText w:val="%7."/>
      <w:lvlJc w:val="left"/>
      <w:pPr>
        <w:tabs>
          <w:tab w:val="num" w:pos="5220"/>
        </w:tabs>
        <w:ind w:left="5220" w:hanging="360"/>
      </w:pPr>
    </w:lvl>
    <w:lvl w:ilvl="7" w:tentative="1">
      <w:start w:val="1"/>
      <w:numFmt w:val="lowerLetter"/>
      <w:pStyle w:val="Normal"/>
      <w:lvlText w:val="%8."/>
      <w:lvlJc w:val="left"/>
      <w:pPr>
        <w:tabs>
          <w:tab w:val="num" w:pos="5940"/>
        </w:tabs>
        <w:ind w:left="5940" w:hanging="360"/>
      </w:pPr>
    </w:lvl>
    <w:lvl w:ilvl="8" w:tentative="1">
      <w:start w:val="1"/>
      <w:numFmt w:val="lowerRoman"/>
      <w:pStyle w:val="Normal"/>
      <w:lvlText w:val="%9."/>
      <w:lvlJc w:val="right"/>
      <w:pPr>
        <w:tabs>
          <w:tab w:val="num" w:pos="6660"/>
        </w:tabs>
        <w:ind w:left="6660" w:hanging="180"/>
      </w:pPr>
    </w:lvl>
  </w:abstractNum>
  <w:abstractNum w:abstractNumId="9" w15:restartNumberingAfterBreak="0">
    <w:nsid w:val="10DE4579"/>
    <w:multiLevelType w:val="hybridMultilevel"/>
    <w:tmpl w:val="F57A05D0"/>
    <w:lvl w:ilvl="0" w:tplc="318E938C">
      <w:start w:val="11"/>
      <w:numFmt w:val="decimal"/>
      <w:lvlText w:val="%1)"/>
      <w:lvlJc w:val="left"/>
      <w:pPr>
        <w:ind w:left="644" w:hanging="360"/>
      </w:pPr>
      <w:rPr>
        <w:rFonts w:hint="default"/>
        <w:b w:val="0"/>
        <w:i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128C3103"/>
    <w:multiLevelType w:val="singleLevel"/>
    <w:tmpl w:val="E68AD1B8"/>
    <w:lvl w:ilvl="0">
      <w:numFmt w:val="bullet"/>
      <w:lvlText w:val="-"/>
      <w:lvlJc w:val="left"/>
      <w:pPr>
        <w:tabs>
          <w:tab w:val="num" w:pos="3189"/>
        </w:tabs>
        <w:ind w:left="3189" w:hanging="360"/>
      </w:pPr>
      <w:rPr>
        <w:rFonts w:hint="default"/>
      </w:rPr>
    </w:lvl>
  </w:abstractNum>
  <w:abstractNum w:abstractNumId="11" w15:restartNumberingAfterBreak="0">
    <w:nsid w:val="18DE25EC"/>
    <w:multiLevelType w:val="hybridMultilevel"/>
    <w:tmpl w:val="A1C0BAB8"/>
    <w:lvl w:ilvl="0" w:tplc="90EE8BEE">
      <w:start w:val="13"/>
      <w:numFmt w:val="bullet"/>
      <w:lvlText w:val="-"/>
      <w:lvlJc w:val="left"/>
      <w:pPr>
        <w:ind w:left="900" w:hanging="360"/>
      </w:pPr>
      <w:rPr>
        <w:rFonts w:ascii="Arial" w:eastAsia="Times New Roman" w:hAnsi="Arial" w:cs="Aria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2" w15:restartNumberingAfterBreak="0">
    <w:nsid w:val="1C981C9A"/>
    <w:multiLevelType w:val="singleLevel"/>
    <w:tmpl w:val="D172A73E"/>
    <w:lvl w:ilvl="0">
      <w:numFmt w:val="bullet"/>
      <w:lvlText w:val="-"/>
      <w:lvlJc w:val="left"/>
      <w:pPr>
        <w:tabs>
          <w:tab w:val="num" w:pos="2345"/>
        </w:tabs>
        <w:ind w:left="2345" w:hanging="360"/>
      </w:pPr>
      <w:rPr>
        <w:rFonts w:hint="default"/>
      </w:rPr>
    </w:lvl>
  </w:abstractNum>
  <w:abstractNum w:abstractNumId="13" w15:restartNumberingAfterBreak="0">
    <w:nsid w:val="1EFF5971"/>
    <w:multiLevelType w:val="singleLevel"/>
    <w:tmpl w:val="040C0011"/>
    <w:lvl w:ilvl="0">
      <w:start w:val="1"/>
      <w:numFmt w:val="decimal"/>
      <w:lvlText w:val="%1)"/>
      <w:lvlJc w:val="left"/>
      <w:pPr>
        <w:tabs>
          <w:tab w:val="num" w:pos="360"/>
        </w:tabs>
        <w:ind w:left="360" w:hanging="360"/>
      </w:pPr>
      <w:rPr>
        <w:rFonts w:hint="default"/>
      </w:rPr>
    </w:lvl>
  </w:abstractNum>
  <w:abstractNum w:abstractNumId="14" w15:restartNumberingAfterBreak="0">
    <w:nsid w:val="22BC49E0"/>
    <w:multiLevelType w:val="hybridMultilevel"/>
    <w:tmpl w:val="C956865E"/>
    <w:lvl w:ilvl="0" w:tplc="50E6EEC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24051B"/>
    <w:multiLevelType w:val="hybridMultilevel"/>
    <w:tmpl w:val="3FC26FB2"/>
    <w:lvl w:ilvl="0" w:tplc="9F6C8128">
      <w:start w:val="1"/>
      <w:numFmt w:val="decimal"/>
      <w:lvlText w:val="%1)"/>
      <w:lvlJc w:val="left"/>
      <w:pPr>
        <w:ind w:left="360" w:hanging="360"/>
      </w:pPr>
      <w:rPr>
        <w:rFonts w:ascii="Times New Roman" w:hAnsi="Times New Roman" w:cs="Times New Roman"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15:restartNumberingAfterBreak="0">
    <w:nsid w:val="2A0A7934"/>
    <w:multiLevelType w:val="hybridMultilevel"/>
    <w:tmpl w:val="1592DEFA"/>
    <w:lvl w:ilvl="0" w:tplc="877633F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5180D"/>
    <w:multiLevelType w:val="hybridMultilevel"/>
    <w:tmpl w:val="D57ED2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EBF2128"/>
    <w:multiLevelType w:val="hybridMultilevel"/>
    <w:tmpl w:val="FCFCE88A"/>
    <w:lvl w:ilvl="0" w:tplc="FFFFFFFF">
      <w:start w:val="1"/>
      <w:numFmt w:val="bullet"/>
      <w:pStyle w:val="retraitripuce"/>
      <w:lvlText w:val=""/>
      <w:lvlJc w:val="left"/>
      <w:pPr>
        <w:tabs>
          <w:tab w:val="num" w:pos="927"/>
        </w:tabs>
        <w:ind w:left="57" w:firstLine="510"/>
      </w:pPr>
      <w:rPr>
        <w:rFonts w:ascii="Wingdings" w:hAnsi="Wingdings" w:hint="default"/>
        <w:sz w:val="3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E53F0A"/>
    <w:multiLevelType w:val="hybridMultilevel"/>
    <w:tmpl w:val="DBBEBBD2"/>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842714C"/>
    <w:multiLevelType w:val="hybridMultilevel"/>
    <w:tmpl w:val="D8CC9A3A"/>
    <w:lvl w:ilvl="0" w:tplc="2E90A78A">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15:restartNumberingAfterBreak="0">
    <w:nsid w:val="38682F11"/>
    <w:multiLevelType w:val="multilevel"/>
    <w:tmpl w:val="52B68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rPr>
        <w:rFonts w:hint="default"/>
        <w:i/>
        <w:u w:val="single"/>
      </w:r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8E569AA"/>
    <w:multiLevelType w:val="hybridMultilevel"/>
    <w:tmpl w:val="04580788"/>
    <w:lvl w:ilvl="0" w:tplc="06425F64">
      <w:start w:val="3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8E62E4"/>
    <w:multiLevelType w:val="hybridMultilevel"/>
    <w:tmpl w:val="2C32CF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EC2616C"/>
    <w:multiLevelType w:val="hybridMultilevel"/>
    <w:tmpl w:val="5D76DD7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15:restartNumberingAfterBreak="0">
    <w:nsid w:val="3FEB601C"/>
    <w:multiLevelType w:val="hybridMultilevel"/>
    <w:tmpl w:val="F658189E"/>
    <w:lvl w:ilvl="0" w:tplc="A6C67426">
      <w:start w:val="1"/>
      <w:numFmt w:val="decimal"/>
      <w:pStyle w:val="Pieddepage"/>
      <w:lvlText w:val="%1 -"/>
      <w:lvlJc w:val="left"/>
      <w:pPr>
        <w:tabs>
          <w:tab w:val="num" w:pos="720"/>
        </w:tabs>
        <w:ind w:left="720" w:hanging="720"/>
      </w:pPr>
      <w:rPr>
        <w:rFonts w:ascii="Times New Roman" w:hAnsi="Times New Roman" w:hint="default"/>
        <w:b w:val="0"/>
        <w:i w:val="0"/>
      </w:rPr>
    </w:lvl>
    <w:lvl w:ilvl="1" w:tplc="D100ACFA">
      <w:numFmt w:val="bullet"/>
      <w:lvlText w:val="-"/>
      <w:lvlJc w:val="left"/>
      <w:pPr>
        <w:tabs>
          <w:tab w:val="num" w:pos="1363"/>
        </w:tabs>
        <w:ind w:left="1363" w:hanging="283"/>
      </w:pPr>
      <w:rPr>
        <w:rFonts w:ascii="Times New Roman" w:eastAsia="Times New Roman" w:hAnsi="Times New Roman" w:cs="Times New Roman" w:hint="default"/>
        <w:b/>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44011B3C"/>
    <w:multiLevelType w:val="hybridMultilevel"/>
    <w:tmpl w:val="F90E1840"/>
    <w:lvl w:ilvl="0" w:tplc="3D28A12A">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106939"/>
    <w:multiLevelType w:val="hybridMultilevel"/>
    <w:tmpl w:val="0C603F1A"/>
    <w:lvl w:ilvl="0" w:tplc="E8E88C48">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8" w15:restartNumberingAfterBreak="0">
    <w:nsid w:val="470D0C8D"/>
    <w:multiLevelType w:val="hybridMultilevel"/>
    <w:tmpl w:val="3FC26FB2"/>
    <w:lvl w:ilvl="0" w:tplc="9F6C8128">
      <w:start w:val="1"/>
      <w:numFmt w:val="decimal"/>
      <w:lvlText w:val="%1)"/>
      <w:lvlJc w:val="left"/>
      <w:pPr>
        <w:ind w:left="644" w:hanging="360"/>
      </w:pPr>
      <w:rPr>
        <w:rFonts w:ascii="Times New Roman" w:hAnsi="Times New Roman" w:cs="Times New Roman"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47F13C23"/>
    <w:multiLevelType w:val="singleLevel"/>
    <w:tmpl w:val="7146EB60"/>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8245180"/>
    <w:multiLevelType w:val="hybridMultilevel"/>
    <w:tmpl w:val="56BCCF40"/>
    <w:lvl w:ilvl="0" w:tplc="E5744576">
      <w:start w:val="1"/>
      <w:numFmt w:val="upperRoman"/>
      <w:lvlText w:val="%1."/>
      <w:lvlJc w:val="left"/>
      <w:pPr>
        <w:ind w:left="1080" w:hanging="720"/>
      </w:pPr>
      <w:rPr>
        <w:rFonts w:ascii="Cambria Math" w:hAnsi="Cambria Math" w:cs="Cambria Math"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E5018D6"/>
    <w:multiLevelType w:val="hybridMultilevel"/>
    <w:tmpl w:val="D3F29270"/>
    <w:lvl w:ilvl="0" w:tplc="EFF2B994">
      <w:start w:val="10"/>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2" w15:restartNumberingAfterBreak="1">
    <w:nsid w:val="57774423"/>
    <w:multiLevelType w:val="hybridMultilevel"/>
    <w:tmpl w:val="71BA7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1E2B40"/>
    <w:multiLevelType w:val="hybridMultilevel"/>
    <w:tmpl w:val="2E586EC2"/>
    <w:lvl w:ilvl="0" w:tplc="00CA9502">
      <w:start w:val="1"/>
      <w:numFmt w:val="decimal"/>
      <w:pStyle w:val="Titredlibrations"/>
      <w:lvlText w:val="%1 -"/>
      <w:lvlJc w:val="left"/>
      <w:pPr>
        <w:tabs>
          <w:tab w:val="num" w:pos="720"/>
        </w:tabs>
        <w:ind w:left="720" w:hanging="720"/>
      </w:pPr>
      <w:rPr>
        <w:rFonts w:ascii="Times New Roman" w:hAnsi="Times New Roman" w:hint="default"/>
        <w:b/>
        <w:i w:val="0"/>
      </w:rPr>
    </w:lvl>
    <w:lvl w:ilvl="1" w:tplc="CDC0CE58">
      <w:numFmt w:val="bullet"/>
      <w:lvlText w:val="-"/>
      <w:lvlJc w:val="left"/>
      <w:pPr>
        <w:tabs>
          <w:tab w:val="num" w:pos="1080"/>
        </w:tabs>
        <w:ind w:left="1080" w:firstLine="0"/>
      </w:pPr>
      <w:rPr>
        <w:rFonts w:ascii="Calibri" w:eastAsia="Times New Roman" w:hAnsi="Calibri" w:cs="Calibri" w:hint="default"/>
        <w:b/>
        <w:i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59E9792E"/>
    <w:multiLevelType w:val="hybridMultilevel"/>
    <w:tmpl w:val="74FC786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5C962F91"/>
    <w:multiLevelType w:val="hybridMultilevel"/>
    <w:tmpl w:val="3FCCEB36"/>
    <w:lvl w:ilvl="0" w:tplc="13169AC6">
      <w:start w:val="34"/>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5E3154A7"/>
    <w:multiLevelType w:val="hybridMultilevel"/>
    <w:tmpl w:val="D94E12B8"/>
    <w:lvl w:ilvl="0" w:tplc="D53C0E2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EC20E91"/>
    <w:multiLevelType w:val="hybridMultilevel"/>
    <w:tmpl w:val="1F660B1C"/>
    <w:lvl w:ilvl="0" w:tplc="00CA9502">
      <w:start w:val="1"/>
      <w:numFmt w:val="decimal"/>
      <w:pStyle w:val="Titredesdlibrations"/>
      <w:lvlText w:val="%1."/>
      <w:lvlJc w:val="left"/>
      <w:pPr>
        <w:tabs>
          <w:tab w:val="num" w:pos="360"/>
        </w:tabs>
        <w:ind w:left="360" w:hanging="360"/>
      </w:pPr>
      <w:rPr>
        <w:rFonts w:hint="default"/>
        <w:color w:val="auto"/>
      </w:rPr>
    </w:lvl>
    <w:lvl w:ilvl="1" w:tplc="CDC0CE58"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5ED01E68"/>
    <w:multiLevelType w:val="hybridMultilevel"/>
    <w:tmpl w:val="6A44514E"/>
    <w:lvl w:ilvl="0" w:tplc="DE20207C">
      <w:start w:val="1"/>
      <w:numFmt w:val="bullet"/>
      <w:lvlText w:val=""/>
      <w:lvlJc w:val="left"/>
      <w:pPr>
        <w:ind w:left="1080" w:hanging="360"/>
      </w:pPr>
      <w:rPr>
        <w:rFonts w:ascii="Wingdings 3" w:hAnsi="Wingdings 3" w:hint="default"/>
        <w:color w:val="95B3D7"/>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5F9470A8"/>
    <w:multiLevelType w:val="hybridMultilevel"/>
    <w:tmpl w:val="C5FCD228"/>
    <w:lvl w:ilvl="0" w:tplc="8B9A319E">
      <w:start w:val="9"/>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40" w15:restartNumberingAfterBreak="0">
    <w:nsid w:val="63A90B7E"/>
    <w:multiLevelType w:val="hybridMultilevel"/>
    <w:tmpl w:val="27541226"/>
    <w:lvl w:ilvl="0" w:tplc="040C000F">
      <w:start w:val="1"/>
      <w:numFmt w:val="decimal"/>
      <w:lvlText w:val="%1."/>
      <w:lvlJc w:val="left"/>
      <w:pPr>
        <w:tabs>
          <w:tab w:val="num" w:pos="1260"/>
        </w:tabs>
        <w:ind w:left="12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B101D1"/>
    <w:multiLevelType w:val="hybridMultilevel"/>
    <w:tmpl w:val="CBE219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692B5D18"/>
    <w:multiLevelType w:val="hybridMultilevel"/>
    <w:tmpl w:val="3FC26FB2"/>
    <w:lvl w:ilvl="0" w:tplc="9F6C8128">
      <w:start w:val="1"/>
      <w:numFmt w:val="decimal"/>
      <w:lvlText w:val="%1)"/>
      <w:lvlJc w:val="left"/>
      <w:pPr>
        <w:ind w:left="644" w:hanging="360"/>
      </w:pPr>
      <w:rPr>
        <w:rFonts w:ascii="Times New Roman" w:hAnsi="Times New Roman" w:cs="Times New Roman"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3" w15:restartNumberingAfterBreak="0">
    <w:nsid w:val="70BB0EF5"/>
    <w:multiLevelType w:val="hybridMultilevel"/>
    <w:tmpl w:val="D318F2C2"/>
    <w:lvl w:ilvl="0" w:tplc="5E707C3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9707E86"/>
    <w:multiLevelType w:val="hybridMultilevel"/>
    <w:tmpl w:val="A1E4370E"/>
    <w:lvl w:ilvl="0" w:tplc="85BC1D3A">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45" w15:restartNumberingAfterBreak="0">
    <w:nsid w:val="7E072EC6"/>
    <w:multiLevelType w:val="hybridMultilevel"/>
    <w:tmpl w:val="462A4CBE"/>
    <w:lvl w:ilvl="0" w:tplc="C7F81266">
      <w:start w:val="9"/>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16cid:durableId="2111659024">
    <w:abstractNumId w:val="18"/>
  </w:num>
  <w:num w:numId="2" w16cid:durableId="687416428">
    <w:abstractNumId w:val="8"/>
  </w:num>
  <w:num w:numId="3" w16cid:durableId="2094164521">
    <w:abstractNumId w:val="15"/>
  </w:num>
  <w:num w:numId="4" w16cid:durableId="1679850816">
    <w:abstractNumId w:val="27"/>
  </w:num>
  <w:num w:numId="5" w16cid:durableId="1525358773">
    <w:abstractNumId w:val="16"/>
  </w:num>
  <w:num w:numId="6" w16cid:durableId="39329286">
    <w:abstractNumId w:val="33"/>
  </w:num>
  <w:num w:numId="7" w16cid:durableId="1949581545">
    <w:abstractNumId w:val="40"/>
  </w:num>
  <w:num w:numId="8" w16cid:durableId="2021420627">
    <w:abstractNumId w:val="11"/>
  </w:num>
  <w:num w:numId="9" w16cid:durableId="986667718">
    <w:abstractNumId w:val="0"/>
    <w:lvlOverride w:ilvl="0"/>
  </w:num>
  <w:num w:numId="10" w16cid:durableId="549608158">
    <w:abstractNumId w:val="28"/>
  </w:num>
  <w:num w:numId="11" w16cid:durableId="829367227">
    <w:abstractNumId w:val="5"/>
  </w:num>
  <w:num w:numId="12" w16cid:durableId="2030252246">
    <w:abstractNumId w:val="38"/>
  </w:num>
  <w:num w:numId="13" w16cid:durableId="735082641">
    <w:abstractNumId w:val="9"/>
  </w:num>
  <w:num w:numId="14" w16cid:durableId="374353504">
    <w:abstractNumId w:val="3"/>
  </w:num>
  <w:num w:numId="15" w16cid:durableId="1469780221">
    <w:abstractNumId w:val="42"/>
  </w:num>
  <w:num w:numId="16" w16cid:durableId="1765567572">
    <w:abstractNumId w:val="6"/>
  </w:num>
  <w:num w:numId="17" w16cid:durableId="32200924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705425">
    <w:abstractNumId w:val="24"/>
  </w:num>
  <w:num w:numId="19" w16cid:durableId="1143111125">
    <w:abstractNumId w:val="10"/>
  </w:num>
  <w:num w:numId="20" w16cid:durableId="693313260">
    <w:abstractNumId w:val="12"/>
  </w:num>
  <w:num w:numId="21" w16cid:durableId="1934240326">
    <w:abstractNumId w:val="21"/>
  </w:num>
  <w:num w:numId="22" w16cid:durableId="2012562997">
    <w:abstractNumId w:val="37"/>
  </w:num>
  <w:num w:numId="23" w16cid:durableId="825240561">
    <w:abstractNumId w:val="25"/>
  </w:num>
  <w:num w:numId="24" w16cid:durableId="2144345217">
    <w:abstractNumId w:val="36"/>
  </w:num>
  <w:num w:numId="25" w16cid:durableId="1225991824">
    <w:abstractNumId w:val="4"/>
  </w:num>
  <w:num w:numId="26" w16cid:durableId="167453089">
    <w:abstractNumId w:val="23"/>
  </w:num>
  <w:num w:numId="27" w16cid:durableId="1437947980">
    <w:abstractNumId w:val="41"/>
  </w:num>
  <w:num w:numId="28" w16cid:durableId="734084256">
    <w:abstractNumId w:val="17"/>
  </w:num>
  <w:num w:numId="29" w16cid:durableId="206115024">
    <w:abstractNumId w:val="34"/>
  </w:num>
  <w:num w:numId="30" w16cid:durableId="812451762">
    <w:abstractNumId w:val="30"/>
  </w:num>
  <w:num w:numId="31" w16cid:durableId="1535077732">
    <w:abstractNumId w:val="44"/>
  </w:num>
  <w:num w:numId="32" w16cid:durableId="17201272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3334837">
    <w:abstractNumId w:val="13"/>
  </w:num>
  <w:num w:numId="34" w16cid:durableId="2104303482">
    <w:abstractNumId w:val="1"/>
  </w:num>
  <w:num w:numId="35" w16cid:durableId="1200707940">
    <w:abstractNumId w:val="32"/>
  </w:num>
  <w:num w:numId="36" w16cid:durableId="5107977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99723273">
    <w:abstractNumId w:val="14"/>
  </w:num>
  <w:num w:numId="38" w16cid:durableId="102748317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04914313">
    <w:abstractNumId w:val="39"/>
  </w:num>
  <w:num w:numId="40" w16cid:durableId="1988897390">
    <w:abstractNumId w:val="35"/>
  </w:num>
  <w:num w:numId="41" w16cid:durableId="1937597356">
    <w:abstractNumId w:val="10"/>
    <w:lvlOverride w:ilvl="0"/>
  </w:num>
  <w:num w:numId="42" w16cid:durableId="404686149">
    <w:abstractNumId w:val="43"/>
  </w:num>
  <w:num w:numId="43" w16cid:durableId="1626736916">
    <w:abstractNumId w:val="7"/>
  </w:num>
  <w:num w:numId="44" w16cid:durableId="139813676">
    <w:abstractNumId w:val="45"/>
  </w:num>
  <w:num w:numId="45" w16cid:durableId="1397900155">
    <w:abstractNumId w:val="31"/>
  </w:num>
  <w:num w:numId="46" w16cid:durableId="2147354630">
    <w:abstractNumId w:val="29"/>
  </w:num>
  <w:num w:numId="47" w16cid:durableId="1831359622">
    <w:abstractNumId w:val="19"/>
  </w:num>
  <w:num w:numId="48" w16cid:durableId="1807701170">
    <w:abstractNumId w:val="22"/>
  </w:num>
  <w:num w:numId="49" w16cid:durableId="1703939945">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xE7tEpbUVa8tXnRg8VqHbe3CK+yvpOsmSBPZ4YYrcVZ7L2FzmQTrH9z5B04nL5EYIgcSGhNAWzteSTPQ6Cj7A==" w:salt="Yn2SUBw5/L7noCNzKDsU3Q=="/>
  <w:defaultTabStop w:val="709"/>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B9"/>
    <w:rsid w:val="000000F6"/>
    <w:rsid w:val="0000041E"/>
    <w:rsid w:val="00000749"/>
    <w:rsid w:val="00000AA6"/>
    <w:rsid w:val="00001513"/>
    <w:rsid w:val="000016BE"/>
    <w:rsid w:val="00001984"/>
    <w:rsid w:val="00001AAD"/>
    <w:rsid w:val="00001CA0"/>
    <w:rsid w:val="00001E15"/>
    <w:rsid w:val="00002163"/>
    <w:rsid w:val="000024A9"/>
    <w:rsid w:val="00002729"/>
    <w:rsid w:val="000027E5"/>
    <w:rsid w:val="00002C3E"/>
    <w:rsid w:val="00002D63"/>
    <w:rsid w:val="00002E78"/>
    <w:rsid w:val="0000311B"/>
    <w:rsid w:val="00003347"/>
    <w:rsid w:val="000036C2"/>
    <w:rsid w:val="000036D2"/>
    <w:rsid w:val="00003702"/>
    <w:rsid w:val="0000409B"/>
    <w:rsid w:val="0000415B"/>
    <w:rsid w:val="0000467C"/>
    <w:rsid w:val="00004D06"/>
    <w:rsid w:val="00004D8D"/>
    <w:rsid w:val="00004EEB"/>
    <w:rsid w:val="00005215"/>
    <w:rsid w:val="000054AE"/>
    <w:rsid w:val="000054C9"/>
    <w:rsid w:val="00005537"/>
    <w:rsid w:val="00005577"/>
    <w:rsid w:val="00005AE7"/>
    <w:rsid w:val="00005BD1"/>
    <w:rsid w:val="00005D61"/>
    <w:rsid w:val="00005D69"/>
    <w:rsid w:val="00005EF5"/>
    <w:rsid w:val="000062C2"/>
    <w:rsid w:val="000063A3"/>
    <w:rsid w:val="00006542"/>
    <w:rsid w:val="00006BE8"/>
    <w:rsid w:val="00006EEF"/>
    <w:rsid w:val="00006FE2"/>
    <w:rsid w:val="0000744F"/>
    <w:rsid w:val="0000752B"/>
    <w:rsid w:val="00007623"/>
    <w:rsid w:val="00007955"/>
    <w:rsid w:val="00007AC3"/>
    <w:rsid w:val="00007D4F"/>
    <w:rsid w:val="00007F90"/>
    <w:rsid w:val="00007F95"/>
    <w:rsid w:val="00010185"/>
    <w:rsid w:val="0001037D"/>
    <w:rsid w:val="00010839"/>
    <w:rsid w:val="00010D24"/>
    <w:rsid w:val="00010F10"/>
    <w:rsid w:val="00010F79"/>
    <w:rsid w:val="000111D6"/>
    <w:rsid w:val="0001164A"/>
    <w:rsid w:val="000118A4"/>
    <w:rsid w:val="00011F28"/>
    <w:rsid w:val="00012408"/>
    <w:rsid w:val="00012570"/>
    <w:rsid w:val="00012749"/>
    <w:rsid w:val="00012C40"/>
    <w:rsid w:val="00012CF2"/>
    <w:rsid w:val="00012DD8"/>
    <w:rsid w:val="0001301A"/>
    <w:rsid w:val="00013030"/>
    <w:rsid w:val="0001336C"/>
    <w:rsid w:val="00013395"/>
    <w:rsid w:val="00013541"/>
    <w:rsid w:val="000137CA"/>
    <w:rsid w:val="00013B6A"/>
    <w:rsid w:val="00013B84"/>
    <w:rsid w:val="00013E55"/>
    <w:rsid w:val="00013E97"/>
    <w:rsid w:val="00014C28"/>
    <w:rsid w:val="00014EA5"/>
    <w:rsid w:val="000153FE"/>
    <w:rsid w:val="00015606"/>
    <w:rsid w:val="00015CBC"/>
    <w:rsid w:val="00015D1E"/>
    <w:rsid w:val="00015F93"/>
    <w:rsid w:val="000161F5"/>
    <w:rsid w:val="00016402"/>
    <w:rsid w:val="00016A68"/>
    <w:rsid w:val="00016D14"/>
    <w:rsid w:val="00016E09"/>
    <w:rsid w:val="0001706E"/>
    <w:rsid w:val="0001714F"/>
    <w:rsid w:val="00017B1F"/>
    <w:rsid w:val="00017EF6"/>
    <w:rsid w:val="0002096C"/>
    <w:rsid w:val="00020A6F"/>
    <w:rsid w:val="00020B8D"/>
    <w:rsid w:val="00020C99"/>
    <w:rsid w:val="00021442"/>
    <w:rsid w:val="00021AD6"/>
    <w:rsid w:val="00021CBF"/>
    <w:rsid w:val="00021F2D"/>
    <w:rsid w:val="000220CD"/>
    <w:rsid w:val="000224BE"/>
    <w:rsid w:val="000224F3"/>
    <w:rsid w:val="000224F7"/>
    <w:rsid w:val="00022953"/>
    <w:rsid w:val="00022AC1"/>
    <w:rsid w:val="00022D6E"/>
    <w:rsid w:val="00022D8E"/>
    <w:rsid w:val="0002329E"/>
    <w:rsid w:val="0002389B"/>
    <w:rsid w:val="00023938"/>
    <w:rsid w:val="00023AB7"/>
    <w:rsid w:val="00023B5D"/>
    <w:rsid w:val="00023F83"/>
    <w:rsid w:val="00023FB5"/>
    <w:rsid w:val="00024105"/>
    <w:rsid w:val="00024135"/>
    <w:rsid w:val="00024935"/>
    <w:rsid w:val="00024B80"/>
    <w:rsid w:val="00024FC3"/>
    <w:rsid w:val="0002506A"/>
    <w:rsid w:val="00025140"/>
    <w:rsid w:val="0002537B"/>
    <w:rsid w:val="00025809"/>
    <w:rsid w:val="0002586D"/>
    <w:rsid w:val="00025B42"/>
    <w:rsid w:val="00026167"/>
    <w:rsid w:val="000261D9"/>
    <w:rsid w:val="0002651B"/>
    <w:rsid w:val="0002656C"/>
    <w:rsid w:val="0002671A"/>
    <w:rsid w:val="000268C0"/>
    <w:rsid w:val="00026925"/>
    <w:rsid w:val="0002699D"/>
    <w:rsid w:val="00026BB5"/>
    <w:rsid w:val="00026D94"/>
    <w:rsid w:val="000274FD"/>
    <w:rsid w:val="000275D3"/>
    <w:rsid w:val="00027AE6"/>
    <w:rsid w:val="00027BBF"/>
    <w:rsid w:val="00027BCC"/>
    <w:rsid w:val="00027C50"/>
    <w:rsid w:val="00027D29"/>
    <w:rsid w:val="00030223"/>
    <w:rsid w:val="000306CF"/>
    <w:rsid w:val="000308D6"/>
    <w:rsid w:val="00030BD0"/>
    <w:rsid w:val="00030D8C"/>
    <w:rsid w:val="000311E2"/>
    <w:rsid w:val="00031267"/>
    <w:rsid w:val="00031C55"/>
    <w:rsid w:val="000320DC"/>
    <w:rsid w:val="0003213A"/>
    <w:rsid w:val="0003220D"/>
    <w:rsid w:val="000326B0"/>
    <w:rsid w:val="0003301B"/>
    <w:rsid w:val="0003303C"/>
    <w:rsid w:val="000333CD"/>
    <w:rsid w:val="00033823"/>
    <w:rsid w:val="00033D1F"/>
    <w:rsid w:val="00033E15"/>
    <w:rsid w:val="0003408D"/>
    <w:rsid w:val="000340C3"/>
    <w:rsid w:val="0003428B"/>
    <w:rsid w:val="0003453F"/>
    <w:rsid w:val="000346FA"/>
    <w:rsid w:val="000349F9"/>
    <w:rsid w:val="00034CC8"/>
    <w:rsid w:val="00035071"/>
    <w:rsid w:val="0003508A"/>
    <w:rsid w:val="00035551"/>
    <w:rsid w:val="00035649"/>
    <w:rsid w:val="00035651"/>
    <w:rsid w:val="000356AB"/>
    <w:rsid w:val="00035D01"/>
    <w:rsid w:val="00035F1B"/>
    <w:rsid w:val="00035F8F"/>
    <w:rsid w:val="00036087"/>
    <w:rsid w:val="00036122"/>
    <w:rsid w:val="00036561"/>
    <w:rsid w:val="00036B15"/>
    <w:rsid w:val="00036C24"/>
    <w:rsid w:val="00036E2D"/>
    <w:rsid w:val="00036F73"/>
    <w:rsid w:val="00037010"/>
    <w:rsid w:val="0003749A"/>
    <w:rsid w:val="00037626"/>
    <w:rsid w:val="000379CC"/>
    <w:rsid w:val="00037A7A"/>
    <w:rsid w:val="00037C50"/>
    <w:rsid w:val="00037EDA"/>
    <w:rsid w:val="00040165"/>
    <w:rsid w:val="00040204"/>
    <w:rsid w:val="00040480"/>
    <w:rsid w:val="000408A5"/>
    <w:rsid w:val="0004127C"/>
    <w:rsid w:val="00041367"/>
    <w:rsid w:val="0004178C"/>
    <w:rsid w:val="00041895"/>
    <w:rsid w:val="00041A0A"/>
    <w:rsid w:val="00041D2F"/>
    <w:rsid w:val="00041D34"/>
    <w:rsid w:val="00041EB7"/>
    <w:rsid w:val="00041F24"/>
    <w:rsid w:val="00041FFA"/>
    <w:rsid w:val="00042220"/>
    <w:rsid w:val="000423F1"/>
    <w:rsid w:val="000425CB"/>
    <w:rsid w:val="000425F3"/>
    <w:rsid w:val="000426F5"/>
    <w:rsid w:val="0004274D"/>
    <w:rsid w:val="00042796"/>
    <w:rsid w:val="00042C14"/>
    <w:rsid w:val="00042DBE"/>
    <w:rsid w:val="00042F53"/>
    <w:rsid w:val="0004321B"/>
    <w:rsid w:val="0004371C"/>
    <w:rsid w:val="00043D89"/>
    <w:rsid w:val="000447D0"/>
    <w:rsid w:val="000448FF"/>
    <w:rsid w:val="00044EA6"/>
    <w:rsid w:val="000452E9"/>
    <w:rsid w:val="00045B00"/>
    <w:rsid w:val="00045CD0"/>
    <w:rsid w:val="00045DED"/>
    <w:rsid w:val="00046003"/>
    <w:rsid w:val="00046146"/>
    <w:rsid w:val="0004642D"/>
    <w:rsid w:val="00046468"/>
    <w:rsid w:val="000469E7"/>
    <w:rsid w:val="00046AAF"/>
    <w:rsid w:val="00046D00"/>
    <w:rsid w:val="00046E71"/>
    <w:rsid w:val="00047977"/>
    <w:rsid w:val="000479AE"/>
    <w:rsid w:val="00047ADA"/>
    <w:rsid w:val="00047E6A"/>
    <w:rsid w:val="00050061"/>
    <w:rsid w:val="0005009C"/>
    <w:rsid w:val="000503DC"/>
    <w:rsid w:val="000505DE"/>
    <w:rsid w:val="000507C0"/>
    <w:rsid w:val="000509D6"/>
    <w:rsid w:val="00050B0B"/>
    <w:rsid w:val="00050DED"/>
    <w:rsid w:val="00051727"/>
    <w:rsid w:val="0005196C"/>
    <w:rsid w:val="000519BC"/>
    <w:rsid w:val="000519BD"/>
    <w:rsid w:val="00051B6D"/>
    <w:rsid w:val="00051C15"/>
    <w:rsid w:val="0005273A"/>
    <w:rsid w:val="00052B39"/>
    <w:rsid w:val="00052B3F"/>
    <w:rsid w:val="00052ED2"/>
    <w:rsid w:val="000533A5"/>
    <w:rsid w:val="00053803"/>
    <w:rsid w:val="00053835"/>
    <w:rsid w:val="00053FF5"/>
    <w:rsid w:val="00054450"/>
    <w:rsid w:val="000547E4"/>
    <w:rsid w:val="0005483F"/>
    <w:rsid w:val="000549DB"/>
    <w:rsid w:val="000549F0"/>
    <w:rsid w:val="00054D1F"/>
    <w:rsid w:val="00054EC3"/>
    <w:rsid w:val="00054EF8"/>
    <w:rsid w:val="00054F85"/>
    <w:rsid w:val="000554C7"/>
    <w:rsid w:val="000554D9"/>
    <w:rsid w:val="00055592"/>
    <w:rsid w:val="00055786"/>
    <w:rsid w:val="0005588F"/>
    <w:rsid w:val="00055AF6"/>
    <w:rsid w:val="00055C4B"/>
    <w:rsid w:val="00055CA3"/>
    <w:rsid w:val="00055CC5"/>
    <w:rsid w:val="00055D08"/>
    <w:rsid w:val="00055F62"/>
    <w:rsid w:val="00055FEA"/>
    <w:rsid w:val="000563A7"/>
    <w:rsid w:val="000568E4"/>
    <w:rsid w:val="00056913"/>
    <w:rsid w:val="0005696C"/>
    <w:rsid w:val="00056BAF"/>
    <w:rsid w:val="00056BF3"/>
    <w:rsid w:val="00056E04"/>
    <w:rsid w:val="00057232"/>
    <w:rsid w:val="00057CED"/>
    <w:rsid w:val="00057FE5"/>
    <w:rsid w:val="0006077B"/>
    <w:rsid w:val="00060997"/>
    <w:rsid w:val="000609E4"/>
    <w:rsid w:val="00061298"/>
    <w:rsid w:val="0006132B"/>
    <w:rsid w:val="0006138B"/>
    <w:rsid w:val="00061467"/>
    <w:rsid w:val="00061B08"/>
    <w:rsid w:val="0006201C"/>
    <w:rsid w:val="00062677"/>
    <w:rsid w:val="000626A4"/>
    <w:rsid w:val="00062D12"/>
    <w:rsid w:val="00062F27"/>
    <w:rsid w:val="00063107"/>
    <w:rsid w:val="000637EB"/>
    <w:rsid w:val="00063AC0"/>
    <w:rsid w:val="00063B38"/>
    <w:rsid w:val="000640AB"/>
    <w:rsid w:val="000641BB"/>
    <w:rsid w:val="000642FB"/>
    <w:rsid w:val="00064A96"/>
    <w:rsid w:val="00064E45"/>
    <w:rsid w:val="000651BD"/>
    <w:rsid w:val="00065636"/>
    <w:rsid w:val="00065728"/>
    <w:rsid w:val="00065870"/>
    <w:rsid w:val="00065C50"/>
    <w:rsid w:val="00065C76"/>
    <w:rsid w:val="00065D8E"/>
    <w:rsid w:val="00065E9B"/>
    <w:rsid w:val="00065EE9"/>
    <w:rsid w:val="00065FD1"/>
    <w:rsid w:val="00066383"/>
    <w:rsid w:val="0006640B"/>
    <w:rsid w:val="000664AF"/>
    <w:rsid w:val="00066859"/>
    <w:rsid w:val="00066DB4"/>
    <w:rsid w:val="00066DF7"/>
    <w:rsid w:val="0006708B"/>
    <w:rsid w:val="0006718C"/>
    <w:rsid w:val="0006733B"/>
    <w:rsid w:val="00067ADC"/>
    <w:rsid w:val="00067E0C"/>
    <w:rsid w:val="00067FD8"/>
    <w:rsid w:val="00070112"/>
    <w:rsid w:val="00070404"/>
    <w:rsid w:val="00070464"/>
    <w:rsid w:val="00070A6E"/>
    <w:rsid w:val="00070AF6"/>
    <w:rsid w:val="00070B3F"/>
    <w:rsid w:val="00070B6E"/>
    <w:rsid w:val="000712A9"/>
    <w:rsid w:val="0007162D"/>
    <w:rsid w:val="000717DB"/>
    <w:rsid w:val="00071C43"/>
    <w:rsid w:val="00071CAA"/>
    <w:rsid w:val="00071F16"/>
    <w:rsid w:val="000720C2"/>
    <w:rsid w:val="00072AA1"/>
    <w:rsid w:val="00072EB7"/>
    <w:rsid w:val="000730A6"/>
    <w:rsid w:val="0007311D"/>
    <w:rsid w:val="00073239"/>
    <w:rsid w:val="000738D1"/>
    <w:rsid w:val="00073A0B"/>
    <w:rsid w:val="00073E3E"/>
    <w:rsid w:val="00074128"/>
    <w:rsid w:val="0007421B"/>
    <w:rsid w:val="000744B9"/>
    <w:rsid w:val="00074507"/>
    <w:rsid w:val="0007458A"/>
    <w:rsid w:val="000747C4"/>
    <w:rsid w:val="00074871"/>
    <w:rsid w:val="0007493A"/>
    <w:rsid w:val="00074A60"/>
    <w:rsid w:val="00074E55"/>
    <w:rsid w:val="00075055"/>
    <w:rsid w:val="00075059"/>
    <w:rsid w:val="000751C5"/>
    <w:rsid w:val="000756A6"/>
    <w:rsid w:val="0007576F"/>
    <w:rsid w:val="000757C6"/>
    <w:rsid w:val="00075BB6"/>
    <w:rsid w:val="00075CAA"/>
    <w:rsid w:val="00075D17"/>
    <w:rsid w:val="00075FB3"/>
    <w:rsid w:val="00076A93"/>
    <w:rsid w:val="00076AB4"/>
    <w:rsid w:val="00076E3F"/>
    <w:rsid w:val="0007722D"/>
    <w:rsid w:val="000777C7"/>
    <w:rsid w:val="00077873"/>
    <w:rsid w:val="00077ABD"/>
    <w:rsid w:val="00077BDA"/>
    <w:rsid w:val="00077E90"/>
    <w:rsid w:val="00077E9A"/>
    <w:rsid w:val="00080286"/>
    <w:rsid w:val="0008046B"/>
    <w:rsid w:val="0008048F"/>
    <w:rsid w:val="00080578"/>
    <w:rsid w:val="00080E07"/>
    <w:rsid w:val="00080E18"/>
    <w:rsid w:val="00081273"/>
    <w:rsid w:val="00081374"/>
    <w:rsid w:val="0008153B"/>
    <w:rsid w:val="00081A1F"/>
    <w:rsid w:val="00081C9D"/>
    <w:rsid w:val="00081CB3"/>
    <w:rsid w:val="000821DF"/>
    <w:rsid w:val="000822B9"/>
    <w:rsid w:val="00082365"/>
    <w:rsid w:val="0008279A"/>
    <w:rsid w:val="00082E27"/>
    <w:rsid w:val="000830EB"/>
    <w:rsid w:val="00083262"/>
    <w:rsid w:val="00083265"/>
    <w:rsid w:val="000833D6"/>
    <w:rsid w:val="000836C4"/>
    <w:rsid w:val="000837E2"/>
    <w:rsid w:val="00083F3A"/>
    <w:rsid w:val="00084708"/>
    <w:rsid w:val="0008472B"/>
    <w:rsid w:val="00084C70"/>
    <w:rsid w:val="00084F02"/>
    <w:rsid w:val="00085017"/>
    <w:rsid w:val="00085035"/>
    <w:rsid w:val="00085600"/>
    <w:rsid w:val="00085A25"/>
    <w:rsid w:val="00085B17"/>
    <w:rsid w:val="00085C1E"/>
    <w:rsid w:val="00086714"/>
    <w:rsid w:val="000869E3"/>
    <w:rsid w:val="0008717A"/>
    <w:rsid w:val="000871B0"/>
    <w:rsid w:val="00087872"/>
    <w:rsid w:val="00087BD4"/>
    <w:rsid w:val="00087C0E"/>
    <w:rsid w:val="00087CFE"/>
    <w:rsid w:val="00087F05"/>
    <w:rsid w:val="000907B1"/>
    <w:rsid w:val="00090951"/>
    <w:rsid w:val="00090E05"/>
    <w:rsid w:val="00090F9E"/>
    <w:rsid w:val="000916AB"/>
    <w:rsid w:val="0009187E"/>
    <w:rsid w:val="000919D7"/>
    <w:rsid w:val="00091A04"/>
    <w:rsid w:val="000926D5"/>
    <w:rsid w:val="0009277E"/>
    <w:rsid w:val="00092A64"/>
    <w:rsid w:val="00092BFC"/>
    <w:rsid w:val="00092D4F"/>
    <w:rsid w:val="00092F2B"/>
    <w:rsid w:val="00092F95"/>
    <w:rsid w:val="00093118"/>
    <w:rsid w:val="00093546"/>
    <w:rsid w:val="00093B0F"/>
    <w:rsid w:val="00093C0B"/>
    <w:rsid w:val="00093CB3"/>
    <w:rsid w:val="00094007"/>
    <w:rsid w:val="000940C7"/>
    <w:rsid w:val="000942C7"/>
    <w:rsid w:val="000945EC"/>
    <w:rsid w:val="0009466D"/>
    <w:rsid w:val="0009492C"/>
    <w:rsid w:val="000954D8"/>
    <w:rsid w:val="00095AEA"/>
    <w:rsid w:val="00095C92"/>
    <w:rsid w:val="00095FB5"/>
    <w:rsid w:val="00096205"/>
    <w:rsid w:val="000963AF"/>
    <w:rsid w:val="00096462"/>
    <w:rsid w:val="0009679A"/>
    <w:rsid w:val="00096AF1"/>
    <w:rsid w:val="00096DB7"/>
    <w:rsid w:val="0009717E"/>
    <w:rsid w:val="00097895"/>
    <w:rsid w:val="000978DB"/>
    <w:rsid w:val="00097C0C"/>
    <w:rsid w:val="00097CC4"/>
    <w:rsid w:val="00097E8C"/>
    <w:rsid w:val="000A006D"/>
    <w:rsid w:val="000A00CA"/>
    <w:rsid w:val="000A0115"/>
    <w:rsid w:val="000A0181"/>
    <w:rsid w:val="000A01AA"/>
    <w:rsid w:val="000A01B3"/>
    <w:rsid w:val="000A0A2B"/>
    <w:rsid w:val="000A0D1C"/>
    <w:rsid w:val="000A10F5"/>
    <w:rsid w:val="000A155D"/>
    <w:rsid w:val="000A15FF"/>
    <w:rsid w:val="000A165B"/>
    <w:rsid w:val="000A1BB5"/>
    <w:rsid w:val="000A1BD2"/>
    <w:rsid w:val="000A1C07"/>
    <w:rsid w:val="000A1CB7"/>
    <w:rsid w:val="000A1CC5"/>
    <w:rsid w:val="000A216E"/>
    <w:rsid w:val="000A21CD"/>
    <w:rsid w:val="000A22FB"/>
    <w:rsid w:val="000A2463"/>
    <w:rsid w:val="000A26DF"/>
    <w:rsid w:val="000A2B66"/>
    <w:rsid w:val="000A2BA6"/>
    <w:rsid w:val="000A2BF5"/>
    <w:rsid w:val="000A2D60"/>
    <w:rsid w:val="000A2FA2"/>
    <w:rsid w:val="000A2FF9"/>
    <w:rsid w:val="000A33DF"/>
    <w:rsid w:val="000A341A"/>
    <w:rsid w:val="000A35E4"/>
    <w:rsid w:val="000A3776"/>
    <w:rsid w:val="000A3977"/>
    <w:rsid w:val="000A3A52"/>
    <w:rsid w:val="000A3B5A"/>
    <w:rsid w:val="000A3B5D"/>
    <w:rsid w:val="000A3D63"/>
    <w:rsid w:val="000A3DF4"/>
    <w:rsid w:val="000A410E"/>
    <w:rsid w:val="000A429D"/>
    <w:rsid w:val="000A445F"/>
    <w:rsid w:val="000A47ED"/>
    <w:rsid w:val="000A4BE2"/>
    <w:rsid w:val="000A4CF4"/>
    <w:rsid w:val="000A572A"/>
    <w:rsid w:val="000A593E"/>
    <w:rsid w:val="000A5CC6"/>
    <w:rsid w:val="000A5E1E"/>
    <w:rsid w:val="000A626C"/>
    <w:rsid w:val="000A683A"/>
    <w:rsid w:val="000A6A3D"/>
    <w:rsid w:val="000A7054"/>
    <w:rsid w:val="000A7247"/>
    <w:rsid w:val="000A741D"/>
    <w:rsid w:val="000A773A"/>
    <w:rsid w:val="000B0260"/>
    <w:rsid w:val="000B02DD"/>
    <w:rsid w:val="000B06DD"/>
    <w:rsid w:val="000B07D4"/>
    <w:rsid w:val="000B0E02"/>
    <w:rsid w:val="000B0EA2"/>
    <w:rsid w:val="000B0F1A"/>
    <w:rsid w:val="000B114B"/>
    <w:rsid w:val="000B1183"/>
    <w:rsid w:val="000B17B6"/>
    <w:rsid w:val="000B21BB"/>
    <w:rsid w:val="000B2938"/>
    <w:rsid w:val="000B296C"/>
    <w:rsid w:val="000B2AA6"/>
    <w:rsid w:val="000B2E08"/>
    <w:rsid w:val="000B2EB7"/>
    <w:rsid w:val="000B2F17"/>
    <w:rsid w:val="000B330C"/>
    <w:rsid w:val="000B334D"/>
    <w:rsid w:val="000B338A"/>
    <w:rsid w:val="000B347A"/>
    <w:rsid w:val="000B3647"/>
    <w:rsid w:val="000B3AE0"/>
    <w:rsid w:val="000B3B9C"/>
    <w:rsid w:val="000B3D73"/>
    <w:rsid w:val="000B3E24"/>
    <w:rsid w:val="000B3ECF"/>
    <w:rsid w:val="000B4727"/>
    <w:rsid w:val="000B4776"/>
    <w:rsid w:val="000B4786"/>
    <w:rsid w:val="000B482D"/>
    <w:rsid w:val="000B4DC2"/>
    <w:rsid w:val="000B5147"/>
    <w:rsid w:val="000B52B5"/>
    <w:rsid w:val="000B547A"/>
    <w:rsid w:val="000B54A0"/>
    <w:rsid w:val="000B587E"/>
    <w:rsid w:val="000B5C68"/>
    <w:rsid w:val="000B6305"/>
    <w:rsid w:val="000B6534"/>
    <w:rsid w:val="000B65BD"/>
    <w:rsid w:val="000B69BF"/>
    <w:rsid w:val="000B6A74"/>
    <w:rsid w:val="000B6BF9"/>
    <w:rsid w:val="000B7050"/>
    <w:rsid w:val="000B785B"/>
    <w:rsid w:val="000B7B9C"/>
    <w:rsid w:val="000B7C63"/>
    <w:rsid w:val="000B7F2C"/>
    <w:rsid w:val="000C060E"/>
    <w:rsid w:val="000C082A"/>
    <w:rsid w:val="000C0A08"/>
    <w:rsid w:val="000C1058"/>
    <w:rsid w:val="000C10B2"/>
    <w:rsid w:val="000C12F5"/>
    <w:rsid w:val="000C130B"/>
    <w:rsid w:val="000C1685"/>
    <w:rsid w:val="000C1770"/>
    <w:rsid w:val="000C1BCA"/>
    <w:rsid w:val="000C210A"/>
    <w:rsid w:val="000C2114"/>
    <w:rsid w:val="000C27D8"/>
    <w:rsid w:val="000C297E"/>
    <w:rsid w:val="000C2B61"/>
    <w:rsid w:val="000C312D"/>
    <w:rsid w:val="000C32A8"/>
    <w:rsid w:val="000C36AF"/>
    <w:rsid w:val="000C3B90"/>
    <w:rsid w:val="000C40A0"/>
    <w:rsid w:val="000C41B4"/>
    <w:rsid w:val="000C42E4"/>
    <w:rsid w:val="000C446E"/>
    <w:rsid w:val="000C44EA"/>
    <w:rsid w:val="000C45E4"/>
    <w:rsid w:val="000C51C6"/>
    <w:rsid w:val="000C54AC"/>
    <w:rsid w:val="000C54F7"/>
    <w:rsid w:val="000C5570"/>
    <w:rsid w:val="000C576F"/>
    <w:rsid w:val="000C5DD9"/>
    <w:rsid w:val="000C609C"/>
    <w:rsid w:val="000C60EF"/>
    <w:rsid w:val="000C637B"/>
    <w:rsid w:val="000C63D1"/>
    <w:rsid w:val="000C6A44"/>
    <w:rsid w:val="000C7206"/>
    <w:rsid w:val="000C73AB"/>
    <w:rsid w:val="000C73FC"/>
    <w:rsid w:val="000C74D0"/>
    <w:rsid w:val="000C7714"/>
    <w:rsid w:val="000C77A8"/>
    <w:rsid w:val="000C7C26"/>
    <w:rsid w:val="000C7E10"/>
    <w:rsid w:val="000C7FDA"/>
    <w:rsid w:val="000D0025"/>
    <w:rsid w:val="000D015B"/>
    <w:rsid w:val="000D0483"/>
    <w:rsid w:val="000D0975"/>
    <w:rsid w:val="000D0AB9"/>
    <w:rsid w:val="000D1248"/>
    <w:rsid w:val="000D19BC"/>
    <w:rsid w:val="000D1B2B"/>
    <w:rsid w:val="000D1CB0"/>
    <w:rsid w:val="000D1E47"/>
    <w:rsid w:val="000D24C1"/>
    <w:rsid w:val="000D257E"/>
    <w:rsid w:val="000D2C3C"/>
    <w:rsid w:val="000D2F9C"/>
    <w:rsid w:val="000D31E1"/>
    <w:rsid w:val="000D4381"/>
    <w:rsid w:val="000D48B4"/>
    <w:rsid w:val="000D4954"/>
    <w:rsid w:val="000D4FBB"/>
    <w:rsid w:val="000D5073"/>
    <w:rsid w:val="000D507B"/>
    <w:rsid w:val="000D5195"/>
    <w:rsid w:val="000D51CA"/>
    <w:rsid w:val="000D5421"/>
    <w:rsid w:val="000D553E"/>
    <w:rsid w:val="000D555E"/>
    <w:rsid w:val="000D5649"/>
    <w:rsid w:val="000D5BF8"/>
    <w:rsid w:val="000D5DAA"/>
    <w:rsid w:val="000D5FF6"/>
    <w:rsid w:val="000D6013"/>
    <w:rsid w:val="000D62B6"/>
    <w:rsid w:val="000D644F"/>
    <w:rsid w:val="000D6C1D"/>
    <w:rsid w:val="000D6CA9"/>
    <w:rsid w:val="000D6D82"/>
    <w:rsid w:val="000D6DD1"/>
    <w:rsid w:val="000D6EF3"/>
    <w:rsid w:val="000D708A"/>
    <w:rsid w:val="000D70FB"/>
    <w:rsid w:val="000D7158"/>
    <w:rsid w:val="000D733C"/>
    <w:rsid w:val="000D73B4"/>
    <w:rsid w:val="000D755C"/>
    <w:rsid w:val="000D75F6"/>
    <w:rsid w:val="000E00C5"/>
    <w:rsid w:val="000E06AF"/>
    <w:rsid w:val="000E0751"/>
    <w:rsid w:val="000E0804"/>
    <w:rsid w:val="000E09B6"/>
    <w:rsid w:val="000E0E6C"/>
    <w:rsid w:val="000E1683"/>
    <w:rsid w:val="000E188A"/>
    <w:rsid w:val="000E1B71"/>
    <w:rsid w:val="000E1D31"/>
    <w:rsid w:val="000E1DB4"/>
    <w:rsid w:val="000E1E61"/>
    <w:rsid w:val="000E1F5F"/>
    <w:rsid w:val="000E1FB3"/>
    <w:rsid w:val="000E2046"/>
    <w:rsid w:val="000E20E4"/>
    <w:rsid w:val="000E2371"/>
    <w:rsid w:val="000E2450"/>
    <w:rsid w:val="000E24C5"/>
    <w:rsid w:val="000E24C6"/>
    <w:rsid w:val="000E2524"/>
    <w:rsid w:val="000E2DCB"/>
    <w:rsid w:val="000E2F32"/>
    <w:rsid w:val="000E31CF"/>
    <w:rsid w:val="000E3228"/>
    <w:rsid w:val="000E337E"/>
    <w:rsid w:val="000E33C5"/>
    <w:rsid w:val="000E3622"/>
    <w:rsid w:val="000E3723"/>
    <w:rsid w:val="000E40CE"/>
    <w:rsid w:val="000E463D"/>
    <w:rsid w:val="000E484E"/>
    <w:rsid w:val="000E4D31"/>
    <w:rsid w:val="000E4E2A"/>
    <w:rsid w:val="000E52F9"/>
    <w:rsid w:val="000E53EB"/>
    <w:rsid w:val="000E5616"/>
    <w:rsid w:val="000E561D"/>
    <w:rsid w:val="000E59D1"/>
    <w:rsid w:val="000E5CCA"/>
    <w:rsid w:val="000E61D0"/>
    <w:rsid w:val="000E647D"/>
    <w:rsid w:val="000E64B2"/>
    <w:rsid w:val="000E68B7"/>
    <w:rsid w:val="000E6DEC"/>
    <w:rsid w:val="000E7C32"/>
    <w:rsid w:val="000E7E15"/>
    <w:rsid w:val="000E7EC8"/>
    <w:rsid w:val="000E7FDB"/>
    <w:rsid w:val="000F024A"/>
    <w:rsid w:val="000F0E4E"/>
    <w:rsid w:val="000F1027"/>
    <w:rsid w:val="000F12E5"/>
    <w:rsid w:val="000F149F"/>
    <w:rsid w:val="000F153E"/>
    <w:rsid w:val="000F177F"/>
    <w:rsid w:val="000F1A22"/>
    <w:rsid w:val="000F1DBF"/>
    <w:rsid w:val="000F26BE"/>
    <w:rsid w:val="000F29A8"/>
    <w:rsid w:val="000F2A48"/>
    <w:rsid w:val="000F2BAC"/>
    <w:rsid w:val="000F2D85"/>
    <w:rsid w:val="000F364E"/>
    <w:rsid w:val="000F398B"/>
    <w:rsid w:val="000F3A19"/>
    <w:rsid w:val="000F3A44"/>
    <w:rsid w:val="000F3AB1"/>
    <w:rsid w:val="000F4023"/>
    <w:rsid w:val="000F405E"/>
    <w:rsid w:val="000F41E7"/>
    <w:rsid w:val="000F4265"/>
    <w:rsid w:val="000F4349"/>
    <w:rsid w:val="000F439C"/>
    <w:rsid w:val="000F472A"/>
    <w:rsid w:val="000F49F4"/>
    <w:rsid w:val="000F4CF8"/>
    <w:rsid w:val="000F516F"/>
    <w:rsid w:val="000F554A"/>
    <w:rsid w:val="000F571F"/>
    <w:rsid w:val="000F5755"/>
    <w:rsid w:val="000F5ACA"/>
    <w:rsid w:val="000F5C3C"/>
    <w:rsid w:val="000F5E56"/>
    <w:rsid w:val="000F5F2C"/>
    <w:rsid w:val="000F6257"/>
    <w:rsid w:val="000F66DA"/>
    <w:rsid w:val="000F6CC0"/>
    <w:rsid w:val="000F7110"/>
    <w:rsid w:val="000F72C3"/>
    <w:rsid w:val="000F74DA"/>
    <w:rsid w:val="000F7510"/>
    <w:rsid w:val="000F78BB"/>
    <w:rsid w:val="000F7B9B"/>
    <w:rsid w:val="000F7F90"/>
    <w:rsid w:val="000F7FC9"/>
    <w:rsid w:val="00100397"/>
    <w:rsid w:val="0010041A"/>
    <w:rsid w:val="00100F65"/>
    <w:rsid w:val="0010158D"/>
    <w:rsid w:val="0010187C"/>
    <w:rsid w:val="00101A58"/>
    <w:rsid w:val="00102A65"/>
    <w:rsid w:val="00102B70"/>
    <w:rsid w:val="00102C52"/>
    <w:rsid w:val="00102D52"/>
    <w:rsid w:val="001030E4"/>
    <w:rsid w:val="00103ABF"/>
    <w:rsid w:val="00103BCC"/>
    <w:rsid w:val="00103DCA"/>
    <w:rsid w:val="0010407D"/>
    <w:rsid w:val="001041C8"/>
    <w:rsid w:val="0010448D"/>
    <w:rsid w:val="0010576D"/>
    <w:rsid w:val="00105C5E"/>
    <w:rsid w:val="00105C75"/>
    <w:rsid w:val="00105CFC"/>
    <w:rsid w:val="00105DAA"/>
    <w:rsid w:val="00105DCD"/>
    <w:rsid w:val="001067B4"/>
    <w:rsid w:val="00106AC1"/>
    <w:rsid w:val="00106CEE"/>
    <w:rsid w:val="00106DEF"/>
    <w:rsid w:val="001074C7"/>
    <w:rsid w:val="001079B9"/>
    <w:rsid w:val="00107E20"/>
    <w:rsid w:val="00110088"/>
    <w:rsid w:val="001103A9"/>
    <w:rsid w:val="00110469"/>
    <w:rsid w:val="001105DB"/>
    <w:rsid w:val="001105DF"/>
    <w:rsid w:val="001108A7"/>
    <w:rsid w:val="00110AEE"/>
    <w:rsid w:val="00111015"/>
    <w:rsid w:val="00111544"/>
    <w:rsid w:val="0011160C"/>
    <w:rsid w:val="001116C6"/>
    <w:rsid w:val="001117DC"/>
    <w:rsid w:val="00111866"/>
    <w:rsid w:val="00111B6C"/>
    <w:rsid w:val="00111CF9"/>
    <w:rsid w:val="001122D6"/>
    <w:rsid w:val="00112570"/>
    <w:rsid w:val="00112678"/>
    <w:rsid w:val="00112721"/>
    <w:rsid w:val="00112A8C"/>
    <w:rsid w:val="00112AE5"/>
    <w:rsid w:val="00112C07"/>
    <w:rsid w:val="00112FA6"/>
    <w:rsid w:val="001130E2"/>
    <w:rsid w:val="001134EF"/>
    <w:rsid w:val="001138FC"/>
    <w:rsid w:val="00113EA7"/>
    <w:rsid w:val="00114425"/>
    <w:rsid w:val="00114814"/>
    <w:rsid w:val="00114C83"/>
    <w:rsid w:val="00114F23"/>
    <w:rsid w:val="001151EC"/>
    <w:rsid w:val="001155F9"/>
    <w:rsid w:val="00116026"/>
    <w:rsid w:val="00116688"/>
    <w:rsid w:val="001166DA"/>
    <w:rsid w:val="0011676B"/>
    <w:rsid w:val="00116794"/>
    <w:rsid w:val="0011684B"/>
    <w:rsid w:val="001168A2"/>
    <w:rsid w:val="00116991"/>
    <w:rsid w:val="00116BC0"/>
    <w:rsid w:val="00116E00"/>
    <w:rsid w:val="0011727B"/>
    <w:rsid w:val="001172EB"/>
    <w:rsid w:val="001174D3"/>
    <w:rsid w:val="00117608"/>
    <w:rsid w:val="00117923"/>
    <w:rsid w:val="00117D00"/>
    <w:rsid w:val="00117EB6"/>
    <w:rsid w:val="00117F97"/>
    <w:rsid w:val="001200FB"/>
    <w:rsid w:val="001205C6"/>
    <w:rsid w:val="00120651"/>
    <w:rsid w:val="00120E2F"/>
    <w:rsid w:val="001211DE"/>
    <w:rsid w:val="00121263"/>
    <w:rsid w:val="001212D7"/>
    <w:rsid w:val="001216FA"/>
    <w:rsid w:val="001218C7"/>
    <w:rsid w:val="00121AC4"/>
    <w:rsid w:val="00121B85"/>
    <w:rsid w:val="00121D31"/>
    <w:rsid w:val="00121DA6"/>
    <w:rsid w:val="00121F3E"/>
    <w:rsid w:val="00122107"/>
    <w:rsid w:val="001222CA"/>
    <w:rsid w:val="001224BA"/>
    <w:rsid w:val="001226AB"/>
    <w:rsid w:val="00122A2B"/>
    <w:rsid w:val="001235B7"/>
    <w:rsid w:val="00123838"/>
    <w:rsid w:val="001238E8"/>
    <w:rsid w:val="0012398B"/>
    <w:rsid w:val="001239EC"/>
    <w:rsid w:val="00123AB9"/>
    <w:rsid w:val="00123D26"/>
    <w:rsid w:val="001241C9"/>
    <w:rsid w:val="0012450E"/>
    <w:rsid w:val="00124D50"/>
    <w:rsid w:val="00124E2D"/>
    <w:rsid w:val="00124F61"/>
    <w:rsid w:val="001250A7"/>
    <w:rsid w:val="0012528E"/>
    <w:rsid w:val="00125374"/>
    <w:rsid w:val="001256E8"/>
    <w:rsid w:val="00125805"/>
    <w:rsid w:val="0012584B"/>
    <w:rsid w:val="00125CD5"/>
    <w:rsid w:val="00126263"/>
    <w:rsid w:val="00126531"/>
    <w:rsid w:val="001266F8"/>
    <w:rsid w:val="00126945"/>
    <w:rsid w:val="00126E2A"/>
    <w:rsid w:val="00126E63"/>
    <w:rsid w:val="00126FF1"/>
    <w:rsid w:val="0012713A"/>
    <w:rsid w:val="00127773"/>
    <w:rsid w:val="001279D0"/>
    <w:rsid w:val="00127BD6"/>
    <w:rsid w:val="00127F59"/>
    <w:rsid w:val="0013027B"/>
    <w:rsid w:val="00130782"/>
    <w:rsid w:val="001308A5"/>
    <w:rsid w:val="001308E9"/>
    <w:rsid w:val="001309A3"/>
    <w:rsid w:val="001309EE"/>
    <w:rsid w:val="001317AB"/>
    <w:rsid w:val="0013183F"/>
    <w:rsid w:val="0013198E"/>
    <w:rsid w:val="00131C2C"/>
    <w:rsid w:val="00131D2D"/>
    <w:rsid w:val="00132957"/>
    <w:rsid w:val="00132A48"/>
    <w:rsid w:val="00132FBF"/>
    <w:rsid w:val="0013317F"/>
    <w:rsid w:val="00133257"/>
    <w:rsid w:val="001338A3"/>
    <w:rsid w:val="00133B26"/>
    <w:rsid w:val="001340B6"/>
    <w:rsid w:val="001342F3"/>
    <w:rsid w:val="00134614"/>
    <w:rsid w:val="001348EB"/>
    <w:rsid w:val="0013513C"/>
    <w:rsid w:val="001351AA"/>
    <w:rsid w:val="001351EA"/>
    <w:rsid w:val="0013533C"/>
    <w:rsid w:val="001353A1"/>
    <w:rsid w:val="001354AD"/>
    <w:rsid w:val="00135749"/>
    <w:rsid w:val="00135B07"/>
    <w:rsid w:val="00135DA8"/>
    <w:rsid w:val="00135FF7"/>
    <w:rsid w:val="001362BA"/>
    <w:rsid w:val="001368F1"/>
    <w:rsid w:val="001369FC"/>
    <w:rsid w:val="00136F88"/>
    <w:rsid w:val="00137708"/>
    <w:rsid w:val="001377C8"/>
    <w:rsid w:val="00137A2A"/>
    <w:rsid w:val="0014013B"/>
    <w:rsid w:val="001401E3"/>
    <w:rsid w:val="00140610"/>
    <w:rsid w:val="001414ED"/>
    <w:rsid w:val="001418D4"/>
    <w:rsid w:val="001418DA"/>
    <w:rsid w:val="001419F2"/>
    <w:rsid w:val="00141C3F"/>
    <w:rsid w:val="00141C5A"/>
    <w:rsid w:val="00142706"/>
    <w:rsid w:val="00142958"/>
    <w:rsid w:val="00142CA3"/>
    <w:rsid w:val="00142F3C"/>
    <w:rsid w:val="0014346D"/>
    <w:rsid w:val="0014355C"/>
    <w:rsid w:val="0014368C"/>
    <w:rsid w:val="001438B0"/>
    <w:rsid w:val="00143B33"/>
    <w:rsid w:val="00143BC6"/>
    <w:rsid w:val="00143C51"/>
    <w:rsid w:val="00143C7A"/>
    <w:rsid w:val="00143D2B"/>
    <w:rsid w:val="001442F0"/>
    <w:rsid w:val="001443CD"/>
    <w:rsid w:val="001444A1"/>
    <w:rsid w:val="0014468C"/>
    <w:rsid w:val="00145177"/>
    <w:rsid w:val="001457AC"/>
    <w:rsid w:val="00145809"/>
    <w:rsid w:val="00145923"/>
    <w:rsid w:val="00145EC5"/>
    <w:rsid w:val="001461AE"/>
    <w:rsid w:val="00146251"/>
    <w:rsid w:val="00146252"/>
    <w:rsid w:val="00146517"/>
    <w:rsid w:val="0014681C"/>
    <w:rsid w:val="00146887"/>
    <w:rsid w:val="00146906"/>
    <w:rsid w:val="001471BC"/>
    <w:rsid w:val="00147214"/>
    <w:rsid w:val="001474E6"/>
    <w:rsid w:val="00147768"/>
    <w:rsid w:val="00147C8D"/>
    <w:rsid w:val="00147E88"/>
    <w:rsid w:val="0015010A"/>
    <w:rsid w:val="0015024B"/>
    <w:rsid w:val="00150529"/>
    <w:rsid w:val="001506FE"/>
    <w:rsid w:val="0015078B"/>
    <w:rsid w:val="0015080B"/>
    <w:rsid w:val="00150997"/>
    <w:rsid w:val="00150BA6"/>
    <w:rsid w:val="00151012"/>
    <w:rsid w:val="001510B5"/>
    <w:rsid w:val="001511EC"/>
    <w:rsid w:val="0015127C"/>
    <w:rsid w:val="00151572"/>
    <w:rsid w:val="00151737"/>
    <w:rsid w:val="001519E0"/>
    <w:rsid w:val="0015245C"/>
    <w:rsid w:val="001524D4"/>
    <w:rsid w:val="001526E3"/>
    <w:rsid w:val="00152834"/>
    <w:rsid w:val="001528BF"/>
    <w:rsid w:val="001529DC"/>
    <w:rsid w:val="00152A37"/>
    <w:rsid w:val="00152A38"/>
    <w:rsid w:val="001530C5"/>
    <w:rsid w:val="00153484"/>
    <w:rsid w:val="00153AAD"/>
    <w:rsid w:val="00154275"/>
    <w:rsid w:val="001545AF"/>
    <w:rsid w:val="00154733"/>
    <w:rsid w:val="001547E9"/>
    <w:rsid w:val="00154C76"/>
    <w:rsid w:val="00155051"/>
    <w:rsid w:val="001552A2"/>
    <w:rsid w:val="00155722"/>
    <w:rsid w:val="00155955"/>
    <w:rsid w:val="00155C8B"/>
    <w:rsid w:val="00155E26"/>
    <w:rsid w:val="00156088"/>
    <w:rsid w:val="00156386"/>
    <w:rsid w:val="00156556"/>
    <w:rsid w:val="00156839"/>
    <w:rsid w:val="00156859"/>
    <w:rsid w:val="00156BC5"/>
    <w:rsid w:val="00156D0F"/>
    <w:rsid w:val="00157099"/>
    <w:rsid w:val="0015758A"/>
    <w:rsid w:val="00157597"/>
    <w:rsid w:val="00157D69"/>
    <w:rsid w:val="00157F44"/>
    <w:rsid w:val="0016013B"/>
    <w:rsid w:val="001602F5"/>
    <w:rsid w:val="00160AF8"/>
    <w:rsid w:val="00160B04"/>
    <w:rsid w:val="00160E37"/>
    <w:rsid w:val="00160E7D"/>
    <w:rsid w:val="00160EAB"/>
    <w:rsid w:val="0016139F"/>
    <w:rsid w:val="0016140C"/>
    <w:rsid w:val="001616CD"/>
    <w:rsid w:val="001616FB"/>
    <w:rsid w:val="00161867"/>
    <w:rsid w:val="0016188F"/>
    <w:rsid w:val="001619A9"/>
    <w:rsid w:val="00161A29"/>
    <w:rsid w:val="00161D0E"/>
    <w:rsid w:val="00162366"/>
    <w:rsid w:val="001624E1"/>
    <w:rsid w:val="0016296A"/>
    <w:rsid w:val="00162981"/>
    <w:rsid w:val="00162B0F"/>
    <w:rsid w:val="00162DA5"/>
    <w:rsid w:val="0016317E"/>
    <w:rsid w:val="00163B80"/>
    <w:rsid w:val="00164070"/>
    <w:rsid w:val="00164382"/>
    <w:rsid w:val="00164525"/>
    <w:rsid w:val="001645B8"/>
    <w:rsid w:val="00165047"/>
    <w:rsid w:val="00165277"/>
    <w:rsid w:val="001652A4"/>
    <w:rsid w:val="001652B0"/>
    <w:rsid w:val="00165411"/>
    <w:rsid w:val="00165568"/>
    <w:rsid w:val="00165714"/>
    <w:rsid w:val="00165770"/>
    <w:rsid w:val="00165BA7"/>
    <w:rsid w:val="00165D05"/>
    <w:rsid w:val="00166171"/>
    <w:rsid w:val="001661C6"/>
    <w:rsid w:val="001661F3"/>
    <w:rsid w:val="001669BA"/>
    <w:rsid w:val="00166B5B"/>
    <w:rsid w:val="00166BF9"/>
    <w:rsid w:val="00166D21"/>
    <w:rsid w:val="00166D2D"/>
    <w:rsid w:val="00166D3A"/>
    <w:rsid w:val="00166F11"/>
    <w:rsid w:val="00166F48"/>
    <w:rsid w:val="0016783F"/>
    <w:rsid w:val="001700A9"/>
    <w:rsid w:val="00170578"/>
    <w:rsid w:val="00170A7B"/>
    <w:rsid w:val="00171316"/>
    <w:rsid w:val="00171386"/>
    <w:rsid w:val="00171706"/>
    <w:rsid w:val="00171798"/>
    <w:rsid w:val="0017194A"/>
    <w:rsid w:val="001719BE"/>
    <w:rsid w:val="00171B4E"/>
    <w:rsid w:val="00171C56"/>
    <w:rsid w:val="00171D38"/>
    <w:rsid w:val="00171D8C"/>
    <w:rsid w:val="00171DA0"/>
    <w:rsid w:val="00172430"/>
    <w:rsid w:val="0017282F"/>
    <w:rsid w:val="00172946"/>
    <w:rsid w:val="00172A20"/>
    <w:rsid w:val="00172A2E"/>
    <w:rsid w:val="00172A78"/>
    <w:rsid w:val="00172C86"/>
    <w:rsid w:val="00172F80"/>
    <w:rsid w:val="00172FFC"/>
    <w:rsid w:val="001731A1"/>
    <w:rsid w:val="00173231"/>
    <w:rsid w:val="0017348D"/>
    <w:rsid w:val="001734A8"/>
    <w:rsid w:val="001734F2"/>
    <w:rsid w:val="001737FF"/>
    <w:rsid w:val="001738B0"/>
    <w:rsid w:val="00173EEC"/>
    <w:rsid w:val="0017425F"/>
    <w:rsid w:val="001745A3"/>
    <w:rsid w:val="0017462B"/>
    <w:rsid w:val="001748A9"/>
    <w:rsid w:val="00174EF9"/>
    <w:rsid w:val="00174F06"/>
    <w:rsid w:val="001750BA"/>
    <w:rsid w:val="001753A0"/>
    <w:rsid w:val="001755C7"/>
    <w:rsid w:val="0017584C"/>
    <w:rsid w:val="001758D8"/>
    <w:rsid w:val="001759B0"/>
    <w:rsid w:val="00175B19"/>
    <w:rsid w:val="00175DB4"/>
    <w:rsid w:val="0017601A"/>
    <w:rsid w:val="0017606E"/>
    <w:rsid w:val="00176220"/>
    <w:rsid w:val="00176247"/>
    <w:rsid w:val="0017692E"/>
    <w:rsid w:val="00176961"/>
    <w:rsid w:val="00176B98"/>
    <w:rsid w:val="00176C75"/>
    <w:rsid w:val="00176E50"/>
    <w:rsid w:val="00176FC2"/>
    <w:rsid w:val="00177109"/>
    <w:rsid w:val="001773D0"/>
    <w:rsid w:val="001775B8"/>
    <w:rsid w:val="00177607"/>
    <w:rsid w:val="001776EC"/>
    <w:rsid w:val="001776FA"/>
    <w:rsid w:val="001778C7"/>
    <w:rsid w:val="00180080"/>
    <w:rsid w:val="00180497"/>
    <w:rsid w:val="001809AC"/>
    <w:rsid w:val="00180A4F"/>
    <w:rsid w:val="00180B9B"/>
    <w:rsid w:val="00180F0C"/>
    <w:rsid w:val="00181544"/>
    <w:rsid w:val="0018179D"/>
    <w:rsid w:val="00181877"/>
    <w:rsid w:val="00181A87"/>
    <w:rsid w:val="00181CA3"/>
    <w:rsid w:val="001820DD"/>
    <w:rsid w:val="00182396"/>
    <w:rsid w:val="001824FD"/>
    <w:rsid w:val="0018262A"/>
    <w:rsid w:val="001827A8"/>
    <w:rsid w:val="00182E8A"/>
    <w:rsid w:val="001831FF"/>
    <w:rsid w:val="00183205"/>
    <w:rsid w:val="0018352F"/>
    <w:rsid w:val="001835DC"/>
    <w:rsid w:val="0018369A"/>
    <w:rsid w:val="00183AFB"/>
    <w:rsid w:val="00183BC4"/>
    <w:rsid w:val="00183F5D"/>
    <w:rsid w:val="00183F67"/>
    <w:rsid w:val="001840BA"/>
    <w:rsid w:val="001840C7"/>
    <w:rsid w:val="00184173"/>
    <w:rsid w:val="001841A1"/>
    <w:rsid w:val="001842A1"/>
    <w:rsid w:val="0018435B"/>
    <w:rsid w:val="00184455"/>
    <w:rsid w:val="00184470"/>
    <w:rsid w:val="00184680"/>
    <w:rsid w:val="001847CE"/>
    <w:rsid w:val="001847CF"/>
    <w:rsid w:val="0018496E"/>
    <w:rsid w:val="00184A80"/>
    <w:rsid w:val="00184E88"/>
    <w:rsid w:val="0018509B"/>
    <w:rsid w:val="0018510E"/>
    <w:rsid w:val="00185247"/>
    <w:rsid w:val="00185342"/>
    <w:rsid w:val="00185514"/>
    <w:rsid w:val="00185531"/>
    <w:rsid w:val="001857D4"/>
    <w:rsid w:val="00185D09"/>
    <w:rsid w:val="0018616A"/>
    <w:rsid w:val="00186176"/>
    <w:rsid w:val="00186354"/>
    <w:rsid w:val="001863B6"/>
    <w:rsid w:val="0018690F"/>
    <w:rsid w:val="001869C2"/>
    <w:rsid w:val="00186A13"/>
    <w:rsid w:val="00186D5B"/>
    <w:rsid w:val="00186DDB"/>
    <w:rsid w:val="001872D8"/>
    <w:rsid w:val="00187368"/>
    <w:rsid w:val="001874E1"/>
    <w:rsid w:val="00187674"/>
    <w:rsid w:val="00187E1F"/>
    <w:rsid w:val="00187F6B"/>
    <w:rsid w:val="00187F91"/>
    <w:rsid w:val="00190115"/>
    <w:rsid w:val="001903DE"/>
    <w:rsid w:val="00190F9B"/>
    <w:rsid w:val="00190F9E"/>
    <w:rsid w:val="00190FE9"/>
    <w:rsid w:val="001911F9"/>
    <w:rsid w:val="0019135F"/>
    <w:rsid w:val="00191434"/>
    <w:rsid w:val="001914B0"/>
    <w:rsid w:val="001917C7"/>
    <w:rsid w:val="00191B37"/>
    <w:rsid w:val="00191BF7"/>
    <w:rsid w:val="00191C0E"/>
    <w:rsid w:val="00191EF4"/>
    <w:rsid w:val="00192634"/>
    <w:rsid w:val="001927DD"/>
    <w:rsid w:val="00192A83"/>
    <w:rsid w:val="00192CBD"/>
    <w:rsid w:val="00192F44"/>
    <w:rsid w:val="00193873"/>
    <w:rsid w:val="00193925"/>
    <w:rsid w:val="00193C09"/>
    <w:rsid w:val="00193C6B"/>
    <w:rsid w:val="00194093"/>
    <w:rsid w:val="001945E9"/>
    <w:rsid w:val="00194769"/>
    <w:rsid w:val="00194AFD"/>
    <w:rsid w:val="00194B40"/>
    <w:rsid w:val="001954B6"/>
    <w:rsid w:val="001955D8"/>
    <w:rsid w:val="0019595C"/>
    <w:rsid w:val="00195AE5"/>
    <w:rsid w:val="00195B70"/>
    <w:rsid w:val="00195C4E"/>
    <w:rsid w:val="00195D50"/>
    <w:rsid w:val="00195EEE"/>
    <w:rsid w:val="001961F8"/>
    <w:rsid w:val="001961FF"/>
    <w:rsid w:val="00196415"/>
    <w:rsid w:val="00196BEA"/>
    <w:rsid w:val="00196CB9"/>
    <w:rsid w:val="00196D88"/>
    <w:rsid w:val="00196FCF"/>
    <w:rsid w:val="001971B0"/>
    <w:rsid w:val="00197492"/>
    <w:rsid w:val="001974ED"/>
    <w:rsid w:val="00197A76"/>
    <w:rsid w:val="00197DBB"/>
    <w:rsid w:val="00197F00"/>
    <w:rsid w:val="00197F84"/>
    <w:rsid w:val="001A0639"/>
    <w:rsid w:val="001A0A3E"/>
    <w:rsid w:val="001A0AE6"/>
    <w:rsid w:val="001A0C60"/>
    <w:rsid w:val="001A0F2F"/>
    <w:rsid w:val="001A1422"/>
    <w:rsid w:val="001A165F"/>
    <w:rsid w:val="001A1781"/>
    <w:rsid w:val="001A2219"/>
    <w:rsid w:val="001A23AF"/>
    <w:rsid w:val="001A248E"/>
    <w:rsid w:val="001A25E8"/>
    <w:rsid w:val="001A277D"/>
    <w:rsid w:val="001A2AFD"/>
    <w:rsid w:val="001A2BFF"/>
    <w:rsid w:val="001A321A"/>
    <w:rsid w:val="001A331B"/>
    <w:rsid w:val="001A37C6"/>
    <w:rsid w:val="001A38E8"/>
    <w:rsid w:val="001A3B22"/>
    <w:rsid w:val="001A4E42"/>
    <w:rsid w:val="001A55E5"/>
    <w:rsid w:val="001A56B1"/>
    <w:rsid w:val="001A588F"/>
    <w:rsid w:val="001A5C2A"/>
    <w:rsid w:val="001A5DF0"/>
    <w:rsid w:val="001A5EEF"/>
    <w:rsid w:val="001A61A2"/>
    <w:rsid w:val="001A67FF"/>
    <w:rsid w:val="001A6821"/>
    <w:rsid w:val="001A69CA"/>
    <w:rsid w:val="001A6CCB"/>
    <w:rsid w:val="001A7277"/>
    <w:rsid w:val="001A7689"/>
    <w:rsid w:val="001A77F5"/>
    <w:rsid w:val="001A78F2"/>
    <w:rsid w:val="001A7A44"/>
    <w:rsid w:val="001A7C09"/>
    <w:rsid w:val="001A7DC4"/>
    <w:rsid w:val="001B005F"/>
    <w:rsid w:val="001B080C"/>
    <w:rsid w:val="001B089F"/>
    <w:rsid w:val="001B0C36"/>
    <w:rsid w:val="001B0C4F"/>
    <w:rsid w:val="001B1124"/>
    <w:rsid w:val="001B16B4"/>
    <w:rsid w:val="001B1AE4"/>
    <w:rsid w:val="001B1C12"/>
    <w:rsid w:val="001B1D6E"/>
    <w:rsid w:val="001B1E46"/>
    <w:rsid w:val="001B1ED7"/>
    <w:rsid w:val="001B2CD7"/>
    <w:rsid w:val="001B2EA9"/>
    <w:rsid w:val="001B2F77"/>
    <w:rsid w:val="001B3740"/>
    <w:rsid w:val="001B37BA"/>
    <w:rsid w:val="001B3BF7"/>
    <w:rsid w:val="001B3C5F"/>
    <w:rsid w:val="001B3DC7"/>
    <w:rsid w:val="001B3F52"/>
    <w:rsid w:val="001B43B0"/>
    <w:rsid w:val="001B45C5"/>
    <w:rsid w:val="001B4C97"/>
    <w:rsid w:val="001B5740"/>
    <w:rsid w:val="001B5834"/>
    <w:rsid w:val="001B5D37"/>
    <w:rsid w:val="001B62AC"/>
    <w:rsid w:val="001B63C1"/>
    <w:rsid w:val="001B6484"/>
    <w:rsid w:val="001B65F3"/>
    <w:rsid w:val="001B69F9"/>
    <w:rsid w:val="001B6EB3"/>
    <w:rsid w:val="001B70F7"/>
    <w:rsid w:val="001B722C"/>
    <w:rsid w:val="001B73AF"/>
    <w:rsid w:val="001B7823"/>
    <w:rsid w:val="001B79F3"/>
    <w:rsid w:val="001B7A07"/>
    <w:rsid w:val="001B7E4F"/>
    <w:rsid w:val="001C0154"/>
    <w:rsid w:val="001C05D3"/>
    <w:rsid w:val="001C0657"/>
    <w:rsid w:val="001C06B6"/>
    <w:rsid w:val="001C0938"/>
    <w:rsid w:val="001C0C60"/>
    <w:rsid w:val="001C0E54"/>
    <w:rsid w:val="001C103F"/>
    <w:rsid w:val="001C1458"/>
    <w:rsid w:val="001C15BC"/>
    <w:rsid w:val="001C15E1"/>
    <w:rsid w:val="001C19FC"/>
    <w:rsid w:val="001C1E7F"/>
    <w:rsid w:val="001C21EA"/>
    <w:rsid w:val="001C224D"/>
    <w:rsid w:val="001C23E6"/>
    <w:rsid w:val="001C24E0"/>
    <w:rsid w:val="001C26C1"/>
    <w:rsid w:val="001C2742"/>
    <w:rsid w:val="001C2908"/>
    <w:rsid w:val="001C2FBC"/>
    <w:rsid w:val="001C370B"/>
    <w:rsid w:val="001C38DB"/>
    <w:rsid w:val="001C3D6D"/>
    <w:rsid w:val="001C3E31"/>
    <w:rsid w:val="001C4111"/>
    <w:rsid w:val="001C43D7"/>
    <w:rsid w:val="001C454E"/>
    <w:rsid w:val="001C47A7"/>
    <w:rsid w:val="001C4905"/>
    <w:rsid w:val="001C49E1"/>
    <w:rsid w:val="001C4C5D"/>
    <w:rsid w:val="001C4F86"/>
    <w:rsid w:val="001C4FBC"/>
    <w:rsid w:val="001C528E"/>
    <w:rsid w:val="001C52A9"/>
    <w:rsid w:val="001C52D3"/>
    <w:rsid w:val="001C53EF"/>
    <w:rsid w:val="001C55D3"/>
    <w:rsid w:val="001C5DFB"/>
    <w:rsid w:val="001C5E7F"/>
    <w:rsid w:val="001C5EF4"/>
    <w:rsid w:val="001C5F6C"/>
    <w:rsid w:val="001C61BB"/>
    <w:rsid w:val="001C626F"/>
    <w:rsid w:val="001C6374"/>
    <w:rsid w:val="001C6459"/>
    <w:rsid w:val="001C6BCF"/>
    <w:rsid w:val="001C6D84"/>
    <w:rsid w:val="001C6DDB"/>
    <w:rsid w:val="001C70BB"/>
    <w:rsid w:val="001C721D"/>
    <w:rsid w:val="001C73FA"/>
    <w:rsid w:val="001C7581"/>
    <w:rsid w:val="001C761F"/>
    <w:rsid w:val="001C7D9F"/>
    <w:rsid w:val="001C7F1C"/>
    <w:rsid w:val="001D01E6"/>
    <w:rsid w:val="001D03CD"/>
    <w:rsid w:val="001D0625"/>
    <w:rsid w:val="001D0ABC"/>
    <w:rsid w:val="001D0C99"/>
    <w:rsid w:val="001D0CDB"/>
    <w:rsid w:val="001D0EEA"/>
    <w:rsid w:val="001D0FDF"/>
    <w:rsid w:val="001D125F"/>
    <w:rsid w:val="001D1443"/>
    <w:rsid w:val="001D14C6"/>
    <w:rsid w:val="001D1588"/>
    <w:rsid w:val="001D1DB6"/>
    <w:rsid w:val="001D1DC3"/>
    <w:rsid w:val="001D2402"/>
    <w:rsid w:val="001D2796"/>
    <w:rsid w:val="001D2AF6"/>
    <w:rsid w:val="001D2E6F"/>
    <w:rsid w:val="001D31B5"/>
    <w:rsid w:val="001D3474"/>
    <w:rsid w:val="001D3F0B"/>
    <w:rsid w:val="001D40C1"/>
    <w:rsid w:val="001D42B2"/>
    <w:rsid w:val="001D4F3E"/>
    <w:rsid w:val="001D548A"/>
    <w:rsid w:val="001D56E0"/>
    <w:rsid w:val="001D5822"/>
    <w:rsid w:val="001D5853"/>
    <w:rsid w:val="001D58BA"/>
    <w:rsid w:val="001D59C8"/>
    <w:rsid w:val="001D5ABC"/>
    <w:rsid w:val="001D5DF7"/>
    <w:rsid w:val="001D5F3F"/>
    <w:rsid w:val="001D68B5"/>
    <w:rsid w:val="001D6AC2"/>
    <w:rsid w:val="001D7018"/>
    <w:rsid w:val="001D72B6"/>
    <w:rsid w:val="001D7307"/>
    <w:rsid w:val="001D7552"/>
    <w:rsid w:val="001D78F2"/>
    <w:rsid w:val="001D7915"/>
    <w:rsid w:val="001D7A23"/>
    <w:rsid w:val="001D7A70"/>
    <w:rsid w:val="001D7DA6"/>
    <w:rsid w:val="001D7E48"/>
    <w:rsid w:val="001D7FB8"/>
    <w:rsid w:val="001E01CC"/>
    <w:rsid w:val="001E043B"/>
    <w:rsid w:val="001E07ED"/>
    <w:rsid w:val="001E0E72"/>
    <w:rsid w:val="001E0E9F"/>
    <w:rsid w:val="001E1A56"/>
    <w:rsid w:val="001E1BF2"/>
    <w:rsid w:val="001E1C04"/>
    <w:rsid w:val="001E1C66"/>
    <w:rsid w:val="001E1F66"/>
    <w:rsid w:val="001E2017"/>
    <w:rsid w:val="001E2609"/>
    <w:rsid w:val="001E279C"/>
    <w:rsid w:val="001E287E"/>
    <w:rsid w:val="001E29D8"/>
    <w:rsid w:val="001E2E45"/>
    <w:rsid w:val="001E31CE"/>
    <w:rsid w:val="001E3348"/>
    <w:rsid w:val="001E33E2"/>
    <w:rsid w:val="001E3411"/>
    <w:rsid w:val="001E376C"/>
    <w:rsid w:val="001E3B0C"/>
    <w:rsid w:val="001E3C92"/>
    <w:rsid w:val="001E4145"/>
    <w:rsid w:val="001E4148"/>
    <w:rsid w:val="001E41F7"/>
    <w:rsid w:val="001E43FC"/>
    <w:rsid w:val="001E458A"/>
    <w:rsid w:val="001E477D"/>
    <w:rsid w:val="001E4ACB"/>
    <w:rsid w:val="001E4D20"/>
    <w:rsid w:val="001E4D52"/>
    <w:rsid w:val="001E4ED0"/>
    <w:rsid w:val="001E5D2E"/>
    <w:rsid w:val="001E5D53"/>
    <w:rsid w:val="001E6316"/>
    <w:rsid w:val="001E6D0E"/>
    <w:rsid w:val="001E72C6"/>
    <w:rsid w:val="001E7618"/>
    <w:rsid w:val="001E7957"/>
    <w:rsid w:val="001E7E6D"/>
    <w:rsid w:val="001E7E75"/>
    <w:rsid w:val="001F003A"/>
    <w:rsid w:val="001F0749"/>
    <w:rsid w:val="001F0869"/>
    <w:rsid w:val="001F0904"/>
    <w:rsid w:val="001F0DEC"/>
    <w:rsid w:val="001F0FE3"/>
    <w:rsid w:val="001F102E"/>
    <w:rsid w:val="001F1220"/>
    <w:rsid w:val="001F1476"/>
    <w:rsid w:val="001F1510"/>
    <w:rsid w:val="001F1641"/>
    <w:rsid w:val="001F1D7A"/>
    <w:rsid w:val="001F1DA6"/>
    <w:rsid w:val="001F2106"/>
    <w:rsid w:val="001F216B"/>
    <w:rsid w:val="001F21C9"/>
    <w:rsid w:val="001F235A"/>
    <w:rsid w:val="001F235B"/>
    <w:rsid w:val="001F289C"/>
    <w:rsid w:val="001F28E5"/>
    <w:rsid w:val="001F2934"/>
    <w:rsid w:val="001F2A4F"/>
    <w:rsid w:val="001F2ACE"/>
    <w:rsid w:val="001F30D7"/>
    <w:rsid w:val="001F31F7"/>
    <w:rsid w:val="001F353E"/>
    <w:rsid w:val="001F35E0"/>
    <w:rsid w:val="001F3786"/>
    <w:rsid w:val="001F38F2"/>
    <w:rsid w:val="001F390A"/>
    <w:rsid w:val="001F3F71"/>
    <w:rsid w:val="001F49CD"/>
    <w:rsid w:val="001F4BCC"/>
    <w:rsid w:val="001F4DF6"/>
    <w:rsid w:val="001F502C"/>
    <w:rsid w:val="001F518C"/>
    <w:rsid w:val="001F5405"/>
    <w:rsid w:val="001F56D7"/>
    <w:rsid w:val="001F574B"/>
    <w:rsid w:val="001F5C27"/>
    <w:rsid w:val="001F5CE0"/>
    <w:rsid w:val="001F5DEE"/>
    <w:rsid w:val="001F61AD"/>
    <w:rsid w:val="001F62B4"/>
    <w:rsid w:val="001F62E0"/>
    <w:rsid w:val="001F63C7"/>
    <w:rsid w:val="001F6491"/>
    <w:rsid w:val="001F6A08"/>
    <w:rsid w:val="001F6CC4"/>
    <w:rsid w:val="001F6CC6"/>
    <w:rsid w:val="001F6CE8"/>
    <w:rsid w:val="001F7142"/>
    <w:rsid w:val="001F7399"/>
    <w:rsid w:val="001F7509"/>
    <w:rsid w:val="001F77A6"/>
    <w:rsid w:val="001F77BE"/>
    <w:rsid w:val="001F7E38"/>
    <w:rsid w:val="002000BB"/>
    <w:rsid w:val="00200304"/>
    <w:rsid w:val="00200580"/>
    <w:rsid w:val="002006C9"/>
    <w:rsid w:val="002008CF"/>
    <w:rsid w:val="00200A1F"/>
    <w:rsid w:val="00200C32"/>
    <w:rsid w:val="002013CF"/>
    <w:rsid w:val="00201827"/>
    <w:rsid w:val="00201B4D"/>
    <w:rsid w:val="00201C9A"/>
    <w:rsid w:val="00201CDE"/>
    <w:rsid w:val="00201DE5"/>
    <w:rsid w:val="0020226E"/>
    <w:rsid w:val="002022FB"/>
    <w:rsid w:val="00202CAD"/>
    <w:rsid w:val="00203503"/>
    <w:rsid w:val="002036B7"/>
    <w:rsid w:val="00203960"/>
    <w:rsid w:val="00203BC1"/>
    <w:rsid w:val="00203C64"/>
    <w:rsid w:val="00203F43"/>
    <w:rsid w:val="00204029"/>
    <w:rsid w:val="002040E3"/>
    <w:rsid w:val="002043CB"/>
    <w:rsid w:val="00204699"/>
    <w:rsid w:val="002051C5"/>
    <w:rsid w:val="00205428"/>
    <w:rsid w:val="0020553A"/>
    <w:rsid w:val="002056C8"/>
    <w:rsid w:val="002056E1"/>
    <w:rsid w:val="00205B87"/>
    <w:rsid w:val="00205BD2"/>
    <w:rsid w:val="002060A6"/>
    <w:rsid w:val="002064BA"/>
    <w:rsid w:val="002075E0"/>
    <w:rsid w:val="002079A5"/>
    <w:rsid w:val="002101C2"/>
    <w:rsid w:val="002101C9"/>
    <w:rsid w:val="002104D0"/>
    <w:rsid w:val="002105BB"/>
    <w:rsid w:val="0021098B"/>
    <w:rsid w:val="00211315"/>
    <w:rsid w:val="00211A49"/>
    <w:rsid w:val="00211B4B"/>
    <w:rsid w:val="00211CD1"/>
    <w:rsid w:val="00211D06"/>
    <w:rsid w:val="002128BF"/>
    <w:rsid w:val="00212925"/>
    <w:rsid w:val="00212E97"/>
    <w:rsid w:val="00212EA7"/>
    <w:rsid w:val="002132A2"/>
    <w:rsid w:val="00213485"/>
    <w:rsid w:val="00213787"/>
    <w:rsid w:val="00214296"/>
    <w:rsid w:val="002142A7"/>
    <w:rsid w:val="002142E6"/>
    <w:rsid w:val="0021494B"/>
    <w:rsid w:val="00214ACB"/>
    <w:rsid w:val="00214B9A"/>
    <w:rsid w:val="00214BF8"/>
    <w:rsid w:val="00214D68"/>
    <w:rsid w:val="00214DCE"/>
    <w:rsid w:val="00214F43"/>
    <w:rsid w:val="00215188"/>
    <w:rsid w:val="00215217"/>
    <w:rsid w:val="002153F9"/>
    <w:rsid w:val="00215512"/>
    <w:rsid w:val="0021551F"/>
    <w:rsid w:val="0021561C"/>
    <w:rsid w:val="00215629"/>
    <w:rsid w:val="002156AE"/>
    <w:rsid w:val="00215AE0"/>
    <w:rsid w:val="00215BF0"/>
    <w:rsid w:val="00215FBD"/>
    <w:rsid w:val="00215FCB"/>
    <w:rsid w:val="00216733"/>
    <w:rsid w:val="00216776"/>
    <w:rsid w:val="00216784"/>
    <w:rsid w:val="002167EA"/>
    <w:rsid w:val="00216A1D"/>
    <w:rsid w:val="00216E0D"/>
    <w:rsid w:val="002170E5"/>
    <w:rsid w:val="002174E6"/>
    <w:rsid w:val="002175C5"/>
    <w:rsid w:val="00217800"/>
    <w:rsid w:val="00217A2A"/>
    <w:rsid w:val="00217BE5"/>
    <w:rsid w:val="00217E39"/>
    <w:rsid w:val="00217F80"/>
    <w:rsid w:val="00220001"/>
    <w:rsid w:val="00220010"/>
    <w:rsid w:val="00220549"/>
    <w:rsid w:val="002206D6"/>
    <w:rsid w:val="00220D56"/>
    <w:rsid w:val="00220EC5"/>
    <w:rsid w:val="00220FAC"/>
    <w:rsid w:val="00221651"/>
    <w:rsid w:val="002217FB"/>
    <w:rsid w:val="00221952"/>
    <w:rsid w:val="00221A5F"/>
    <w:rsid w:val="00221AE0"/>
    <w:rsid w:val="00221BE9"/>
    <w:rsid w:val="00221BF0"/>
    <w:rsid w:val="00221CDD"/>
    <w:rsid w:val="00221F49"/>
    <w:rsid w:val="0022217B"/>
    <w:rsid w:val="002221C3"/>
    <w:rsid w:val="0022232C"/>
    <w:rsid w:val="002224C6"/>
    <w:rsid w:val="0022299D"/>
    <w:rsid w:val="00222DD5"/>
    <w:rsid w:val="00222DF3"/>
    <w:rsid w:val="00223171"/>
    <w:rsid w:val="00223500"/>
    <w:rsid w:val="002235E3"/>
    <w:rsid w:val="0022365B"/>
    <w:rsid w:val="00223E21"/>
    <w:rsid w:val="00223E44"/>
    <w:rsid w:val="002241BD"/>
    <w:rsid w:val="00224E09"/>
    <w:rsid w:val="00225380"/>
    <w:rsid w:val="00225391"/>
    <w:rsid w:val="0022586B"/>
    <w:rsid w:val="00225B63"/>
    <w:rsid w:val="0022604C"/>
    <w:rsid w:val="002262BF"/>
    <w:rsid w:val="002265E3"/>
    <w:rsid w:val="00226637"/>
    <w:rsid w:val="00226967"/>
    <w:rsid w:val="00226B45"/>
    <w:rsid w:val="00226B7F"/>
    <w:rsid w:val="00226EB1"/>
    <w:rsid w:val="00227104"/>
    <w:rsid w:val="00227117"/>
    <w:rsid w:val="002278DD"/>
    <w:rsid w:val="002278F1"/>
    <w:rsid w:val="00227A21"/>
    <w:rsid w:val="00227B31"/>
    <w:rsid w:val="00227D5F"/>
    <w:rsid w:val="00227DBF"/>
    <w:rsid w:val="00227EB0"/>
    <w:rsid w:val="002301E3"/>
    <w:rsid w:val="00230426"/>
    <w:rsid w:val="00230DF7"/>
    <w:rsid w:val="00230F48"/>
    <w:rsid w:val="00230F5A"/>
    <w:rsid w:val="002310EC"/>
    <w:rsid w:val="00231A2C"/>
    <w:rsid w:val="00231B29"/>
    <w:rsid w:val="00231F4A"/>
    <w:rsid w:val="0023212F"/>
    <w:rsid w:val="0023264D"/>
    <w:rsid w:val="00232C47"/>
    <w:rsid w:val="0023323B"/>
    <w:rsid w:val="00233367"/>
    <w:rsid w:val="00233379"/>
    <w:rsid w:val="0023349E"/>
    <w:rsid w:val="002334FF"/>
    <w:rsid w:val="00233731"/>
    <w:rsid w:val="00233804"/>
    <w:rsid w:val="00233846"/>
    <w:rsid w:val="00233D21"/>
    <w:rsid w:val="00234104"/>
    <w:rsid w:val="00234170"/>
    <w:rsid w:val="002342B9"/>
    <w:rsid w:val="002343A1"/>
    <w:rsid w:val="00234491"/>
    <w:rsid w:val="002345AF"/>
    <w:rsid w:val="0023539A"/>
    <w:rsid w:val="0023566C"/>
    <w:rsid w:val="002356B5"/>
    <w:rsid w:val="00235D3C"/>
    <w:rsid w:val="00235EEF"/>
    <w:rsid w:val="00236498"/>
    <w:rsid w:val="00236F46"/>
    <w:rsid w:val="002370D1"/>
    <w:rsid w:val="0023730F"/>
    <w:rsid w:val="00237322"/>
    <w:rsid w:val="00237A03"/>
    <w:rsid w:val="00237C39"/>
    <w:rsid w:val="00237E12"/>
    <w:rsid w:val="00237FBE"/>
    <w:rsid w:val="0024070D"/>
    <w:rsid w:val="00240798"/>
    <w:rsid w:val="00240D21"/>
    <w:rsid w:val="002412AB"/>
    <w:rsid w:val="002412FF"/>
    <w:rsid w:val="002413F5"/>
    <w:rsid w:val="002415D7"/>
    <w:rsid w:val="002418DE"/>
    <w:rsid w:val="0024198E"/>
    <w:rsid w:val="00241C20"/>
    <w:rsid w:val="00241FBA"/>
    <w:rsid w:val="002424AF"/>
    <w:rsid w:val="002424D2"/>
    <w:rsid w:val="002426CC"/>
    <w:rsid w:val="00242882"/>
    <w:rsid w:val="00242CA3"/>
    <w:rsid w:val="0024371F"/>
    <w:rsid w:val="002437C1"/>
    <w:rsid w:val="002439E9"/>
    <w:rsid w:val="00243AFB"/>
    <w:rsid w:val="0024420E"/>
    <w:rsid w:val="00244479"/>
    <w:rsid w:val="00244604"/>
    <w:rsid w:val="0024473F"/>
    <w:rsid w:val="00244800"/>
    <w:rsid w:val="00244AB5"/>
    <w:rsid w:val="002450C7"/>
    <w:rsid w:val="0024513E"/>
    <w:rsid w:val="00245636"/>
    <w:rsid w:val="0024566A"/>
    <w:rsid w:val="00245905"/>
    <w:rsid w:val="00245E7D"/>
    <w:rsid w:val="00246104"/>
    <w:rsid w:val="002461C4"/>
    <w:rsid w:val="00246387"/>
    <w:rsid w:val="00246537"/>
    <w:rsid w:val="0024669B"/>
    <w:rsid w:val="002467C9"/>
    <w:rsid w:val="0024692A"/>
    <w:rsid w:val="00246B26"/>
    <w:rsid w:val="00246BE9"/>
    <w:rsid w:val="00246EC0"/>
    <w:rsid w:val="00247318"/>
    <w:rsid w:val="0024753F"/>
    <w:rsid w:val="00247997"/>
    <w:rsid w:val="00247A55"/>
    <w:rsid w:val="00250422"/>
    <w:rsid w:val="00250A24"/>
    <w:rsid w:val="00250AFD"/>
    <w:rsid w:val="00250C3B"/>
    <w:rsid w:val="00250FC3"/>
    <w:rsid w:val="00251057"/>
    <w:rsid w:val="00251065"/>
    <w:rsid w:val="002510EF"/>
    <w:rsid w:val="0025111C"/>
    <w:rsid w:val="002511BE"/>
    <w:rsid w:val="002513D9"/>
    <w:rsid w:val="00251554"/>
    <w:rsid w:val="00251674"/>
    <w:rsid w:val="00251ABD"/>
    <w:rsid w:val="00251C75"/>
    <w:rsid w:val="00251E10"/>
    <w:rsid w:val="0025207C"/>
    <w:rsid w:val="0025247B"/>
    <w:rsid w:val="002525A6"/>
    <w:rsid w:val="00252712"/>
    <w:rsid w:val="00252D6F"/>
    <w:rsid w:val="002534AB"/>
    <w:rsid w:val="0025387A"/>
    <w:rsid w:val="002538D1"/>
    <w:rsid w:val="00253DF9"/>
    <w:rsid w:val="002546D2"/>
    <w:rsid w:val="00254A66"/>
    <w:rsid w:val="002553F9"/>
    <w:rsid w:val="00255639"/>
    <w:rsid w:val="00255A41"/>
    <w:rsid w:val="00255C11"/>
    <w:rsid w:val="00255CF4"/>
    <w:rsid w:val="00256A31"/>
    <w:rsid w:val="002570B7"/>
    <w:rsid w:val="002575DE"/>
    <w:rsid w:val="00257928"/>
    <w:rsid w:val="00257DD3"/>
    <w:rsid w:val="00257E91"/>
    <w:rsid w:val="0026004E"/>
    <w:rsid w:val="00260113"/>
    <w:rsid w:val="00260248"/>
    <w:rsid w:val="0026082E"/>
    <w:rsid w:val="00260ACE"/>
    <w:rsid w:val="00260DB9"/>
    <w:rsid w:val="0026111E"/>
    <w:rsid w:val="00261132"/>
    <w:rsid w:val="00261764"/>
    <w:rsid w:val="00261831"/>
    <w:rsid w:val="00261883"/>
    <w:rsid w:val="002618CC"/>
    <w:rsid w:val="00261B66"/>
    <w:rsid w:val="00261DF9"/>
    <w:rsid w:val="00261E5B"/>
    <w:rsid w:val="00261FA5"/>
    <w:rsid w:val="0026209D"/>
    <w:rsid w:val="00262697"/>
    <w:rsid w:val="00262804"/>
    <w:rsid w:val="0026286D"/>
    <w:rsid w:val="00262ABE"/>
    <w:rsid w:val="0026342C"/>
    <w:rsid w:val="002638D8"/>
    <w:rsid w:val="0026397D"/>
    <w:rsid w:val="00263B9D"/>
    <w:rsid w:val="00263BA2"/>
    <w:rsid w:val="00263BED"/>
    <w:rsid w:val="00263C5A"/>
    <w:rsid w:val="00263CA8"/>
    <w:rsid w:val="00263EE1"/>
    <w:rsid w:val="0026404F"/>
    <w:rsid w:val="0026411B"/>
    <w:rsid w:val="00264246"/>
    <w:rsid w:val="0026469B"/>
    <w:rsid w:val="0026496D"/>
    <w:rsid w:val="00264AFE"/>
    <w:rsid w:val="00264B33"/>
    <w:rsid w:val="00264C0D"/>
    <w:rsid w:val="00264C39"/>
    <w:rsid w:val="00264E1C"/>
    <w:rsid w:val="0026501B"/>
    <w:rsid w:val="002658C7"/>
    <w:rsid w:val="002659E8"/>
    <w:rsid w:val="00265D44"/>
    <w:rsid w:val="002660AF"/>
    <w:rsid w:val="00266134"/>
    <w:rsid w:val="00266608"/>
    <w:rsid w:val="00267171"/>
    <w:rsid w:val="00267269"/>
    <w:rsid w:val="00267868"/>
    <w:rsid w:val="002678E8"/>
    <w:rsid w:val="002700EA"/>
    <w:rsid w:val="0027034C"/>
    <w:rsid w:val="0027034E"/>
    <w:rsid w:val="002705FB"/>
    <w:rsid w:val="00270F93"/>
    <w:rsid w:val="00271992"/>
    <w:rsid w:val="00271EFA"/>
    <w:rsid w:val="0027240B"/>
    <w:rsid w:val="00272747"/>
    <w:rsid w:val="00272D57"/>
    <w:rsid w:val="00273253"/>
    <w:rsid w:val="0027336F"/>
    <w:rsid w:val="002736EE"/>
    <w:rsid w:val="00273818"/>
    <w:rsid w:val="002738D4"/>
    <w:rsid w:val="00273A5F"/>
    <w:rsid w:val="00273C00"/>
    <w:rsid w:val="00274045"/>
    <w:rsid w:val="0027482C"/>
    <w:rsid w:val="002748C1"/>
    <w:rsid w:val="00274B7D"/>
    <w:rsid w:val="00274BBA"/>
    <w:rsid w:val="00274C89"/>
    <w:rsid w:val="00274E1F"/>
    <w:rsid w:val="00274E21"/>
    <w:rsid w:val="00274EDA"/>
    <w:rsid w:val="0027507C"/>
    <w:rsid w:val="002750CD"/>
    <w:rsid w:val="002758A3"/>
    <w:rsid w:val="00275C9F"/>
    <w:rsid w:val="00275FFC"/>
    <w:rsid w:val="00276206"/>
    <w:rsid w:val="00276379"/>
    <w:rsid w:val="0027641D"/>
    <w:rsid w:val="002766FD"/>
    <w:rsid w:val="00276989"/>
    <w:rsid w:val="00276AF5"/>
    <w:rsid w:val="00276B1C"/>
    <w:rsid w:val="00276B8C"/>
    <w:rsid w:val="00276ECF"/>
    <w:rsid w:val="00276F10"/>
    <w:rsid w:val="00276F1A"/>
    <w:rsid w:val="002772C8"/>
    <w:rsid w:val="00277338"/>
    <w:rsid w:val="00277584"/>
    <w:rsid w:val="002775EE"/>
    <w:rsid w:val="00277987"/>
    <w:rsid w:val="00277D5E"/>
    <w:rsid w:val="00277F21"/>
    <w:rsid w:val="00277F8C"/>
    <w:rsid w:val="002800BC"/>
    <w:rsid w:val="002802AC"/>
    <w:rsid w:val="002803C8"/>
    <w:rsid w:val="002804F3"/>
    <w:rsid w:val="00280556"/>
    <w:rsid w:val="00280768"/>
    <w:rsid w:val="0028118F"/>
    <w:rsid w:val="002811C2"/>
    <w:rsid w:val="002814B5"/>
    <w:rsid w:val="002814CB"/>
    <w:rsid w:val="0028170D"/>
    <w:rsid w:val="0028184D"/>
    <w:rsid w:val="00281ACF"/>
    <w:rsid w:val="00281B0B"/>
    <w:rsid w:val="00282201"/>
    <w:rsid w:val="002824CA"/>
    <w:rsid w:val="002828A4"/>
    <w:rsid w:val="00282A42"/>
    <w:rsid w:val="00282A6C"/>
    <w:rsid w:val="00282E1C"/>
    <w:rsid w:val="00282E1F"/>
    <w:rsid w:val="0028324F"/>
    <w:rsid w:val="002833EE"/>
    <w:rsid w:val="00283496"/>
    <w:rsid w:val="002834B4"/>
    <w:rsid w:val="002835FE"/>
    <w:rsid w:val="002836CD"/>
    <w:rsid w:val="0028378C"/>
    <w:rsid w:val="00283865"/>
    <w:rsid w:val="00283871"/>
    <w:rsid w:val="00283BA5"/>
    <w:rsid w:val="00283CD5"/>
    <w:rsid w:val="00283EEC"/>
    <w:rsid w:val="00283F13"/>
    <w:rsid w:val="00283F33"/>
    <w:rsid w:val="00283F3B"/>
    <w:rsid w:val="00283F83"/>
    <w:rsid w:val="0028419A"/>
    <w:rsid w:val="00284D20"/>
    <w:rsid w:val="00284F6B"/>
    <w:rsid w:val="00284F6C"/>
    <w:rsid w:val="00285189"/>
    <w:rsid w:val="002851CC"/>
    <w:rsid w:val="00285298"/>
    <w:rsid w:val="002857BA"/>
    <w:rsid w:val="00285D35"/>
    <w:rsid w:val="0028604E"/>
    <w:rsid w:val="00286117"/>
    <w:rsid w:val="0028611A"/>
    <w:rsid w:val="002861FE"/>
    <w:rsid w:val="002862C9"/>
    <w:rsid w:val="002863EA"/>
    <w:rsid w:val="002866EC"/>
    <w:rsid w:val="002867E5"/>
    <w:rsid w:val="00286931"/>
    <w:rsid w:val="00286A62"/>
    <w:rsid w:val="002874D2"/>
    <w:rsid w:val="00287A78"/>
    <w:rsid w:val="00287AE4"/>
    <w:rsid w:val="00287B0A"/>
    <w:rsid w:val="00287FB6"/>
    <w:rsid w:val="00290349"/>
    <w:rsid w:val="002906E8"/>
    <w:rsid w:val="0029099F"/>
    <w:rsid w:val="00290AF4"/>
    <w:rsid w:val="00290C03"/>
    <w:rsid w:val="00291605"/>
    <w:rsid w:val="00291814"/>
    <w:rsid w:val="00291B42"/>
    <w:rsid w:val="00291BEB"/>
    <w:rsid w:val="00291CEB"/>
    <w:rsid w:val="00291D23"/>
    <w:rsid w:val="00291E4F"/>
    <w:rsid w:val="0029209D"/>
    <w:rsid w:val="002922A7"/>
    <w:rsid w:val="00292688"/>
    <w:rsid w:val="00292967"/>
    <w:rsid w:val="00292980"/>
    <w:rsid w:val="002929A5"/>
    <w:rsid w:val="00292AFB"/>
    <w:rsid w:val="00292DF4"/>
    <w:rsid w:val="00292E18"/>
    <w:rsid w:val="002930BF"/>
    <w:rsid w:val="00293211"/>
    <w:rsid w:val="00293F49"/>
    <w:rsid w:val="0029429E"/>
    <w:rsid w:val="00294356"/>
    <w:rsid w:val="00294365"/>
    <w:rsid w:val="00294503"/>
    <w:rsid w:val="00294680"/>
    <w:rsid w:val="00294BF5"/>
    <w:rsid w:val="00295186"/>
    <w:rsid w:val="002956BD"/>
    <w:rsid w:val="002957B0"/>
    <w:rsid w:val="00295810"/>
    <w:rsid w:val="002959C4"/>
    <w:rsid w:val="00295B63"/>
    <w:rsid w:val="00296048"/>
    <w:rsid w:val="002961AB"/>
    <w:rsid w:val="0029622A"/>
    <w:rsid w:val="002963AC"/>
    <w:rsid w:val="002966B8"/>
    <w:rsid w:val="0029698B"/>
    <w:rsid w:val="00296D01"/>
    <w:rsid w:val="00296D32"/>
    <w:rsid w:val="00296E9E"/>
    <w:rsid w:val="00296F22"/>
    <w:rsid w:val="00297237"/>
    <w:rsid w:val="00297429"/>
    <w:rsid w:val="00297683"/>
    <w:rsid w:val="00297A83"/>
    <w:rsid w:val="00297C64"/>
    <w:rsid w:val="00297DCB"/>
    <w:rsid w:val="00297E5D"/>
    <w:rsid w:val="00297E68"/>
    <w:rsid w:val="002A0057"/>
    <w:rsid w:val="002A0068"/>
    <w:rsid w:val="002A047E"/>
    <w:rsid w:val="002A0662"/>
    <w:rsid w:val="002A08D2"/>
    <w:rsid w:val="002A0917"/>
    <w:rsid w:val="002A0D81"/>
    <w:rsid w:val="002A0D92"/>
    <w:rsid w:val="002A0E8F"/>
    <w:rsid w:val="002A177A"/>
    <w:rsid w:val="002A1AD6"/>
    <w:rsid w:val="002A1DEE"/>
    <w:rsid w:val="002A1EE4"/>
    <w:rsid w:val="002A2004"/>
    <w:rsid w:val="002A21BB"/>
    <w:rsid w:val="002A24D2"/>
    <w:rsid w:val="002A285A"/>
    <w:rsid w:val="002A2C84"/>
    <w:rsid w:val="002A2CAB"/>
    <w:rsid w:val="002A32B1"/>
    <w:rsid w:val="002A3329"/>
    <w:rsid w:val="002A3538"/>
    <w:rsid w:val="002A35EA"/>
    <w:rsid w:val="002A3AA0"/>
    <w:rsid w:val="002A3AF0"/>
    <w:rsid w:val="002A3DE1"/>
    <w:rsid w:val="002A4318"/>
    <w:rsid w:val="002A4552"/>
    <w:rsid w:val="002A4565"/>
    <w:rsid w:val="002A4781"/>
    <w:rsid w:val="002A4C45"/>
    <w:rsid w:val="002A4C9E"/>
    <w:rsid w:val="002A4D78"/>
    <w:rsid w:val="002A4DFA"/>
    <w:rsid w:val="002A5669"/>
    <w:rsid w:val="002A578C"/>
    <w:rsid w:val="002A58E3"/>
    <w:rsid w:val="002A5B21"/>
    <w:rsid w:val="002A5BDC"/>
    <w:rsid w:val="002A5D94"/>
    <w:rsid w:val="002A5DB6"/>
    <w:rsid w:val="002A6644"/>
    <w:rsid w:val="002A6893"/>
    <w:rsid w:val="002A68DB"/>
    <w:rsid w:val="002A6A5C"/>
    <w:rsid w:val="002A6BCA"/>
    <w:rsid w:val="002A6C38"/>
    <w:rsid w:val="002A6E61"/>
    <w:rsid w:val="002A7557"/>
    <w:rsid w:val="002A7653"/>
    <w:rsid w:val="002B01DC"/>
    <w:rsid w:val="002B04BF"/>
    <w:rsid w:val="002B0743"/>
    <w:rsid w:val="002B07C9"/>
    <w:rsid w:val="002B0B3A"/>
    <w:rsid w:val="002B0D46"/>
    <w:rsid w:val="002B13DA"/>
    <w:rsid w:val="002B1873"/>
    <w:rsid w:val="002B1B3D"/>
    <w:rsid w:val="002B1EB3"/>
    <w:rsid w:val="002B2203"/>
    <w:rsid w:val="002B22AD"/>
    <w:rsid w:val="002B23D2"/>
    <w:rsid w:val="002B2413"/>
    <w:rsid w:val="002B24EB"/>
    <w:rsid w:val="002B2591"/>
    <w:rsid w:val="002B2749"/>
    <w:rsid w:val="002B28F8"/>
    <w:rsid w:val="002B2A75"/>
    <w:rsid w:val="002B2D01"/>
    <w:rsid w:val="002B2F6C"/>
    <w:rsid w:val="002B3165"/>
    <w:rsid w:val="002B32F4"/>
    <w:rsid w:val="002B3425"/>
    <w:rsid w:val="002B37F8"/>
    <w:rsid w:val="002B38E5"/>
    <w:rsid w:val="002B3A19"/>
    <w:rsid w:val="002B3A3E"/>
    <w:rsid w:val="002B3BCE"/>
    <w:rsid w:val="002B3EBA"/>
    <w:rsid w:val="002B4090"/>
    <w:rsid w:val="002B425C"/>
    <w:rsid w:val="002B4450"/>
    <w:rsid w:val="002B4584"/>
    <w:rsid w:val="002B480F"/>
    <w:rsid w:val="002B485F"/>
    <w:rsid w:val="002B4BA7"/>
    <w:rsid w:val="002B4BE1"/>
    <w:rsid w:val="002B4EBE"/>
    <w:rsid w:val="002B4F55"/>
    <w:rsid w:val="002B4F6B"/>
    <w:rsid w:val="002B544A"/>
    <w:rsid w:val="002B554D"/>
    <w:rsid w:val="002B5B5D"/>
    <w:rsid w:val="002B5DFD"/>
    <w:rsid w:val="002B5EEF"/>
    <w:rsid w:val="002B6AE3"/>
    <w:rsid w:val="002B6E68"/>
    <w:rsid w:val="002B6EFD"/>
    <w:rsid w:val="002B6FDD"/>
    <w:rsid w:val="002B7368"/>
    <w:rsid w:val="002B7369"/>
    <w:rsid w:val="002B7952"/>
    <w:rsid w:val="002B798C"/>
    <w:rsid w:val="002B7B17"/>
    <w:rsid w:val="002B7E60"/>
    <w:rsid w:val="002C0014"/>
    <w:rsid w:val="002C0226"/>
    <w:rsid w:val="002C02F0"/>
    <w:rsid w:val="002C0412"/>
    <w:rsid w:val="002C0496"/>
    <w:rsid w:val="002C074C"/>
    <w:rsid w:val="002C0818"/>
    <w:rsid w:val="002C0B22"/>
    <w:rsid w:val="002C0BD1"/>
    <w:rsid w:val="002C0E70"/>
    <w:rsid w:val="002C104F"/>
    <w:rsid w:val="002C1495"/>
    <w:rsid w:val="002C160D"/>
    <w:rsid w:val="002C1820"/>
    <w:rsid w:val="002C19BE"/>
    <w:rsid w:val="002C1B23"/>
    <w:rsid w:val="002C2595"/>
    <w:rsid w:val="002C2E90"/>
    <w:rsid w:val="002C308C"/>
    <w:rsid w:val="002C3434"/>
    <w:rsid w:val="002C353B"/>
    <w:rsid w:val="002C3A04"/>
    <w:rsid w:val="002C3B45"/>
    <w:rsid w:val="002C3C9C"/>
    <w:rsid w:val="002C4164"/>
    <w:rsid w:val="002C466F"/>
    <w:rsid w:val="002C49FB"/>
    <w:rsid w:val="002C4F8D"/>
    <w:rsid w:val="002C53BF"/>
    <w:rsid w:val="002C58EA"/>
    <w:rsid w:val="002C5939"/>
    <w:rsid w:val="002C5E3C"/>
    <w:rsid w:val="002C645B"/>
    <w:rsid w:val="002C66B6"/>
    <w:rsid w:val="002C68E7"/>
    <w:rsid w:val="002C6A4F"/>
    <w:rsid w:val="002C725B"/>
    <w:rsid w:val="002C7276"/>
    <w:rsid w:val="002C7390"/>
    <w:rsid w:val="002C747A"/>
    <w:rsid w:val="002C74A9"/>
    <w:rsid w:val="002C75D0"/>
    <w:rsid w:val="002C76B9"/>
    <w:rsid w:val="002C7958"/>
    <w:rsid w:val="002C79C9"/>
    <w:rsid w:val="002C7EAA"/>
    <w:rsid w:val="002C7FE7"/>
    <w:rsid w:val="002D0172"/>
    <w:rsid w:val="002D043C"/>
    <w:rsid w:val="002D0646"/>
    <w:rsid w:val="002D06E6"/>
    <w:rsid w:val="002D0A7E"/>
    <w:rsid w:val="002D0E89"/>
    <w:rsid w:val="002D14FD"/>
    <w:rsid w:val="002D1DEE"/>
    <w:rsid w:val="002D1E42"/>
    <w:rsid w:val="002D1E59"/>
    <w:rsid w:val="002D2054"/>
    <w:rsid w:val="002D2318"/>
    <w:rsid w:val="002D24E5"/>
    <w:rsid w:val="002D26C3"/>
    <w:rsid w:val="002D280A"/>
    <w:rsid w:val="002D2B84"/>
    <w:rsid w:val="002D2C77"/>
    <w:rsid w:val="002D2CC3"/>
    <w:rsid w:val="002D2CD5"/>
    <w:rsid w:val="002D30F7"/>
    <w:rsid w:val="002D31AC"/>
    <w:rsid w:val="002D3234"/>
    <w:rsid w:val="002D34DE"/>
    <w:rsid w:val="002D353A"/>
    <w:rsid w:val="002D3765"/>
    <w:rsid w:val="002D3FB3"/>
    <w:rsid w:val="002D413F"/>
    <w:rsid w:val="002D43E8"/>
    <w:rsid w:val="002D4811"/>
    <w:rsid w:val="002D4C14"/>
    <w:rsid w:val="002D4C86"/>
    <w:rsid w:val="002D4E38"/>
    <w:rsid w:val="002D4E72"/>
    <w:rsid w:val="002D4F61"/>
    <w:rsid w:val="002D52F8"/>
    <w:rsid w:val="002D5640"/>
    <w:rsid w:val="002D56D3"/>
    <w:rsid w:val="002D5704"/>
    <w:rsid w:val="002D5716"/>
    <w:rsid w:val="002D5C54"/>
    <w:rsid w:val="002D5DC9"/>
    <w:rsid w:val="002D620B"/>
    <w:rsid w:val="002D688B"/>
    <w:rsid w:val="002D6E24"/>
    <w:rsid w:val="002D71F8"/>
    <w:rsid w:val="002D720F"/>
    <w:rsid w:val="002D74EF"/>
    <w:rsid w:val="002D79B2"/>
    <w:rsid w:val="002D7A82"/>
    <w:rsid w:val="002D7AF7"/>
    <w:rsid w:val="002D7C45"/>
    <w:rsid w:val="002D7CE5"/>
    <w:rsid w:val="002D7D9D"/>
    <w:rsid w:val="002D7DCB"/>
    <w:rsid w:val="002D7E31"/>
    <w:rsid w:val="002D7EE9"/>
    <w:rsid w:val="002D7FEF"/>
    <w:rsid w:val="002E0148"/>
    <w:rsid w:val="002E01F8"/>
    <w:rsid w:val="002E0362"/>
    <w:rsid w:val="002E0667"/>
    <w:rsid w:val="002E06B7"/>
    <w:rsid w:val="002E08D9"/>
    <w:rsid w:val="002E0AB1"/>
    <w:rsid w:val="002E0BD8"/>
    <w:rsid w:val="002E0C1F"/>
    <w:rsid w:val="002E0C97"/>
    <w:rsid w:val="002E11C5"/>
    <w:rsid w:val="002E1671"/>
    <w:rsid w:val="002E1D5A"/>
    <w:rsid w:val="002E1F2D"/>
    <w:rsid w:val="002E2044"/>
    <w:rsid w:val="002E2195"/>
    <w:rsid w:val="002E21AE"/>
    <w:rsid w:val="002E22D4"/>
    <w:rsid w:val="002E2516"/>
    <w:rsid w:val="002E25A3"/>
    <w:rsid w:val="002E27A1"/>
    <w:rsid w:val="002E2CCA"/>
    <w:rsid w:val="002E2D2E"/>
    <w:rsid w:val="002E2E38"/>
    <w:rsid w:val="002E3895"/>
    <w:rsid w:val="002E39ED"/>
    <w:rsid w:val="002E3C94"/>
    <w:rsid w:val="002E3DAC"/>
    <w:rsid w:val="002E4448"/>
    <w:rsid w:val="002E455B"/>
    <w:rsid w:val="002E4572"/>
    <w:rsid w:val="002E4917"/>
    <w:rsid w:val="002E4A68"/>
    <w:rsid w:val="002E4BB2"/>
    <w:rsid w:val="002E4C57"/>
    <w:rsid w:val="002E5F8A"/>
    <w:rsid w:val="002E5FF3"/>
    <w:rsid w:val="002E62AE"/>
    <w:rsid w:val="002E6560"/>
    <w:rsid w:val="002E67F4"/>
    <w:rsid w:val="002E6A30"/>
    <w:rsid w:val="002E6B4E"/>
    <w:rsid w:val="002E6BCD"/>
    <w:rsid w:val="002E7146"/>
    <w:rsid w:val="002E71D3"/>
    <w:rsid w:val="002E7775"/>
    <w:rsid w:val="002E795E"/>
    <w:rsid w:val="002E7E11"/>
    <w:rsid w:val="002F0BC5"/>
    <w:rsid w:val="002F1173"/>
    <w:rsid w:val="002F127E"/>
    <w:rsid w:val="002F15A9"/>
    <w:rsid w:val="002F1708"/>
    <w:rsid w:val="002F1776"/>
    <w:rsid w:val="002F1B4E"/>
    <w:rsid w:val="002F1BF4"/>
    <w:rsid w:val="002F1DCB"/>
    <w:rsid w:val="002F25DB"/>
    <w:rsid w:val="002F2B56"/>
    <w:rsid w:val="002F2B9F"/>
    <w:rsid w:val="002F2DDD"/>
    <w:rsid w:val="002F2E82"/>
    <w:rsid w:val="002F32FA"/>
    <w:rsid w:val="002F3936"/>
    <w:rsid w:val="002F3A8B"/>
    <w:rsid w:val="002F3AF2"/>
    <w:rsid w:val="002F3EF4"/>
    <w:rsid w:val="002F45A8"/>
    <w:rsid w:val="002F466B"/>
    <w:rsid w:val="002F4949"/>
    <w:rsid w:val="002F4AC4"/>
    <w:rsid w:val="002F4E8D"/>
    <w:rsid w:val="002F4EF3"/>
    <w:rsid w:val="002F53A7"/>
    <w:rsid w:val="002F5893"/>
    <w:rsid w:val="002F597D"/>
    <w:rsid w:val="002F59FA"/>
    <w:rsid w:val="002F6005"/>
    <w:rsid w:val="002F646E"/>
    <w:rsid w:val="002F6554"/>
    <w:rsid w:val="002F65F5"/>
    <w:rsid w:val="002F6952"/>
    <w:rsid w:val="002F69D3"/>
    <w:rsid w:val="002F6A80"/>
    <w:rsid w:val="002F6F2D"/>
    <w:rsid w:val="002F7039"/>
    <w:rsid w:val="002F703D"/>
    <w:rsid w:val="002F75E4"/>
    <w:rsid w:val="002F7628"/>
    <w:rsid w:val="002F77EF"/>
    <w:rsid w:val="002F783A"/>
    <w:rsid w:val="002F786C"/>
    <w:rsid w:val="002F78B7"/>
    <w:rsid w:val="002F7996"/>
    <w:rsid w:val="002F79D5"/>
    <w:rsid w:val="002F7DD6"/>
    <w:rsid w:val="002F7E3D"/>
    <w:rsid w:val="002F7F59"/>
    <w:rsid w:val="0030035E"/>
    <w:rsid w:val="003004C0"/>
    <w:rsid w:val="00300759"/>
    <w:rsid w:val="0030095A"/>
    <w:rsid w:val="00300E86"/>
    <w:rsid w:val="003012A6"/>
    <w:rsid w:val="0030138A"/>
    <w:rsid w:val="00301706"/>
    <w:rsid w:val="00301946"/>
    <w:rsid w:val="00301A79"/>
    <w:rsid w:val="00301B4D"/>
    <w:rsid w:val="00302092"/>
    <w:rsid w:val="003022AE"/>
    <w:rsid w:val="00302392"/>
    <w:rsid w:val="00302C2F"/>
    <w:rsid w:val="00302EA3"/>
    <w:rsid w:val="00302F99"/>
    <w:rsid w:val="00302FF4"/>
    <w:rsid w:val="0030312D"/>
    <w:rsid w:val="0030316E"/>
    <w:rsid w:val="003037F1"/>
    <w:rsid w:val="00303953"/>
    <w:rsid w:val="00303C08"/>
    <w:rsid w:val="00304913"/>
    <w:rsid w:val="00304C2B"/>
    <w:rsid w:val="003050D5"/>
    <w:rsid w:val="00305163"/>
    <w:rsid w:val="00305164"/>
    <w:rsid w:val="0030529A"/>
    <w:rsid w:val="00305358"/>
    <w:rsid w:val="003057B6"/>
    <w:rsid w:val="00305BE6"/>
    <w:rsid w:val="00305E96"/>
    <w:rsid w:val="003060B2"/>
    <w:rsid w:val="003060D1"/>
    <w:rsid w:val="0030677B"/>
    <w:rsid w:val="00306A4D"/>
    <w:rsid w:val="00306AD7"/>
    <w:rsid w:val="00306BEC"/>
    <w:rsid w:val="0030712B"/>
    <w:rsid w:val="0030746C"/>
    <w:rsid w:val="003076A4"/>
    <w:rsid w:val="003076EA"/>
    <w:rsid w:val="00307753"/>
    <w:rsid w:val="0030785C"/>
    <w:rsid w:val="00307C5B"/>
    <w:rsid w:val="00307D3E"/>
    <w:rsid w:val="00307D84"/>
    <w:rsid w:val="00307EEC"/>
    <w:rsid w:val="00310199"/>
    <w:rsid w:val="00310446"/>
    <w:rsid w:val="003106E2"/>
    <w:rsid w:val="0031083F"/>
    <w:rsid w:val="00310D7E"/>
    <w:rsid w:val="00310FBD"/>
    <w:rsid w:val="00311148"/>
    <w:rsid w:val="00311284"/>
    <w:rsid w:val="003114A9"/>
    <w:rsid w:val="003114EB"/>
    <w:rsid w:val="00311786"/>
    <w:rsid w:val="003118F2"/>
    <w:rsid w:val="00311A85"/>
    <w:rsid w:val="00311D11"/>
    <w:rsid w:val="003120A8"/>
    <w:rsid w:val="00312196"/>
    <w:rsid w:val="00312652"/>
    <w:rsid w:val="0031292E"/>
    <w:rsid w:val="00312ADB"/>
    <w:rsid w:val="00312B1A"/>
    <w:rsid w:val="00312BF1"/>
    <w:rsid w:val="00312E6B"/>
    <w:rsid w:val="00313225"/>
    <w:rsid w:val="003135EE"/>
    <w:rsid w:val="00313952"/>
    <w:rsid w:val="00313AE0"/>
    <w:rsid w:val="00313C24"/>
    <w:rsid w:val="00313D47"/>
    <w:rsid w:val="0031404A"/>
    <w:rsid w:val="0031418C"/>
    <w:rsid w:val="00314343"/>
    <w:rsid w:val="00314439"/>
    <w:rsid w:val="00314585"/>
    <w:rsid w:val="00314957"/>
    <w:rsid w:val="003149CE"/>
    <w:rsid w:val="00314A23"/>
    <w:rsid w:val="00314EAB"/>
    <w:rsid w:val="00314ED9"/>
    <w:rsid w:val="00315110"/>
    <w:rsid w:val="00315729"/>
    <w:rsid w:val="00315A24"/>
    <w:rsid w:val="00315A79"/>
    <w:rsid w:val="00315BB9"/>
    <w:rsid w:val="00315CDD"/>
    <w:rsid w:val="00315F0C"/>
    <w:rsid w:val="003160D3"/>
    <w:rsid w:val="00316271"/>
    <w:rsid w:val="00316496"/>
    <w:rsid w:val="00316764"/>
    <w:rsid w:val="00316787"/>
    <w:rsid w:val="00316A81"/>
    <w:rsid w:val="00316DE0"/>
    <w:rsid w:val="00316F25"/>
    <w:rsid w:val="00316F91"/>
    <w:rsid w:val="00317116"/>
    <w:rsid w:val="003175EC"/>
    <w:rsid w:val="003176DA"/>
    <w:rsid w:val="00317943"/>
    <w:rsid w:val="00317A94"/>
    <w:rsid w:val="00317B12"/>
    <w:rsid w:val="00317B3C"/>
    <w:rsid w:val="00317B57"/>
    <w:rsid w:val="00317E52"/>
    <w:rsid w:val="00320204"/>
    <w:rsid w:val="003203B5"/>
    <w:rsid w:val="0032064B"/>
    <w:rsid w:val="00320FC9"/>
    <w:rsid w:val="00320FCC"/>
    <w:rsid w:val="0032116E"/>
    <w:rsid w:val="0032146E"/>
    <w:rsid w:val="00321683"/>
    <w:rsid w:val="003218B5"/>
    <w:rsid w:val="003218C3"/>
    <w:rsid w:val="00321B50"/>
    <w:rsid w:val="00321DBC"/>
    <w:rsid w:val="00321F63"/>
    <w:rsid w:val="003223C2"/>
    <w:rsid w:val="00322598"/>
    <w:rsid w:val="00322632"/>
    <w:rsid w:val="003228ED"/>
    <w:rsid w:val="00322B09"/>
    <w:rsid w:val="00323430"/>
    <w:rsid w:val="00323491"/>
    <w:rsid w:val="003235BB"/>
    <w:rsid w:val="0032367B"/>
    <w:rsid w:val="003238E7"/>
    <w:rsid w:val="00323992"/>
    <w:rsid w:val="003243FA"/>
    <w:rsid w:val="003244C5"/>
    <w:rsid w:val="003246EF"/>
    <w:rsid w:val="00324ADC"/>
    <w:rsid w:val="00324AF7"/>
    <w:rsid w:val="00324E3B"/>
    <w:rsid w:val="003254CD"/>
    <w:rsid w:val="003259E5"/>
    <w:rsid w:val="00325C8E"/>
    <w:rsid w:val="00325CC3"/>
    <w:rsid w:val="00325ED6"/>
    <w:rsid w:val="00325FE7"/>
    <w:rsid w:val="00326896"/>
    <w:rsid w:val="003268A2"/>
    <w:rsid w:val="00326E38"/>
    <w:rsid w:val="00326F04"/>
    <w:rsid w:val="00326F05"/>
    <w:rsid w:val="003270EF"/>
    <w:rsid w:val="0032739B"/>
    <w:rsid w:val="003276BC"/>
    <w:rsid w:val="00327766"/>
    <w:rsid w:val="00330121"/>
    <w:rsid w:val="00330219"/>
    <w:rsid w:val="0033029A"/>
    <w:rsid w:val="0033048B"/>
    <w:rsid w:val="0033055C"/>
    <w:rsid w:val="00330752"/>
    <w:rsid w:val="0033076F"/>
    <w:rsid w:val="00331620"/>
    <w:rsid w:val="00331695"/>
    <w:rsid w:val="0033188F"/>
    <w:rsid w:val="0033194C"/>
    <w:rsid w:val="00331D58"/>
    <w:rsid w:val="00331D91"/>
    <w:rsid w:val="00332203"/>
    <w:rsid w:val="0033245B"/>
    <w:rsid w:val="00332831"/>
    <w:rsid w:val="00332CFE"/>
    <w:rsid w:val="00333042"/>
    <w:rsid w:val="003330E1"/>
    <w:rsid w:val="003335D3"/>
    <w:rsid w:val="00333755"/>
    <w:rsid w:val="0033392A"/>
    <w:rsid w:val="00333935"/>
    <w:rsid w:val="00333DFF"/>
    <w:rsid w:val="00334304"/>
    <w:rsid w:val="00334384"/>
    <w:rsid w:val="0033445C"/>
    <w:rsid w:val="00334664"/>
    <w:rsid w:val="003346D5"/>
    <w:rsid w:val="0033481A"/>
    <w:rsid w:val="003349A6"/>
    <w:rsid w:val="00334ABB"/>
    <w:rsid w:val="00334AE5"/>
    <w:rsid w:val="00334D28"/>
    <w:rsid w:val="00334EB6"/>
    <w:rsid w:val="00335199"/>
    <w:rsid w:val="003353C1"/>
    <w:rsid w:val="00335B15"/>
    <w:rsid w:val="00335E2D"/>
    <w:rsid w:val="00335E86"/>
    <w:rsid w:val="003366E6"/>
    <w:rsid w:val="00336733"/>
    <w:rsid w:val="00336773"/>
    <w:rsid w:val="00336A7D"/>
    <w:rsid w:val="00336E07"/>
    <w:rsid w:val="00336E8D"/>
    <w:rsid w:val="00336F14"/>
    <w:rsid w:val="00336FB8"/>
    <w:rsid w:val="00337293"/>
    <w:rsid w:val="0033731E"/>
    <w:rsid w:val="00337688"/>
    <w:rsid w:val="003378E2"/>
    <w:rsid w:val="00337917"/>
    <w:rsid w:val="00337952"/>
    <w:rsid w:val="00337A4A"/>
    <w:rsid w:val="00337FB5"/>
    <w:rsid w:val="00340067"/>
    <w:rsid w:val="0034098C"/>
    <w:rsid w:val="00340F3E"/>
    <w:rsid w:val="0034103D"/>
    <w:rsid w:val="00341134"/>
    <w:rsid w:val="003412FF"/>
    <w:rsid w:val="00341482"/>
    <w:rsid w:val="003414D5"/>
    <w:rsid w:val="0034157D"/>
    <w:rsid w:val="00341B0C"/>
    <w:rsid w:val="00341CC8"/>
    <w:rsid w:val="00342346"/>
    <w:rsid w:val="003425A9"/>
    <w:rsid w:val="0034283E"/>
    <w:rsid w:val="00342FF7"/>
    <w:rsid w:val="003436AC"/>
    <w:rsid w:val="003437BE"/>
    <w:rsid w:val="0034385F"/>
    <w:rsid w:val="00343982"/>
    <w:rsid w:val="00343A2D"/>
    <w:rsid w:val="00343BBF"/>
    <w:rsid w:val="00343CD6"/>
    <w:rsid w:val="00343D14"/>
    <w:rsid w:val="00343E8A"/>
    <w:rsid w:val="00344182"/>
    <w:rsid w:val="003442C8"/>
    <w:rsid w:val="003447CA"/>
    <w:rsid w:val="00344A81"/>
    <w:rsid w:val="00345173"/>
    <w:rsid w:val="003453B7"/>
    <w:rsid w:val="003453E4"/>
    <w:rsid w:val="00345507"/>
    <w:rsid w:val="003458D3"/>
    <w:rsid w:val="00345C4E"/>
    <w:rsid w:val="00345DFF"/>
    <w:rsid w:val="00345F79"/>
    <w:rsid w:val="00345FE7"/>
    <w:rsid w:val="003461C8"/>
    <w:rsid w:val="003462DC"/>
    <w:rsid w:val="003462FB"/>
    <w:rsid w:val="003464E6"/>
    <w:rsid w:val="003467BC"/>
    <w:rsid w:val="003467C3"/>
    <w:rsid w:val="00346C1D"/>
    <w:rsid w:val="00346F4B"/>
    <w:rsid w:val="00347463"/>
    <w:rsid w:val="00347733"/>
    <w:rsid w:val="003478FB"/>
    <w:rsid w:val="00347917"/>
    <w:rsid w:val="00347A78"/>
    <w:rsid w:val="00347B19"/>
    <w:rsid w:val="00347ECD"/>
    <w:rsid w:val="00347F51"/>
    <w:rsid w:val="003502ED"/>
    <w:rsid w:val="00350404"/>
    <w:rsid w:val="0035096C"/>
    <w:rsid w:val="003509C4"/>
    <w:rsid w:val="00350A16"/>
    <w:rsid w:val="00350A1D"/>
    <w:rsid w:val="00350C1C"/>
    <w:rsid w:val="0035167C"/>
    <w:rsid w:val="00351945"/>
    <w:rsid w:val="00351A65"/>
    <w:rsid w:val="00351C9E"/>
    <w:rsid w:val="00351EFB"/>
    <w:rsid w:val="0035205E"/>
    <w:rsid w:val="00352302"/>
    <w:rsid w:val="003523EE"/>
    <w:rsid w:val="00352FBE"/>
    <w:rsid w:val="00353290"/>
    <w:rsid w:val="0035335E"/>
    <w:rsid w:val="00353E77"/>
    <w:rsid w:val="00353EE7"/>
    <w:rsid w:val="00353F8C"/>
    <w:rsid w:val="00353FAB"/>
    <w:rsid w:val="003540C0"/>
    <w:rsid w:val="0035448A"/>
    <w:rsid w:val="003547E1"/>
    <w:rsid w:val="00354805"/>
    <w:rsid w:val="00354B3D"/>
    <w:rsid w:val="00354B73"/>
    <w:rsid w:val="00354E2F"/>
    <w:rsid w:val="00355031"/>
    <w:rsid w:val="00355181"/>
    <w:rsid w:val="00355508"/>
    <w:rsid w:val="00355833"/>
    <w:rsid w:val="00355B0F"/>
    <w:rsid w:val="00355F60"/>
    <w:rsid w:val="00356C20"/>
    <w:rsid w:val="00356C39"/>
    <w:rsid w:val="00356DC1"/>
    <w:rsid w:val="00356E3C"/>
    <w:rsid w:val="00356E9D"/>
    <w:rsid w:val="00356EE4"/>
    <w:rsid w:val="00356F5B"/>
    <w:rsid w:val="00356F60"/>
    <w:rsid w:val="003573B4"/>
    <w:rsid w:val="00357532"/>
    <w:rsid w:val="00357589"/>
    <w:rsid w:val="00357713"/>
    <w:rsid w:val="00357773"/>
    <w:rsid w:val="003578E7"/>
    <w:rsid w:val="003579A0"/>
    <w:rsid w:val="00357A68"/>
    <w:rsid w:val="00357B64"/>
    <w:rsid w:val="00357DBF"/>
    <w:rsid w:val="0036000C"/>
    <w:rsid w:val="003600B7"/>
    <w:rsid w:val="00360146"/>
    <w:rsid w:val="003605A3"/>
    <w:rsid w:val="003606AF"/>
    <w:rsid w:val="0036085A"/>
    <w:rsid w:val="00360DA6"/>
    <w:rsid w:val="00361350"/>
    <w:rsid w:val="003613A9"/>
    <w:rsid w:val="00361AD2"/>
    <w:rsid w:val="00361CC1"/>
    <w:rsid w:val="00361F62"/>
    <w:rsid w:val="003621B1"/>
    <w:rsid w:val="003624AA"/>
    <w:rsid w:val="003625AB"/>
    <w:rsid w:val="003625FC"/>
    <w:rsid w:val="00362B19"/>
    <w:rsid w:val="00362CD4"/>
    <w:rsid w:val="00362DE9"/>
    <w:rsid w:val="00363262"/>
    <w:rsid w:val="00363BC2"/>
    <w:rsid w:val="00363D28"/>
    <w:rsid w:val="0036456E"/>
    <w:rsid w:val="0036481B"/>
    <w:rsid w:val="00364BCA"/>
    <w:rsid w:val="00364E79"/>
    <w:rsid w:val="00365120"/>
    <w:rsid w:val="003651AE"/>
    <w:rsid w:val="003653C4"/>
    <w:rsid w:val="003655F1"/>
    <w:rsid w:val="00365684"/>
    <w:rsid w:val="0036574A"/>
    <w:rsid w:val="0036597D"/>
    <w:rsid w:val="00365A9E"/>
    <w:rsid w:val="00365D9D"/>
    <w:rsid w:val="00366002"/>
    <w:rsid w:val="003662F1"/>
    <w:rsid w:val="0036635E"/>
    <w:rsid w:val="00366650"/>
    <w:rsid w:val="003669D0"/>
    <w:rsid w:val="00366E5B"/>
    <w:rsid w:val="00367182"/>
    <w:rsid w:val="003678D0"/>
    <w:rsid w:val="0036791C"/>
    <w:rsid w:val="00367ACB"/>
    <w:rsid w:val="00367C5B"/>
    <w:rsid w:val="00367C65"/>
    <w:rsid w:val="00367EAA"/>
    <w:rsid w:val="003700E6"/>
    <w:rsid w:val="00370180"/>
    <w:rsid w:val="0037047E"/>
    <w:rsid w:val="003706D3"/>
    <w:rsid w:val="00370DB8"/>
    <w:rsid w:val="00370F8D"/>
    <w:rsid w:val="003712C7"/>
    <w:rsid w:val="00371323"/>
    <w:rsid w:val="0037160D"/>
    <w:rsid w:val="003716B8"/>
    <w:rsid w:val="00371AC4"/>
    <w:rsid w:val="00371B3F"/>
    <w:rsid w:val="00371F44"/>
    <w:rsid w:val="003723AF"/>
    <w:rsid w:val="0037288C"/>
    <w:rsid w:val="003731B0"/>
    <w:rsid w:val="003733DA"/>
    <w:rsid w:val="0037360D"/>
    <w:rsid w:val="0037387D"/>
    <w:rsid w:val="00373A3F"/>
    <w:rsid w:val="00373CC9"/>
    <w:rsid w:val="00373CE0"/>
    <w:rsid w:val="00373DD8"/>
    <w:rsid w:val="00373ECD"/>
    <w:rsid w:val="0037436E"/>
    <w:rsid w:val="00374407"/>
    <w:rsid w:val="003745DF"/>
    <w:rsid w:val="00374615"/>
    <w:rsid w:val="0037464F"/>
    <w:rsid w:val="0037468F"/>
    <w:rsid w:val="003748BA"/>
    <w:rsid w:val="003748CA"/>
    <w:rsid w:val="00374A3A"/>
    <w:rsid w:val="00375067"/>
    <w:rsid w:val="00375840"/>
    <w:rsid w:val="0037592F"/>
    <w:rsid w:val="00375B66"/>
    <w:rsid w:val="00375C59"/>
    <w:rsid w:val="00375CD3"/>
    <w:rsid w:val="00375E02"/>
    <w:rsid w:val="00375EA8"/>
    <w:rsid w:val="0037618A"/>
    <w:rsid w:val="003764E5"/>
    <w:rsid w:val="00376506"/>
    <w:rsid w:val="00376825"/>
    <w:rsid w:val="00376F23"/>
    <w:rsid w:val="00376F5C"/>
    <w:rsid w:val="0037734E"/>
    <w:rsid w:val="00377488"/>
    <w:rsid w:val="003779CE"/>
    <w:rsid w:val="00377A53"/>
    <w:rsid w:val="003800FA"/>
    <w:rsid w:val="0038043B"/>
    <w:rsid w:val="003804F9"/>
    <w:rsid w:val="003805C2"/>
    <w:rsid w:val="0038064F"/>
    <w:rsid w:val="003806F1"/>
    <w:rsid w:val="00380F16"/>
    <w:rsid w:val="00381259"/>
    <w:rsid w:val="003812C8"/>
    <w:rsid w:val="00381366"/>
    <w:rsid w:val="003813DE"/>
    <w:rsid w:val="003818A7"/>
    <w:rsid w:val="00381D71"/>
    <w:rsid w:val="00381EE8"/>
    <w:rsid w:val="00382104"/>
    <w:rsid w:val="00382616"/>
    <w:rsid w:val="003826C0"/>
    <w:rsid w:val="0038278E"/>
    <w:rsid w:val="00382AE4"/>
    <w:rsid w:val="00382D01"/>
    <w:rsid w:val="00382E1B"/>
    <w:rsid w:val="00382E6C"/>
    <w:rsid w:val="003836E3"/>
    <w:rsid w:val="0038373A"/>
    <w:rsid w:val="00383DD7"/>
    <w:rsid w:val="00384B26"/>
    <w:rsid w:val="0038514A"/>
    <w:rsid w:val="0038560A"/>
    <w:rsid w:val="00385673"/>
    <w:rsid w:val="0038576D"/>
    <w:rsid w:val="00385805"/>
    <w:rsid w:val="003859DC"/>
    <w:rsid w:val="00385BB7"/>
    <w:rsid w:val="00385DA0"/>
    <w:rsid w:val="003864C1"/>
    <w:rsid w:val="0038652F"/>
    <w:rsid w:val="00386CF5"/>
    <w:rsid w:val="00386D82"/>
    <w:rsid w:val="00386EBD"/>
    <w:rsid w:val="00386FEB"/>
    <w:rsid w:val="0038721C"/>
    <w:rsid w:val="00387243"/>
    <w:rsid w:val="0038725F"/>
    <w:rsid w:val="00387291"/>
    <w:rsid w:val="003874CA"/>
    <w:rsid w:val="0038787C"/>
    <w:rsid w:val="00387C40"/>
    <w:rsid w:val="00387C64"/>
    <w:rsid w:val="00387ED5"/>
    <w:rsid w:val="0039075B"/>
    <w:rsid w:val="00390771"/>
    <w:rsid w:val="00390949"/>
    <w:rsid w:val="0039108D"/>
    <w:rsid w:val="0039134B"/>
    <w:rsid w:val="003913F1"/>
    <w:rsid w:val="0039197F"/>
    <w:rsid w:val="00391B35"/>
    <w:rsid w:val="00391F62"/>
    <w:rsid w:val="003921A4"/>
    <w:rsid w:val="00392513"/>
    <w:rsid w:val="00392613"/>
    <w:rsid w:val="00392791"/>
    <w:rsid w:val="003927DE"/>
    <w:rsid w:val="0039292A"/>
    <w:rsid w:val="00392AD3"/>
    <w:rsid w:val="00392EA2"/>
    <w:rsid w:val="00393536"/>
    <w:rsid w:val="00393549"/>
    <w:rsid w:val="00393680"/>
    <w:rsid w:val="0039386F"/>
    <w:rsid w:val="003939A0"/>
    <w:rsid w:val="00393A9F"/>
    <w:rsid w:val="003941EE"/>
    <w:rsid w:val="003945B9"/>
    <w:rsid w:val="003949D8"/>
    <w:rsid w:val="00394C0F"/>
    <w:rsid w:val="003950B0"/>
    <w:rsid w:val="003952D3"/>
    <w:rsid w:val="0039553D"/>
    <w:rsid w:val="00395A2C"/>
    <w:rsid w:val="00395C4E"/>
    <w:rsid w:val="00395D2F"/>
    <w:rsid w:val="00395E2B"/>
    <w:rsid w:val="0039621E"/>
    <w:rsid w:val="003962A8"/>
    <w:rsid w:val="003962DC"/>
    <w:rsid w:val="003963DE"/>
    <w:rsid w:val="0039646C"/>
    <w:rsid w:val="00396740"/>
    <w:rsid w:val="00396888"/>
    <w:rsid w:val="00396F64"/>
    <w:rsid w:val="00397721"/>
    <w:rsid w:val="00397857"/>
    <w:rsid w:val="00397877"/>
    <w:rsid w:val="00397C47"/>
    <w:rsid w:val="00397CEA"/>
    <w:rsid w:val="003A003B"/>
    <w:rsid w:val="003A026F"/>
    <w:rsid w:val="003A047E"/>
    <w:rsid w:val="003A04BB"/>
    <w:rsid w:val="003A1571"/>
    <w:rsid w:val="003A161A"/>
    <w:rsid w:val="003A1E6A"/>
    <w:rsid w:val="003A22CC"/>
    <w:rsid w:val="003A232A"/>
    <w:rsid w:val="003A2510"/>
    <w:rsid w:val="003A26A1"/>
    <w:rsid w:val="003A29DE"/>
    <w:rsid w:val="003A2A78"/>
    <w:rsid w:val="003A2B82"/>
    <w:rsid w:val="003A2EAB"/>
    <w:rsid w:val="003A2F0D"/>
    <w:rsid w:val="003A34F9"/>
    <w:rsid w:val="003A385E"/>
    <w:rsid w:val="003A3B0F"/>
    <w:rsid w:val="003A3B4E"/>
    <w:rsid w:val="003A3DD7"/>
    <w:rsid w:val="003A4303"/>
    <w:rsid w:val="003A4311"/>
    <w:rsid w:val="003A45FD"/>
    <w:rsid w:val="003A4610"/>
    <w:rsid w:val="003A4695"/>
    <w:rsid w:val="003A46B5"/>
    <w:rsid w:val="003A4A37"/>
    <w:rsid w:val="003A4A6D"/>
    <w:rsid w:val="003A4C97"/>
    <w:rsid w:val="003A4D03"/>
    <w:rsid w:val="003A4DD1"/>
    <w:rsid w:val="003A5282"/>
    <w:rsid w:val="003A5385"/>
    <w:rsid w:val="003A55B9"/>
    <w:rsid w:val="003A563F"/>
    <w:rsid w:val="003A57B6"/>
    <w:rsid w:val="003A59F8"/>
    <w:rsid w:val="003A5AA1"/>
    <w:rsid w:val="003A5DA8"/>
    <w:rsid w:val="003A6380"/>
    <w:rsid w:val="003A655F"/>
    <w:rsid w:val="003A6570"/>
    <w:rsid w:val="003A6851"/>
    <w:rsid w:val="003A69B0"/>
    <w:rsid w:val="003A6B45"/>
    <w:rsid w:val="003A6D4F"/>
    <w:rsid w:val="003A6D87"/>
    <w:rsid w:val="003A6F0A"/>
    <w:rsid w:val="003A6F4A"/>
    <w:rsid w:val="003A708C"/>
    <w:rsid w:val="003A71BF"/>
    <w:rsid w:val="003A749E"/>
    <w:rsid w:val="003A785D"/>
    <w:rsid w:val="003A7925"/>
    <w:rsid w:val="003A7CDC"/>
    <w:rsid w:val="003A7D2B"/>
    <w:rsid w:val="003B00C8"/>
    <w:rsid w:val="003B0170"/>
    <w:rsid w:val="003B01CB"/>
    <w:rsid w:val="003B026C"/>
    <w:rsid w:val="003B03B1"/>
    <w:rsid w:val="003B0C2A"/>
    <w:rsid w:val="003B0D04"/>
    <w:rsid w:val="003B0D7B"/>
    <w:rsid w:val="003B1591"/>
    <w:rsid w:val="003B17E1"/>
    <w:rsid w:val="003B1CE2"/>
    <w:rsid w:val="003B1E3C"/>
    <w:rsid w:val="003B2461"/>
    <w:rsid w:val="003B2531"/>
    <w:rsid w:val="003B2615"/>
    <w:rsid w:val="003B2C60"/>
    <w:rsid w:val="003B2F0E"/>
    <w:rsid w:val="003B2FAD"/>
    <w:rsid w:val="003B3075"/>
    <w:rsid w:val="003B3420"/>
    <w:rsid w:val="003B36D6"/>
    <w:rsid w:val="003B3771"/>
    <w:rsid w:val="003B38D6"/>
    <w:rsid w:val="003B3B9D"/>
    <w:rsid w:val="003B3BC9"/>
    <w:rsid w:val="003B40A8"/>
    <w:rsid w:val="003B41E0"/>
    <w:rsid w:val="003B437D"/>
    <w:rsid w:val="003B4441"/>
    <w:rsid w:val="003B4576"/>
    <w:rsid w:val="003B473B"/>
    <w:rsid w:val="003B4AE9"/>
    <w:rsid w:val="003B4C61"/>
    <w:rsid w:val="003B4FBA"/>
    <w:rsid w:val="003B5569"/>
    <w:rsid w:val="003B56B5"/>
    <w:rsid w:val="003B59AE"/>
    <w:rsid w:val="003B5AA7"/>
    <w:rsid w:val="003B5E0C"/>
    <w:rsid w:val="003B6013"/>
    <w:rsid w:val="003B6064"/>
    <w:rsid w:val="003B6165"/>
    <w:rsid w:val="003B61D0"/>
    <w:rsid w:val="003B6318"/>
    <w:rsid w:val="003B6829"/>
    <w:rsid w:val="003B69DC"/>
    <w:rsid w:val="003B73C4"/>
    <w:rsid w:val="003B746B"/>
    <w:rsid w:val="003B76C2"/>
    <w:rsid w:val="003B79DC"/>
    <w:rsid w:val="003B7A5B"/>
    <w:rsid w:val="003B7ABF"/>
    <w:rsid w:val="003B7AE1"/>
    <w:rsid w:val="003B7AE3"/>
    <w:rsid w:val="003B7C5C"/>
    <w:rsid w:val="003B7CC4"/>
    <w:rsid w:val="003B7E15"/>
    <w:rsid w:val="003B7EE9"/>
    <w:rsid w:val="003B7F4C"/>
    <w:rsid w:val="003C0456"/>
    <w:rsid w:val="003C057E"/>
    <w:rsid w:val="003C0E72"/>
    <w:rsid w:val="003C122D"/>
    <w:rsid w:val="003C148B"/>
    <w:rsid w:val="003C1D3D"/>
    <w:rsid w:val="003C20CA"/>
    <w:rsid w:val="003C229D"/>
    <w:rsid w:val="003C23F1"/>
    <w:rsid w:val="003C24CB"/>
    <w:rsid w:val="003C28B6"/>
    <w:rsid w:val="003C2CA1"/>
    <w:rsid w:val="003C2D31"/>
    <w:rsid w:val="003C2F42"/>
    <w:rsid w:val="003C3197"/>
    <w:rsid w:val="003C31A3"/>
    <w:rsid w:val="003C337F"/>
    <w:rsid w:val="003C33C3"/>
    <w:rsid w:val="003C3713"/>
    <w:rsid w:val="003C39E5"/>
    <w:rsid w:val="003C3F92"/>
    <w:rsid w:val="003C444F"/>
    <w:rsid w:val="003C4801"/>
    <w:rsid w:val="003C4BFA"/>
    <w:rsid w:val="003C4F30"/>
    <w:rsid w:val="003C5188"/>
    <w:rsid w:val="003C558A"/>
    <w:rsid w:val="003C5F65"/>
    <w:rsid w:val="003C64D7"/>
    <w:rsid w:val="003C6820"/>
    <w:rsid w:val="003C6861"/>
    <w:rsid w:val="003C71BB"/>
    <w:rsid w:val="003C78D4"/>
    <w:rsid w:val="003C7C75"/>
    <w:rsid w:val="003C7CA6"/>
    <w:rsid w:val="003C7D8A"/>
    <w:rsid w:val="003C7F9C"/>
    <w:rsid w:val="003D00B7"/>
    <w:rsid w:val="003D015D"/>
    <w:rsid w:val="003D02A2"/>
    <w:rsid w:val="003D08AF"/>
    <w:rsid w:val="003D0986"/>
    <w:rsid w:val="003D0C2F"/>
    <w:rsid w:val="003D0C7E"/>
    <w:rsid w:val="003D11AA"/>
    <w:rsid w:val="003D1216"/>
    <w:rsid w:val="003D140B"/>
    <w:rsid w:val="003D15EA"/>
    <w:rsid w:val="003D15F1"/>
    <w:rsid w:val="003D16B5"/>
    <w:rsid w:val="003D1777"/>
    <w:rsid w:val="003D199E"/>
    <w:rsid w:val="003D1E77"/>
    <w:rsid w:val="003D21B2"/>
    <w:rsid w:val="003D21BF"/>
    <w:rsid w:val="003D233E"/>
    <w:rsid w:val="003D23DA"/>
    <w:rsid w:val="003D2528"/>
    <w:rsid w:val="003D2924"/>
    <w:rsid w:val="003D2CE8"/>
    <w:rsid w:val="003D3212"/>
    <w:rsid w:val="003D3229"/>
    <w:rsid w:val="003D365C"/>
    <w:rsid w:val="003D38D2"/>
    <w:rsid w:val="003D3DDC"/>
    <w:rsid w:val="003D3E24"/>
    <w:rsid w:val="003D4078"/>
    <w:rsid w:val="003D4267"/>
    <w:rsid w:val="003D43EC"/>
    <w:rsid w:val="003D4C82"/>
    <w:rsid w:val="003D4DB9"/>
    <w:rsid w:val="003D4EFA"/>
    <w:rsid w:val="003D50D9"/>
    <w:rsid w:val="003D5352"/>
    <w:rsid w:val="003D5548"/>
    <w:rsid w:val="003D56F1"/>
    <w:rsid w:val="003D6431"/>
    <w:rsid w:val="003D652D"/>
    <w:rsid w:val="003D6558"/>
    <w:rsid w:val="003D6C24"/>
    <w:rsid w:val="003D6FC9"/>
    <w:rsid w:val="003D70E1"/>
    <w:rsid w:val="003D713A"/>
    <w:rsid w:val="003D753A"/>
    <w:rsid w:val="003D7601"/>
    <w:rsid w:val="003D77B3"/>
    <w:rsid w:val="003D78A4"/>
    <w:rsid w:val="003D7CC8"/>
    <w:rsid w:val="003E026B"/>
    <w:rsid w:val="003E083B"/>
    <w:rsid w:val="003E08DE"/>
    <w:rsid w:val="003E08F2"/>
    <w:rsid w:val="003E1BD3"/>
    <w:rsid w:val="003E1CDB"/>
    <w:rsid w:val="003E1F49"/>
    <w:rsid w:val="003E1F7B"/>
    <w:rsid w:val="003E239A"/>
    <w:rsid w:val="003E23F5"/>
    <w:rsid w:val="003E2A53"/>
    <w:rsid w:val="003E2CFE"/>
    <w:rsid w:val="003E2D93"/>
    <w:rsid w:val="003E2E05"/>
    <w:rsid w:val="003E2F07"/>
    <w:rsid w:val="003E2F60"/>
    <w:rsid w:val="003E304D"/>
    <w:rsid w:val="003E3057"/>
    <w:rsid w:val="003E3291"/>
    <w:rsid w:val="003E3481"/>
    <w:rsid w:val="003E349B"/>
    <w:rsid w:val="003E3550"/>
    <w:rsid w:val="003E3599"/>
    <w:rsid w:val="003E3963"/>
    <w:rsid w:val="003E44FC"/>
    <w:rsid w:val="003E49AA"/>
    <w:rsid w:val="003E4E6F"/>
    <w:rsid w:val="003E4F19"/>
    <w:rsid w:val="003E50FD"/>
    <w:rsid w:val="003E5140"/>
    <w:rsid w:val="003E521E"/>
    <w:rsid w:val="003E53CC"/>
    <w:rsid w:val="003E59D9"/>
    <w:rsid w:val="003E5BF3"/>
    <w:rsid w:val="003E5CC8"/>
    <w:rsid w:val="003E60EB"/>
    <w:rsid w:val="003E61E7"/>
    <w:rsid w:val="003E62E6"/>
    <w:rsid w:val="003E6356"/>
    <w:rsid w:val="003E63C6"/>
    <w:rsid w:val="003E69A4"/>
    <w:rsid w:val="003E6AEA"/>
    <w:rsid w:val="003E7102"/>
    <w:rsid w:val="003E7107"/>
    <w:rsid w:val="003E740A"/>
    <w:rsid w:val="003E775E"/>
    <w:rsid w:val="003E788D"/>
    <w:rsid w:val="003E7B32"/>
    <w:rsid w:val="003F03ED"/>
    <w:rsid w:val="003F05A9"/>
    <w:rsid w:val="003F05D8"/>
    <w:rsid w:val="003F0A5E"/>
    <w:rsid w:val="003F0CDB"/>
    <w:rsid w:val="003F0DE2"/>
    <w:rsid w:val="003F10D0"/>
    <w:rsid w:val="003F1118"/>
    <w:rsid w:val="003F1190"/>
    <w:rsid w:val="003F139F"/>
    <w:rsid w:val="003F15C7"/>
    <w:rsid w:val="003F1618"/>
    <w:rsid w:val="003F1738"/>
    <w:rsid w:val="003F1870"/>
    <w:rsid w:val="003F1981"/>
    <w:rsid w:val="003F1995"/>
    <w:rsid w:val="003F20F5"/>
    <w:rsid w:val="003F2193"/>
    <w:rsid w:val="003F21C5"/>
    <w:rsid w:val="003F22B6"/>
    <w:rsid w:val="003F2356"/>
    <w:rsid w:val="003F28F5"/>
    <w:rsid w:val="003F2B33"/>
    <w:rsid w:val="003F3375"/>
    <w:rsid w:val="003F3623"/>
    <w:rsid w:val="003F371A"/>
    <w:rsid w:val="003F3C9D"/>
    <w:rsid w:val="003F42A3"/>
    <w:rsid w:val="003F42C8"/>
    <w:rsid w:val="003F4AB5"/>
    <w:rsid w:val="003F4AC2"/>
    <w:rsid w:val="003F5130"/>
    <w:rsid w:val="003F5198"/>
    <w:rsid w:val="003F555D"/>
    <w:rsid w:val="003F58EE"/>
    <w:rsid w:val="003F5C6B"/>
    <w:rsid w:val="003F5E71"/>
    <w:rsid w:val="003F5EC0"/>
    <w:rsid w:val="003F61E9"/>
    <w:rsid w:val="003F6440"/>
    <w:rsid w:val="003F6467"/>
    <w:rsid w:val="003F68BB"/>
    <w:rsid w:val="003F6A48"/>
    <w:rsid w:val="003F6ABB"/>
    <w:rsid w:val="003F7152"/>
    <w:rsid w:val="003F77FE"/>
    <w:rsid w:val="003F7853"/>
    <w:rsid w:val="003F7E26"/>
    <w:rsid w:val="003F7EE2"/>
    <w:rsid w:val="004003DA"/>
    <w:rsid w:val="0040048C"/>
    <w:rsid w:val="0040065B"/>
    <w:rsid w:val="004007D6"/>
    <w:rsid w:val="004009B9"/>
    <w:rsid w:val="00400C3B"/>
    <w:rsid w:val="00400C8B"/>
    <w:rsid w:val="00401044"/>
    <w:rsid w:val="0040111B"/>
    <w:rsid w:val="0040126F"/>
    <w:rsid w:val="004015C9"/>
    <w:rsid w:val="00401A46"/>
    <w:rsid w:val="00401B1D"/>
    <w:rsid w:val="00401B4C"/>
    <w:rsid w:val="00401F4F"/>
    <w:rsid w:val="00401FF2"/>
    <w:rsid w:val="004022A4"/>
    <w:rsid w:val="004025CB"/>
    <w:rsid w:val="00402E97"/>
    <w:rsid w:val="00403003"/>
    <w:rsid w:val="004032F5"/>
    <w:rsid w:val="00403575"/>
    <w:rsid w:val="0040385B"/>
    <w:rsid w:val="00403E9F"/>
    <w:rsid w:val="00403EE0"/>
    <w:rsid w:val="00403F3D"/>
    <w:rsid w:val="00403FC9"/>
    <w:rsid w:val="00404080"/>
    <w:rsid w:val="004042AC"/>
    <w:rsid w:val="0040472D"/>
    <w:rsid w:val="00404A5E"/>
    <w:rsid w:val="00404F26"/>
    <w:rsid w:val="004050E8"/>
    <w:rsid w:val="004053CF"/>
    <w:rsid w:val="00405480"/>
    <w:rsid w:val="004057B5"/>
    <w:rsid w:val="004059E6"/>
    <w:rsid w:val="00406256"/>
    <w:rsid w:val="0040628E"/>
    <w:rsid w:val="004064F0"/>
    <w:rsid w:val="00406A02"/>
    <w:rsid w:val="00406A6A"/>
    <w:rsid w:val="00406C33"/>
    <w:rsid w:val="004071E4"/>
    <w:rsid w:val="004074DA"/>
    <w:rsid w:val="00407757"/>
    <w:rsid w:val="00407B74"/>
    <w:rsid w:val="00407E21"/>
    <w:rsid w:val="00407F09"/>
    <w:rsid w:val="004103B9"/>
    <w:rsid w:val="004103E1"/>
    <w:rsid w:val="00410B32"/>
    <w:rsid w:val="00410D9D"/>
    <w:rsid w:val="00410DA0"/>
    <w:rsid w:val="00411091"/>
    <w:rsid w:val="004114F3"/>
    <w:rsid w:val="00411557"/>
    <w:rsid w:val="00411984"/>
    <w:rsid w:val="00411C4A"/>
    <w:rsid w:val="00411FE5"/>
    <w:rsid w:val="00412368"/>
    <w:rsid w:val="004126DC"/>
    <w:rsid w:val="00412996"/>
    <w:rsid w:val="0041320E"/>
    <w:rsid w:val="00413293"/>
    <w:rsid w:val="004133CB"/>
    <w:rsid w:val="0041353D"/>
    <w:rsid w:val="00414038"/>
    <w:rsid w:val="00414431"/>
    <w:rsid w:val="004146DE"/>
    <w:rsid w:val="00414764"/>
    <w:rsid w:val="0041493F"/>
    <w:rsid w:val="00414ABD"/>
    <w:rsid w:val="00414BA1"/>
    <w:rsid w:val="00414C96"/>
    <w:rsid w:val="00414DC7"/>
    <w:rsid w:val="00414F2D"/>
    <w:rsid w:val="004150CB"/>
    <w:rsid w:val="004154A0"/>
    <w:rsid w:val="004156AF"/>
    <w:rsid w:val="00415AF1"/>
    <w:rsid w:val="00415B6C"/>
    <w:rsid w:val="00415D04"/>
    <w:rsid w:val="00415D49"/>
    <w:rsid w:val="00415DEB"/>
    <w:rsid w:val="00415E2D"/>
    <w:rsid w:val="00415E68"/>
    <w:rsid w:val="00415E86"/>
    <w:rsid w:val="00415F01"/>
    <w:rsid w:val="00416399"/>
    <w:rsid w:val="004163EE"/>
    <w:rsid w:val="00416751"/>
    <w:rsid w:val="00416AD7"/>
    <w:rsid w:val="00416B9B"/>
    <w:rsid w:val="00416D83"/>
    <w:rsid w:val="00416EC7"/>
    <w:rsid w:val="0041709A"/>
    <w:rsid w:val="0041788E"/>
    <w:rsid w:val="00417B24"/>
    <w:rsid w:val="00417BD2"/>
    <w:rsid w:val="00417FAB"/>
    <w:rsid w:val="004206D0"/>
    <w:rsid w:val="004207C2"/>
    <w:rsid w:val="00420940"/>
    <w:rsid w:val="00420E1D"/>
    <w:rsid w:val="00421038"/>
    <w:rsid w:val="004211AA"/>
    <w:rsid w:val="00421304"/>
    <w:rsid w:val="00421597"/>
    <w:rsid w:val="004219EC"/>
    <w:rsid w:val="00421A0B"/>
    <w:rsid w:val="00421B36"/>
    <w:rsid w:val="00422462"/>
    <w:rsid w:val="00422A86"/>
    <w:rsid w:val="00422AE7"/>
    <w:rsid w:val="00422CD6"/>
    <w:rsid w:val="00422FA8"/>
    <w:rsid w:val="004232C3"/>
    <w:rsid w:val="00423375"/>
    <w:rsid w:val="00423404"/>
    <w:rsid w:val="00423855"/>
    <w:rsid w:val="004239B6"/>
    <w:rsid w:val="00423A37"/>
    <w:rsid w:val="00423BDC"/>
    <w:rsid w:val="00423C54"/>
    <w:rsid w:val="00423C87"/>
    <w:rsid w:val="0042403A"/>
    <w:rsid w:val="004243AE"/>
    <w:rsid w:val="00424841"/>
    <w:rsid w:val="004248D2"/>
    <w:rsid w:val="00424A63"/>
    <w:rsid w:val="00424E0B"/>
    <w:rsid w:val="00424F0F"/>
    <w:rsid w:val="00425020"/>
    <w:rsid w:val="00425093"/>
    <w:rsid w:val="004250FE"/>
    <w:rsid w:val="004251BD"/>
    <w:rsid w:val="00425266"/>
    <w:rsid w:val="00425848"/>
    <w:rsid w:val="004259D9"/>
    <w:rsid w:val="00425F05"/>
    <w:rsid w:val="0042602F"/>
    <w:rsid w:val="004263D8"/>
    <w:rsid w:val="00427147"/>
    <w:rsid w:val="00427209"/>
    <w:rsid w:val="00427A02"/>
    <w:rsid w:val="00427AC7"/>
    <w:rsid w:val="00427FA3"/>
    <w:rsid w:val="00430213"/>
    <w:rsid w:val="004302B1"/>
    <w:rsid w:val="004303CB"/>
    <w:rsid w:val="00430700"/>
    <w:rsid w:val="00430915"/>
    <w:rsid w:val="004309BF"/>
    <w:rsid w:val="00430A53"/>
    <w:rsid w:val="00430B74"/>
    <w:rsid w:val="00430BDB"/>
    <w:rsid w:val="00430F81"/>
    <w:rsid w:val="00431B3B"/>
    <w:rsid w:val="00431B61"/>
    <w:rsid w:val="00432074"/>
    <w:rsid w:val="00432225"/>
    <w:rsid w:val="004323DB"/>
    <w:rsid w:val="0043243D"/>
    <w:rsid w:val="00432681"/>
    <w:rsid w:val="00432747"/>
    <w:rsid w:val="004327CB"/>
    <w:rsid w:val="004327E7"/>
    <w:rsid w:val="00432A3B"/>
    <w:rsid w:val="00432ADA"/>
    <w:rsid w:val="00432B30"/>
    <w:rsid w:val="00432B98"/>
    <w:rsid w:val="00432EBA"/>
    <w:rsid w:val="00433276"/>
    <w:rsid w:val="0043332F"/>
    <w:rsid w:val="00433713"/>
    <w:rsid w:val="00433716"/>
    <w:rsid w:val="004344EC"/>
    <w:rsid w:val="0043472E"/>
    <w:rsid w:val="00434AAA"/>
    <w:rsid w:val="00434B81"/>
    <w:rsid w:val="00434ED4"/>
    <w:rsid w:val="00434FC2"/>
    <w:rsid w:val="00435000"/>
    <w:rsid w:val="0043529C"/>
    <w:rsid w:val="0043531D"/>
    <w:rsid w:val="0043583E"/>
    <w:rsid w:val="0043594C"/>
    <w:rsid w:val="0043595B"/>
    <w:rsid w:val="00435999"/>
    <w:rsid w:val="00435A8C"/>
    <w:rsid w:val="00435C82"/>
    <w:rsid w:val="00435F1F"/>
    <w:rsid w:val="00435F22"/>
    <w:rsid w:val="004362C7"/>
    <w:rsid w:val="00436658"/>
    <w:rsid w:val="004366C1"/>
    <w:rsid w:val="00436A04"/>
    <w:rsid w:val="00436CA2"/>
    <w:rsid w:val="00436D84"/>
    <w:rsid w:val="00436EA4"/>
    <w:rsid w:val="0043701D"/>
    <w:rsid w:val="0043770D"/>
    <w:rsid w:val="00437D78"/>
    <w:rsid w:val="00437DE8"/>
    <w:rsid w:val="00440059"/>
    <w:rsid w:val="00440486"/>
    <w:rsid w:val="00440500"/>
    <w:rsid w:val="00440561"/>
    <w:rsid w:val="004407D7"/>
    <w:rsid w:val="00440936"/>
    <w:rsid w:val="00440972"/>
    <w:rsid w:val="00440F97"/>
    <w:rsid w:val="00441002"/>
    <w:rsid w:val="00441241"/>
    <w:rsid w:val="004416A9"/>
    <w:rsid w:val="00441705"/>
    <w:rsid w:val="004418CD"/>
    <w:rsid w:val="00441AF4"/>
    <w:rsid w:val="00441CBE"/>
    <w:rsid w:val="00441EAF"/>
    <w:rsid w:val="00441FC3"/>
    <w:rsid w:val="00442558"/>
    <w:rsid w:val="00442C04"/>
    <w:rsid w:val="00442F07"/>
    <w:rsid w:val="00443000"/>
    <w:rsid w:val="004430B5"/>
    <w:rsid w:val="00443196"/>
    <w:rsid w:val="00443306"/>
    <w:rsid w:val="00443767"/>
    <w:rsid w:val="0044380E"/>
    <w:rsid w:val="0044389F"/>
    <w:rsid w:val="00443B6F"/>
    <w:rsid w:val="00443BE0"/>
    <w:rsid w:val="00443E61"/>
    <w:rsid w:val="00443F3B"/>
    <w:rsid w:val="00444044"/>
    <w:rsid w:val="0044404F"/>
    <w:rsid w:val="004440F9"/>
    <w:rsid w:val="00444114"/>
    <w:rsid w:val="00444127"/>
    <w:rsid w:val="00444534"/>
    <w:rsid w:val="00444625"/>
    <w:rsid w:val="00444914"/>
    <w:rsid w:val="00444D83"/>
    <w:rsid w:val="00444E6C"/>
    <w:rsid w:val="0044516F"/>
    <w:rsid w:val="00445451"/>
    <w:rsid w:val="0044550F"/>
    <w:rsid w:val="00445639"/>
    <w:rsid w:val="00445B5A"/>
    <w:rsid w:val="00446341"/>
    <w:rsid w:val="004463BE"/>
    <w:rsid w:val="00446646"/>
    <w:rsid w:val="00446680"/>
    <w:rsid w:val="00446953"/>
    <w:rsid w:val="0044699A"/>
    <w:rsid w:val="004469BF"/>
    <w:rsid w:val="00446B30"/>
    <w:rsid w:val="00446D3E"/>
    <w:rsid w:val="0044723D"/>
    <w:rsid w:val="004473E0"/>
    <w:rsid w:val="004473EB"/>
    <w:rsid w:val="004474EB"/>
    <w:rsid w:val="004475C3"/>
    <w:rsid w:val="00447820"/>
    <w:rsid w:val="004478A3"/>
    <w:rsid w:val="00447923"/>
    <w:rsid w:val="00447A9E"/>
    <w:rsid w:val="00447DC8"/>
    <w:rsid w:val="00447FDD"/>
    <w:rsid w:val="0045004E"/>
    <w:rsid w:val="00450074"/>
    <w:rsid w:val="00450124"/>
    <w:rsid w:val="0045031B"/>
    <w:rsid w:val="004505F7"/>
    <w:rsid w:val="004508BF"/>
    <w:rsid w:val="004508C1"/>
    <w:rsid w:val="00450CD5"/>
    <w:rsid w:val="00450D1D"/>
    <w:rsid w:val="00450D92"/>
    <w:rsid w:val="00450E48"/>
    <w:rsid w:val="00450F78"/>
    <w:rsid w:val="004510BE"/>
    <w:rsid w:val="00451387"/>
    <w:rsid w:val="00451630"/>
    <w:rsid w:val="004519F5"/>
    <w:rsid w:val="00452168"/>
    <w:rsid w:val="004525AC"/>
    <w:rsid w:val="00452652"/>
    <w:rsid w:val="00452972"/>
    <w:rsid w:val="004532FA"/>
    <w:rsid w:val="0045363B"/>
    <w:rsid w:val="0045374E"/>
    <w:rsid w:val="004537C7"/>
    <w:rsid w:val="00453C6E"/>
    <w:rsid w:val="00454247"/>
    <w:rsid w:val="00454342"/>
    <w:rsid w:val="00454502"/>
    <w:rsid w:val="00454A7B"/>
    <w:rsid w:val="00454ADB"/>
    <w:rsid w:val="00454B95"/>
    <w:rsid w:val="00455047"/>
    <w:rsid w:val="0045508A"/>
    <w:rsid w:val="00455220"/>
    <w:rsid w:val="004553B9"/>
    <w:rsid w:val="00455AAF"/>
    <w:rsid w:val="00455AE5"/>
    <w:rsid w:val="00455F94"/>
    <w:rsid w:val="004560A4"/>
    <w:rsid w:val="004563FC"/>
    <w:rsid w:val="00456414"/>
    <w:rsid w:val="004567CE"/>
    <w:rsid w:val="0045690F"/>
    <w:rsid w:val="00456C20"/>
    <w:rsid w:val="00457405"/>
    <w:rsid w:val="00457656"/>
    <w:rsid w:val="00457995"/>
    <w:rsid w:val="004600B4"/>
    <w:rsid w:val="004602C5"/>
    <w:rsid w:val="004604E9"/>
    <w:rsid w:val="00460865"/>
    <w:rsid w:val="00460866"/>
    <w:rsid w:val="00460CDF"/>
    <w:rsid w:val="00460FA6"/>
    <w:rsid w:val="0046127D"/>
    <w:rsid w:val="004612D7"/>
    <w:rsid w:val="00461471"/>
    <w:rsid w:val="00461532"/>
    <w:rsid w:val="00461697"/>
    <w:rsid w:val="004617B3"/>
    <w:rsid w:val="00461F34"/>
    <w:rsid w:val="004624BA"/>
    <w:rsid w:val="004625B7"/>
    <w:rsid w:val="0046263A"/>
    <w:rsid w:val="00462928"/>
    <w:rsid w:val="00462D49"/>
    <w:rsid w:val="00463180"/>
    <w:rsid w:val="004631B3"/>
    <w:rsid w:val="00463329"/>
    <w:rsid w:val="004636C9"/>
    <w:rsid w:val="004638DF"/>
    <w:rsid w:val="00463C88"/>
    <w:rsid w:val="00463DC8"/>
    <w:rsid w:val="004640B0"/>
    <w:rsid w:val="004642AA"/>
    <w:rsid w:val="0046441E"/>
    <w:rsid w:val="0046442B"/>
    <w:rsid w:val="004645B0"/>
    <w:rsid w:val="004645B4"/>
    <w:rsid w:val="0046476B"/>
    <w:rsid w:val="00464C2D"/>
    <w:rsid w:val="00464C39"/>
    <w:rsid w:val="00465322"/>
    <w:rsid w:val="00465440"/>
    <w:rsid w:val="00466177"/>
    <w:rsid w:val="0046676A"/>
    <w:rsid w:val="00466C28"/>
    <w:rsid w:val="00467260"/>
    <w:rsid w:val="0046737C"/>
    <w:rsid w:val="00467685"/>
    <w:rsid w:val="00467734"/>
    <w:rsid w:val="00467802"/>
    <w:rsid w:val="00467C1D"/>
    <w:rsid w:val="00467DAC"/>
    <w:rsid w:val="00467F04"/>
    <w:rsid w:val="0047021C"/>
    <w:rsid w:val="00470759"/>
    <w:rsid w:val="00470798"/>
    <w:rsid w:val="00470965"/>
    <w:rsid w:val="00470B64"/>
    <w:rsid w:val="00470DB4"/>
    <w:rsid w:val="00470F71"/>
    <w:rsid w:val="0047142F"/>
    <w:rsid w:val="004714B4"/>
    <w:rsid w:val="00471635"/>
    <w:rsid w:val="00471995"/>
    <w:rsid w:val="00471B63"/>
    <w:rsid w:val="00471BD7"/>
    <w:rsid w:val="00471C91"/>
    <w:rsid w:val="00471DD6"/>
    <w:rsid w:val="0047224E"/>
    <w:rsid w:val="00472275"/>
    <w:rsid w:val="00472522"/>
    <w:rsid w:val="00472558"/>
    <w:rsid w:val="00472738"/>
    <w:rsid w:val="00472819"/>
    <w:rsid w:val="00472A38"/>
    <w:rsid w:val="00472BED"/>
    <w:rsid w:val="00472C73"/>
    <w:rsid w:val="0047313A"/>
    <w:rsid w:val="0047316E"/>
    <w:rsid w:val="004732CC"/>
    <w:rsid w:val="0047345D"/>
    <w:rsid w:val="00473759"/>
    <w:rsid w:val="004738B4"/>
    <w:rsid w:val="004738F1"/>
    <w:rsid w:val="00473B46"/>
    <w:rsid w:val="00473C72"/>
    <w:rsid w:val="00474022"/>
    <w:rsid w:val="00474107"/>
    <w:rsid w:val="00474223"/>
    <w:rsid w:val="00474445"/>
    <w:rsid w:val="004744E3"/>
    <w:rsid w:val="00474705"/>
    <w:rsid w:val="00474A19"/>
    <w:rsid w:val="00474A85"/>
    <w:rsid w:val="004750F1"/>
    <w:rsid w:val="0047512C"/>
    <w:rsid w:val="0047529F"/>
    <w:rsid w:val="00475C0B"/>
    <w:rsid w:val="00475DB1"/>
    <w:rsid w:val="00476051"/>
    <w:rsid w:val="0047607A"/>
    <w:rsid w:val="0047670B"/>
    <w:rsid w:val="00476AAE"/>
    <w:rsid w:val="00476CCC"/>
    <w:rsid w:val="0047720B"/>
    <w:rsid w:val="0047726A"/>
    <w:rsid w:val="00477277"/>
    <w:rsid w:val="004778E8"/>
    <w:rsid w:val="00477FDB"/>
    <w:rsid w:val="004805EC"/>
    <w:rsid w:val="00480AAF"/>
    <w:rsid w:val="00480B74"/>
    <w:rsid w:val="00480ECB"/>
    <w:rsid w:val="00481031"/>
    <w:rsid w:val="00481377"/>
    <w:rsid w:val="004817F9"/>
    <w:rsid w:val="00481B1E"/>
    <w:rsid w:val="00481B9F"/>
    <w:rsid w:val="004822BF"/>
    <w:rsid w:val="0048250C"/>
    <w:rsid w:val="004826E2"/>
    <w:rsid w:val="00482DBC"/>
    <w:rsid w:val="00482F99"/>
    <w:rsid w:val="0048317C"/>
    <w:rsid w:val="00483355"/>
    <w:rsid w:val="004837A9"/>
    <w:rsid w:val="00483B09"/>
    <w:rsid w:val="00483EAF"/>
    <w:rsid w:val="004840B3"/>
    <w:rsid w:val="0048427D"/>
    <w:rsid w:val="004842AF"/>
    <w:rsid w:val="00484D27"/>
    <w:rsid w:val="00484E90"/>
    <w:rsid w:val="0048528A"/>
    <w:rsid w:val="004852EF"/>
    <w:rsid w:val="00486115"/>
    <w:rsid w:val="00486122"/>
    <w:rsid w:val="00486165"/>
    <w:rsid w:val="004861E6"/>
    <w:rsid w:val="004865CD"/>
    <w:rsid w:val="004865EB"/>
    <w:rsid w:val="004866F8"/>
    <w:rsid w:val="004868D7"/>
    <w:rsid w:val="00486AF1"/>
    <w:rsid w:val="00486B8F"/>
    <w:rsid w:val="00486D14"/>
    <w:rsid w:val="004875B8"/>
    <w:rsid w:val="00487832"/>
    <w:rsid w:val="0048785F"/>
    <w:rsid w:val="004878AF"/>
    <w:rsid w:val="004879E6"/>
    <w:rsid w:val="00487CC0"/>
    <w:rsid w:val="00487DE5"/>
    <w:rsid w:val="00487EFB"/>
    <w:rsid w:val="00490297"/>
    <w:rsid w:val="004903F1"/>
    <w:rsid w:val="0049043B"/>
    <w:rsid w:val="0049075A"/>
    <w:rsid w:val="00490B0B"/>
    <w:rsid w:val="00490C96"/>
    <w:rsid w:val="00490EA8"/>
    <w:rsid w:val="00490EF9"/>
    <w:rsid w:val="004911AB"/>
    <w:rsid w:val="00491244"/>
    <w:rsid w:val="004912D8"/>
    <w:rsid w:val="004912DD"/>
    <w:rsid w:val="004914CF"/>
    <w:rsid w:val="004915B4"/>
    <w:rsid w:val="0049190C"/>
    <w:rsid w:val="004919E8"/>
    <w:rsid w:val="00491BA3"/>
    <w:rsid w:val="00491CE6"/>
    <w:rsid w:val="00491F10"/>
    <w:rsid w:val="00492433"/>
    <w:rsid w:val="004928F8"/>
    <w:rsid w:val="004929AA"/>
    <w:rsid w:val="00493219"/>
    <w:rsid w:val="00493A45"/>
    <w:rsid w:val="00493BEE"/>
    <w:rsid w:val="0049413C"/>
    <w:rsid w:val="004943C5"/>
    <w:rsid w:val="004944C6"/>
    <w:rsid w:val="004946BE"/>
    <w:rsid w:val="004947FD"/>
    <w:rsid w:val="00494D69"/>
    <w:rsid w:val="00494E5F"/>
    <w:rsid w:val="004950AA"/>
    <w:rsid w:val="004952B9"/>
    <w:rsid w:val="004954EC"/>
    <w:rsid w:val="00495585"/>
    <w:rsid w:val="00495997"/>
    <w:rsid w:val="00495A7A"/>
    <w:rsid w:val="00495AC3"/>
    <w:rsid w:val="004963FD"/>
    <w:rsid w:val="00496910"/>
    <w:rsid w:val="00496E8D"/>
    <w:rsid w:val="00497062"/>
    <w:rsid w:val="004971E9"/>
    <w:rsid w:val="00497738"/>
    <w:rsid w:val="00497989"/>
    <w:rsid w:val="00497A8B"/>
    <w:rsid w:val="00497BF6"/>
    <w:rsid w:val="00497C2B"/>
    <w:rsid w:val="00497C98"/>
    <w:rsid w:val="00497D51"/>
    <w:rsid w:val="004A00D7"/>
    <w:rsid w:val="004A02C2"/>
    <w:rsid w:val="004A02CF"/>
    <w:rsid w:val="004A0350"/>
    <w:rsid w:val="004A03E1"/>
    <w:rsid w:val="004A0547"/>
    <w:rsid w:val="004A09FE"/>
    <w:rsid w:val="004A0E56"/>
    <w:rsid w:val="004A1247"/>
    <w:rsid w:val="004A1416"/>
    <w:rsid w:val="004A1980"/>
    <w:rsid w:val="004A1D26"/>
    <w:rsid w:val="004A1F3A"/>
    <w:rsid w:val="004A2058"/>
    <w:rsid w:val="004A20BC"/>
    <w:rsid w:val="004A20BE"/>
    <w:rsid w:val="004A2123"/>
    <w:rsid w:val="004A22B0"/>
    <w:rsid w:val="004A2686"/>
    <w:rsid w:val="004A270E"/>
    <w:rsid w:val="004A2894"/>
    <w:rsid w:val="004A28CE"/>
    <w:rsid w:val="004A29EC"/>
    <w:rsid w:val="004A2ABF"/>
    <w:rsid w:val="004A2D0E"/>
    <w:rsid w:val="004A2D65"/>
    <w:rsid w:val="004A2E2D"/>
    <w:rsid w:val="004A3026"/>
    <w:rsid w:val="004A3041"/>
    <w:rsid w:val="004A316D"/>
    <w:rsid w:val="004A327B"/>
    <w:rsid w:val="004A3451"/>
    <w:rsid w:val="004A3869"/>
    <w:rsid w:val="004A39B3"/>
    <w:rsid w:val="004A3AF8"/>
    <w:rsid w:val="004A3CCC"/>
    <w:rsid w:val="004A3DF6"/>
    <w:rsid w:val="004A43B2"/>
    <w:rsid w:val="004A4921"/>
    <w:rsid w:val="004A49F4"/>
    <w:rsid w:val="004A4E03"/>
    <w:rsid w:val="004A4E64"/>
    <w:rsid w:val="004A4E6C"/>
    <w:rsid w:val="004A53AA"/>
    <w:rsid w:val="004A5494"/>
    <w:rsid w:val="004A54AE"/>
    <w:rsid w:val="004A55FB"/>
    <w:rsid w:val="004A5605"/>
    <w:rsid w:val="004A56F5"/>
    <w:rsid w:val="004A5A25"/>
    <w:rsid w:val="004A5AD0"/>
    <w:rsid w:val="004A5DBD"/>
    <w:rsid w:val="004A628B"/>
    <w:rsid w:val="004A6593"/>
    <w:rsid w:val="004A67A2"/>
    <w:rsid w:val="004A691D"/>
    <w:rsid w:val="004A6C2A"/>
    <w:rsid w:val="004A6C5C"/>
    <w:rsid w:val="004A6D0D"/>
    <w:rsid w:val="004A6DB4"/>
    <w:rsid w:val="004A70F7"/>
    <w:rsid w:val="004A773C"/>
    <w:rsid w:val="004A7964"/>
    <w:rsid w:val="004A79C3"/>
    <w:rsid w:val="004A7B6F"/>
    <w:rsid w:val="004A7B8D"/>
    <w:rsid w:val="004A7C54"/>
    <w:rsid w:val="004A7F8C"/>
    <w:rsid w:val="004B01C1"/>
    <w:rsid w:val="004B028C"/>
    <w:rsid w:val="004B05FA"/>
    <w:rsid w:val="004B07AC"/>
    <w:rsid w:val="004B0BCA"/>
    <w:rsid w:val="004B1B8C"/>
    <w:rsid w:val="004B1C3A"/>
    <w:rsid w:val="004B1D29"/>
    <w:rsid w:val="004B209B"/>
    <w:rsid w:val="004B2557"/>
    <w:rsid w:val="004B2756"/>
    <w:rsid w:val="004B276E"/>
    <w:rsid w:val="004B2CE4"/>
    <w:rsid w:val="004B2E0F"/>
    <w:rsid w:val="004B2E5F"/>
    <w:rsid w:val="004B30C8"/>
    <w:rsid w:val="004B356F"/>
    <w:rsid w:val="004B3750"/>
    <w:rsid w:val="004B37AB"/>
    <w:rsid w:val="004B380A"/>
    <w:rsid w:val="004B3985"/>
    <w:rsid w:val="004B39AB"/>
    <w:rsid w:val="004B4032"/>
    <w:rsid w:val="004B41D8"/>
    <w:rsid w:val="004B42C2"/>
    <w:rsid w:val="004B43A2"/>
    <w:rsid w:val="004B4A1B"/>
    <w:rsid w:val="004B4D1F"/>
    <w:rsid w:val="004B4D6A"/>
    <w:rsid w:val="004B4E65"/>
    <w:rsid w:val="004B4EBE"/>
    <w:rsid w:val="004B4F20"/>
    <w:rsid w:val="004B526E"/>
    <w:rsid w:val="004B5A43"/>
    <w:rsid w:val="004B5A7B"/>
    <w:rsid w:val="004B5C07"/>
    <w:rsid w:val="004B5E30"/>
    <w:rsid w:val="004B63F9"/>
    <w:rsid w:val="004B65A5"/>
    <w:rsid w:val="004B661A"/>
    <w:rsid w:val="004B6AD2"/>
    <w:rsid w:val="004B6E2F"/>
    <w:rsid w:val="004B73A0"/>
    <w:rsid w:val="004B746F"/>
    <w:rsid w:val="004B7629"/>
    <w:rsid w:val="004B78A5"/>
    <w:rsid w:val="004B7D57"/>
    <w:rsid w:val="004C02EA"/>
    <w:rsid w:val="004C033C"/>
    <w:rsid w:val="004C0361"/>
    <w:rsid w:val="004C0405"/>
    <w:rsid w:val="004C0564"/>
    <w:rsid w:val="004C0905"/>
    <w:rsid w:val="004C0938"/>
    <w:rsid w:val="004C0C1A"/>
    <w:rsid w:val="004C0F27"/>
    <w:rsid w:val="004C1099"/>
    <w:rsid w:val="004C1138"/>
    <w:rsid w:val="004C137D"/>
    <w:rsid w:val="004C13D9"/>
    <w:rsid w:val="004C1465"/>
    <w:rsid w:val="004C16A5"/>
    <w:rsid w:val="004C1701"/>
    <w:rsid w:val="004C1DAB"/>
    <w:rsid w:val="004C23E7"/>
    <w:rsid w:val="004C256D"/>
    <w:rsid w:val="004C25CA"/>
    <w:rsid w:val="004C27C8"/>
    <w:rsid w:val="004C2E23"/>
    <w:rsid w:val="004C3056"/>
    <w:rsid w:val="004C3C25"/>
    <w:rsid w:val="004C40CE"/>
    <w:rsid w:val="004C480F"/>
    <w:rsid w:val="004C4BAB"/>
    <w:rsid w:val="004C4CCB"/>
    <w:rsid w:val="004C4CFF"/>
    <w:rsid w:val="004C5035"/>
    <w:rsid w:val="004C5090"/>
    <w:rsid w:val="004C59A3"/>
    <w:rsid w:val="004C5B29"/>
    <w:rsid w:val="004C6520"/>
    <w:rsid w:val="004C6771"/>
    <w:rsid w:val="004C6B2C"/>
    <w:rsid w:val="004C6E48"/>
    <w:rsid w:val="004C7099"/>
    <w:rsid w:val="004C7501"/>
    <w:rsid w:val="004C79B8"/>
    <w:rsid w:val="004C7CB3"/>
    <w:rsid w:val="004D02E5"/>
    <w:rsid w:val="004D0370"/>
    <w:rsid w:val="004D0649"/>
    <w:rsid w:val="004D0AB7"/>
    <w:rsid w:val="004D152F"/>
    <w:rsid w:val="004D17DF"/>
    <w:rsid w:val="004D1C7B"/>
    <w:rsid w:val="004D1E29"/>
    <w:rsid w:val="004D246D"/>
    <w:rsid w:val="004D26FB"/>
    <w:rsid w:val="004D2791"/>
    <w:rsid w:val="004D28E2"/>
    <w:rsid w:val="004D2BA8"/>
    <w:rsid w:val="004D2BFD"/>
    <w:rsid w:val="004D2CA8"/>
    <w:rsid w:val="004D2E26"/>
    <w:rsid w:val="004D2EC9"/>
    <w:rsid w:val="004D2F38"/>
    <w:rsid w:val="004D2FFD"/>
    <w:rsid w:val="004D31CF"/>
    <w:rsid w:val="004D32D2"/>
    <w:rsid w:val="004D3360"/>
    <w:rsid w:val="004D380B"/>
    <w:rsid w:val="004D3EC7"/>
    <w:rsid w:val="004D3FAD"/>
    <w:rsid w:val="004D440E"/>
    <w:rsid w:val="004D45E1"/>
    <w:rsid w:val="004D4785"/>
    <w:rsid w:val="004D487B"/>
    <w:rsid w:val="004D48ED"/>
    <w:rsid w:val="004D4A1D"/>
    <w:rsid w:val="004D4D45"/>
    <w:rsid w:val="004D4DC5"/>
    <w:rsid w:val="004D4EBF"/>
    <w:rsid w:val="004D50DF"/>
    <w:rsid w:val="004D5383"/>
    <w:rsid w:val="004D538A"/>
    <w:rsid w:val="004D5784"/>
    <w:rsid w:val="004D57E0"/>
    <w:rsid w:val="004D5B0D"/>
    <w:rsid w:val="004D5DCE"/>
    <w:rsid w:val="004D61AC"/>
    <w:rsid w:val="004D61BD"/>
    <w:rsid w:val="004D6308"/>
    <w:rsid w:val="004D6805"/>
    <w:rsid w:val="004D6890"/>
    <w:rsid w:val="004D68DD"/>
    <w:rsid w:val="004D7415"/>
    <w:rsid w:val="004D777D"/>
    <w:rsid w:val="004D77C5"/>
    <w:rsid w:val="004D798E"/>
    <w:rsid w:val="004D7B65"/>
    <w:rsid w:val="004D7B70"/>
    <w:rsid w:val="004D7E02"/>
    <w:rsid w:val="004D7E19"/>
    <w:rsid w:val="004D7E4B"/>
    <w:rsid w:val="004D7ECC"/>
    <w:rsid w:val="004D7EEF"/>
    <w:rsid w:val="004E0705"/>
    <w:rsid w:val="004E0DC6"/>
    <w:rsid w:val="004E119C"/>
    <w:rsid w:val="004E1227"/>
    <w:rsid w:val="004E18A5"/>
    <w:rsid w:val="004E1AA5"/>
    <w:rsid w:val="004E1CC9"/>
    <w:rsid w:val="004E1F29"/>
    <w:rsid w:val="004E25FF"/>
    <w:rsid w:val="004E2611"/>
    <w:rsid w:val="004E2672"/>
    <w:rsid w:val="004E289D"/>
    <w:rsid w:val="004E2B76"/>
    <w:rsid w:val="004E2BA2"/>
    <w:rsid w:val="004E2BD0"/>
    <w:rsid w:val="004E2CE4"/>
    <w:rsid w:val="004E312E"/>
    <w:rsid w:val="004E33AA"/>
    <w:rsid w:val="004E3751"/>
    <w:rsid w:val="004E3E3A"/>
    <w:rsid w:val="004E3FE6"/>
    <w:rsid w:val="004E4039"/>
    <w:rsid w:val="004E49F1"/>
    <w:rsid w:val="004E4C76"/>
    <w:rsid w:val="004E4DA3"/>
    <w:rsid w:val="004E5078"/>
    <w:rsid w:val="004E5268"/>
    <w:rsid w:val="004E5325"/>
    <w:rsid w:val="004E539A"/>
    <w:rsid w:val="004E5C43"/>
    <w:rsid w:val="004E5C4F"/>
    <w:rsid w:val="004E5F0D"/>
    <w:rsid w:val="004E5F85"/>
    <w:rsid w:val="004E603A"/>
    <w:rsid w:val="004E6262"/>
    <w:rsid w:val="004E653B"/>
    <w:rsid w:val="004E66B4"/>
    <w:rsid w:val="004E6A2E"/>
    <w:rsid w:val="004E6CA4"/>
    <w:rsid w:val="004E75A4"/>
    <w:rsid w:val="004E76D2"/>
    <w:rsid w:val="004E7735"/>
    <w:rsid w:val="004E7B0E"/>
    <w:rsid w:val="004E7B89"/>
    <w:rsid w:val="004F02DE"/>
    <w:rsid w:val="004F0322"/>
    <w:rsid w:val="004F0489"/>
    <w:rsid w:val="004F062A"/>
    <w:rsid w:val="004F09C6"/>
    <w:rsid w:val="004F0A10"/>
    <w:rsid w:val="004F0B92"/>
    <w:rsid w:val="004F0C7B"/>
    <w:rsid w:val="004F0DF4"/>
    <w:rsid w:val="004F0F4B"/>
    <w:rsid w:val="004F113D"/>
    <w:rsid w:val="004F120B"/>
    <w:rsid w:val="004F1396"/>
    <w:rsid w:val="004F1448"/>
    <w:rsid w:val="004F1482"/>
    <w:rsid w:val="004F1852"/>
    <w:rsid w:val="004F1894"/>
    <w:rsid w:val="004F2232"/>
    <w:rsid w:val="004F22B9"/>
    <w:rsid w:val="004F2BB6"/>
    <w:rsid w:val="004F2D47"/>
    <w:rsid w:val="004F320A"/>
    <w:rsid w:val="004F36E0"/>
    <w:rsid w:val="004F3852"/>
    <w:rsid w:val="004F3C1B"/>
    <w:rsid w:val="004F3C80"/>
    <w:rsid w:val="004F3CF1"/>
    <w:rsid w:val="004F3DE0"/>
    <w:rsid w:val="004F3FB2"/>
    <w:rsid w:val="004F400C"/>
    <w:rsid w:val="004F409C"/>
    <w:rsid w:val="004F4128"/>
    <w:rsid w:val="004F4641"/>
    <w:rsid w:val="004F4B1D"/>
    <w:rsid w:val="004F51F7"/>
    <w:rsid w:val="004F548D"/>
    <w:rsid w:val="004F5F11"/>
    <w:rsid w:val="004F60BF"/>
    <w:rsid w:val="004F6197"/>
    <w:rsid w:val="004F6259"/>
    <w:rsid w:val="004F64AD"/>
    <w:rsid w:val="004F64B4"/>
    <w:rsid w:val="004F6533"/>
    <w:rsid w:val="004F669F"/>
    <w:rsid w:val="004F6A48"/>
    <w:rsid w:val="004F6C22"/>
    <w:rsid w:val="004F6D97"/>
    <w:rsid w:val="004F6DFC"/>
    <w:rsid w:val="004F711D"/>
    <w:rsid w:val="004F7223"/>
    <w:rsid w:val="004F7254"/>
    <w:rsid w:val="004F7354"/>
    <w:rsid w:val="004F767D"/>
    <w:rsid w:val="004F7798"/>
    <w:rsid w:val="004F781B"/>
    <w:rsid w:val="004F783F"/>
    <w:rsid w:val="004F79C4"/>
    <w:rsid w:val="004F7F87"/>
    <w:rsid w:val="00500025"/>
    <w:rsid w:val="00500062"/>
    <w:rsid w:val="005001ED"/>
    <w:rsid w:val="005001FD"/>
    <w:rsid w:val="0050060A"/>
    <w:rsid w:val="00500703"/>
    <w:rsid w:val="00500EDD"/>
    <w:rsid w:val="005014AA"/>
    <w:rsid w:val="005014CB"/>
    <w:rsid w:val="005016BB"/>
    <w:rsid w:val="00501892"/>
    <w:rsid w:val="00501AF2"/>
    <w:rsid w:val="005022DB"/>
    <w:rsid w:val="00502785"/>
    <w:rsid w:val="0050294C"/>
    <w:rsid w:val="00502A57"/>
    <w:rsid w:val="00502B5F"/>
    <w:rsid w:val="00502E6F"/>
    <w:rsid w:val="00502F26"/>
    <w:rsid w:val="00502F90"/>
    <w:rsid w:val="00503201"/>
    <w:rsid w:val="00503425"/>
    <w:rsid w:val="00503892"/>
    <w:rsid w:val="00503A3E"/>
    <w:rsid w:val="00503B2B"/>
    <w:rsid w:val="00503E91"/>
    <w:rsid w:val="0050411A"/>
    <w:rsid w:val="0050459F"/>
    <w:rsid w:val="00504698"/>
    <w:rsid w:val="00504769"/>
    <w:rsid w:val="00504B37"/>
    <w:rsid w:val="00504E0D"/>
    <w:rsid w:val="0050500A"/>
    <w:rsid w:val="00505038"/>
    <w:rsid w:val="005050E6"/>
    <w:rsid w:val="0050592C"/>
    <w:rsid w:val="00505A46"/>
    <w:rsid w:val="00505A69"/>
    <w:rsid w:val="00505B7E"/>
    <w:rsid w:val="005060F2"/>
    <w:rsid w:val="005067E6"/>
    <w:rsid w:val="0050699E"/>
    <w:rsid w:val="00506EDC"/>
    <w:rsid w:val="00506FC1"/>
    <w:rsid w:val="00507012"/>
    <w:rsid w:val="005071E9"/>
    <w:rsid w:val="0050753F"/>
    <w:rsid w:val="0050757C"/>
    <w:rsid w:val="00507830"/>
    <w:rsid w:val="00507BE5"/>
    <w:rsid w:val="005101A5"/>
    <w:rsid w:val="00510294"/>
    <w:rsid w:val="00510302"/>
    <w:rsid w:val="0051079F"/>
    <w:rsid w:val="00510925"/>
    <w:rsid w:val="0051093B"/>
    <w:rsid w:val="00510A72"/>
    <w:rsid w:val="00510B52"/>
    <w:rsid w:val="00510BA7"/>
    <w:rsid w:val="00510DAD"/>
    <w:rsid w:val="005110BC"/>
    <w:rsid w:val="00511378"/>
    <w:rsid w:val="00511886"/>
    <w:rsid w:val="00511A84"/>
    <w:rsid w:val="00511C2C"/>
    <w:rsid w:val="00511CA0"/>
    <w:rsid w:val="00511F0B"/>
    <w:rsid w:val="0051202E"/>
    <w:rsid w:val="0051224F"/>
    <w:rsid w:val="0051225D"/>
    <w:rsid w:val="005125A8"/>
    <w:rsid w:val="005127E5"/>
    <w:rsid w:val="005129B6"/>
    <w:rsid w:val="00512C53"/>
    <w:rsid w:val="00512FC5"/>
    <w:rsid w:val="005131F8"/>
    <w:rsid w:val="00513285"/>
    <w:rsid w:val="00513469"/>
    <w:rsid w:val="005137EE"/>
    <w:rsid w:val="00513903"/>
    <w:rsid w:val="00513A23"/>
    <w:rsid w:val="00513D6A"/>
    <w:rsid w:val="00513DA2"/>
    <w:rsid w:val="00513F64"/>
    <w:rsid w:val="00513FD4"/>
    <w:rsid w:val="00513FEC"/>
    <w:rsid w:val="005141CA"/>
    <w:rsid w:val="0051449E"/>
    <w:rsid w:val="005144D5"/>
    <w:rsid w:val="0051458A"/>
    <w:rsid w:val="00514A01"/>
    <w:rsid w:val="00514A64"/>
    <w:rsid w:val="00514C82"/>
    <w:rsid w:val="00514EFA"/>
    <w:rsid w:val="00515719"/>
    <w:rsid w:val="0051590A"/>
    <w:rsid w:val="0051610A"/>
    <w:rsid w:val="005161E5"/>
    <w:rsid w:val="00516576"/>
    <w:rsid w:val="005166AF"/>
    <w:rsid w:val="00516734"/>
    <w:rsid w:val="005167B1"/>
    <w:rsid w:val="00516DA3"/>
    <w:rsid w:val="00516E3C"/>
    <w:rsid w:val="005170D0"/>
    <w:rsid w:val="00517200"/>
    <w:rsid w:val="00517242"/>
    <w:rsid w:val="00517303"/>
    <w:rsid w:val="00517A08"/>
    <w:rsid w:val="00517AC6"/>
    <w:rsid w:val="00517C9D"/>
    <w:rsid w:val="00517E26"/>
    <w:rsid w:val="00517ED9"/>
    <w:rsid w:val="005201F9"/>
    <w:rsid w:val="00520514"/>
    <w:rsid w:val="0052053E"/>
    <w:rsid w:val="0052056D"/>
    <w:rsid w:val="005205A8"/>
    <w:rsid w:val="0052069B"/>
    <w:rsid w:val="005208EE"/>
    <w:rsid w:val="005209D1"/>
    <w:rsid w:val="00520C2E"/>
    <w:rsid w:val="00520DA8"/>
    <w:rsid w:val="00520E03"/>
    <w:rsid w:val="005212D0"/>
    <w:rsid w:val="0052142D"/>
    <w:rsid w:val="005215B3"/>
    <w:rsid w:val="00521705"/>
    <w:rsid w:val="00521884"/>
    <w:rsid w:val="00521C7E"/>
    <w:rsid w:val="005225AF"/>
    <w:rsid w:val="0052269C"/>
    <w:rsid w:val="00523271"/>
    <w:rsid w:val="00523489"/>
    <w:rsid w:val="0052389B"/>
    <w:rsid w:val="00523A3A"/>
    <w:rsid w:val="00523C2E"/>
    <w:rsid w:val="005240CF"/>
    <w:rsid w:val="00524654"/>
    <w:rsid w:val="005246D3"/>
    <w:rsid w:val="0052473B"/>
    <w:rsid w:val="0052492E"/>
    <w:rsid w:val="00524AD1"/>
    <w:rsid w:val="00524BEA"/>
    <w:rsid w:val="00524E68"/>
    <w:rsid w:val="005250FE"/>
    <w:rsid w:val="005252BC"/>
    <w:rsid w:val="0052553E"/>
    <w:rsid w:val="005259C4"/>
    <w:rsid w:val="00525BCD"/>
    <w:rsid w:val="005266AA"/>
    <w:rsid w:val="005266F9"/>
    <w:rsid w:val="0052691D"/>
    <w:rsid w:val="005269D8"/>
    <w:rsid w:val="005269FC"/>
    <w:rsid w:val="00526ACD"/>
    <w:rsid w:val="00526AD8"/>
    <w:rsid w:val="00526E1F"/>
    <w:rsid w:val="00526FA7"/>
    <w:rsid w:val="00526FB7"/>
    <w:rsid w:val="00527A2F"/>
    <w:rsid w:val="00527E23"/>
    <w:rsid w:val="00527F7E"/>
    <w:rsid w:val="00527F8A"/>
    <w:rsid w:val="00530067"/>
    <w:rsid w:val="005302F9"/>
    <w:rsid w:val="0053041E"/>
    <w:rsid w:val="00530533"/>
    <w:rsid w:val="0053065C"/>
    <w:rsid w:val="00530A17"/>
    <w:rsid w:val="00530B8A"/>
    <w:rsid w:val="005310DF"/>
    <w:rsid w:val="00531865"/>
    <w:rsid w:val="00531A93"/>
    <w:rsid w:val="00531F73"/>
    <w:rsid w:val="0053253B"/>
    <w:rsid w:val="00532D43"/>
    <w:rsid w:val="00532F92"/>
    <w:rsid w:val="0053304C"/>
    <w:rsid w:val="005330A5"/>
    <w:rsid w:val="00533277"/>
    <w:rsid w:val="005333E6"/>
    <w:rsid w:val="005334C9"/>
    <w:rsid w:val="00533EF6"/>
    <w:rsid w:val="0053422C"/>
    <w:rsid w:val="00534726"/>
    <w:rsid w:val="0053480B"/>
    <w:rsid w:val="0053493E"/>
    <w:rsid w:val="00534AAD"/>
    <w:rsid w:val="00534FAA"/>
    <w:rsid w:val="00535152"/>
    <w:rsid w:val="005355B7"/>
    <w:rsid w:val="00535A53"/>
    <w:rsid w:val="00535AA3"/>
    <w:rsid w:val="00536173"/>
    <w:rsid w:val="00536192"/>
    <w:rsid w:val="00536399"/>
    <w:rsid w:val="005363DA"/>
    <w:rsid w:val="00536A2A"/>
    <w:rsid w:val="00536BD5"/>
    <w:rsid w:val="00536C3C"/>
    <w:rsid w:val="00536CBB"/>
    <w:rsid w:val="00537195"/>
    <w:rsid w:val="005372DD"/>
    <w:rsid w:val="0053730B"/>
    <w:rsid w:val="00537717"/>
    <w:rsid w:val="00537B4E"/>
    <w:rsid w:val="00537B8F"/>
    <w:rsid w:val="00537D32"/>
    <w:rsid w:val="00537D82"/>
    <w:rsid w:val="00537E0D"/>
    <w:rsid w:val="005400A3"/>
    <w:rsid w:val="005402BF"/>
    <w:rsid w:val="0054030F"/>
    <w:rsid w:val="0054033E"/>
    <w:rsid w:val="005403A0"/>
    <w:rsid w:val="00540692"/>
    <w:rsid w:val="005406C4"/>
    <w:rsid w:val="0054089E"/>
    <w:rsid w:val="00541500"/>
    <w:rsid w:val="00541541"/>
    <w:rsid w:val="00541637"/>
    <w:rsid w:val="0054180B"/>
    <w:rsid w:val="00541C24"/>
    <w:rsid w:val="00541C37"/>
    <w:rsid w:val="00541DAC"/>
    <w:rsid w:val="00541E51"/>
    <w:rsid w:val="00541F8F"/>
    <w:rsid w:val="00542639"/>
    <w:rsid w:val="005429B1"/>
    <w:rsid w:val="0054345A"/>
    <w:rsid w:val="005434B8"/>
    <w:rsid w:val="0054383D"/>
    <w:rsid w:val="00543875"/>
    <w:rsid w:val="0054399C"/>
    <w:rsid w:val="005439AB"/>
    <w:rsid w:val="00543AA8"/>
    <w:rsid w:val="00543AEC"/>
    <w:rsid w:val="00543F52"/>
    <w:rsid w:val="005442D1"/>
    <w:rsid w:val="00544893"/>
    <w:rsid w:val="0054491A"/>
    <w:rsid w:val="005449FE"/>
    <w:rsid w:val="00544E10"/>
    <w:rsid w:val="005450FB"/>
    <w:rsid w:val="005452A5"/>
    <w:rsid w:val="005452D8"/>
    <w:rsid w:val="00545778"/>
    <w:rsid w:val="00545956"/>
    <w:rsid w:val="00545A0F"/>
    <w:rsid w:val="00545B28"/>
    <w:rsid w:val="00545BF8"/>
    <w:rsid w:val="00545D6D"/>
    <w:rsid w:val="00545EC2"/>
    <w:rsid w:val="0054603A"/>
    <w:rsid w:val="005466AC"/>
    <w:rsid w:val="0054676A"/>
    <w:rsid w:val="005467B2"/>
    <w:rsid w:val="005467C1"/>
    <w:rsid w:val="00546E01"/>
    <w:rsid w:val="0054707E"/>
    <w:rsid w:val="005471E8"/>
    <w:rsid w:val="00547569"/>
    <w:rsid w:val="00547B88"/>
    <w:rsid w:val="00547C2B"/>
    <w:rsid w:val="00547E35"/>
    <w:rsid w:val="00550312"/>
    <w:rsid w:val="00550638"/>
    <w:rsid w:val="0055066C"/>
    <w:rsid w:val="005506E1"/>
    <w:rsid w:val="005507A2"/>
    <w:rsid w:val="00550A52"/>
    <w:rsid w:val="00550B6C"/>
    <w:rsid w:val="00550CB8"/>
    <w:rsid w:val="00551295"/>
    <w:rsid w:val="0055133A"/>
    <w:rsid w:val="005517F5"/>
    <w:rsid w:val="005519B2"/>
    <w:rsid w:val="00551FF7"/>
    <w:rsid w:val="005520AE"/>
    <w:rsid w:val="005520E6"/>
    <w:rsid w:val="005523A8"/>
    <w:rsid w:val="0055258C"/>
    <w:rsid w:val="00552A00"/>
    <w:rsid w:val="00552F31"/>
    <w:rsid w:val="00553566"/>
    <w:rsid w:val="005536B1"/>
    <w:rsid w:val="00553771"/>
    <w:rsid w:val="00553801"/>
    <w:rsid w:val="005539DF"/>
    <w:rsid w:val="00553EF6"/>
    <w:rsid w:val="00554033"/>
    <w:rsid w:val="0055409B"/>
    <w:rsid w:val="005543ED"/>
    <w:rsid w:val="00554534"/>
    <w:rsid w:val="00554574"/>
    <w:rsid w:val="005545A0"/>
    <w:rsid w:val="00555788"/>
    <w:rsid w:val="00555842"/>
    <w:rsid w:val="00555E00"/>
    <w:rsid w:val="00555FCD"/>
    <w:rsid w:val="005560E7"/>
    <w:rsid w:val="005562D4"/>
    <w:rsid w:val="005563CB"/>
    <w:rsid w:val="00556A1F"/>
    <w:rsid w:val="00556CE8"/>
    <w:rsid w:val="00556DBC"/>
    <w:rsid w:val="00557F3B"/>
    <w:rsid w:val="005605B4"/>
    <w:rsid w:val="0056077D"/>
    <w:rsid w:val="00560C48"/>
    <w:rsid w:val="00560CE2"/>
    <w:rsid w:val="00560CF2"/>
    <w:rsid w:val="0056102E"/>
    <w:rsid w:val="005614B0"/>
    <w:rsid w:val="005614CA"/>
    <w:rsid w:val="0056153A"/>
    <w:rsid w:val="00561699"/>
    <w:rsid w:val="005617DB"/>
    <w:rsid w:val="00561A41"/>
    <w:rsid w:val="00561E17"/>
    <w:rsid w:val="00562B4A"/>
    <w:rsid w:val="00562C4F"/>
    <w:rsid w:val="00562D3A"/>
    <w:rsid w:val="00562D6B"/>
    <w:rsid w:val="005630DD"/>
    <w:rsid w:val="00563301"/>
    <w:rsid w:val="00563328"/>
    <w:rsid w:val="0056339D"/>
    <w:rsid w:val="005633E2"/>
    <w:rsid w:val="005635D4"/>
    <w:rsid w:val="00563A0B"/>
    <w:rsid w:val="00563A6C"/>
    <w:rsid w:val="00563CBF"/>
    <w:rsid w:val="00563F87"/>
    <w:rsid w:val="0056452F"/>
    <w:rsid w:val="0056492E"/>
    <w:rsid w:val="00564966"/>
    <w:rsid w:val="00564C3B"/>
    <w:rsid w:val="00564C5D"/>
    <w:rsid w:val="005650D5"/>
    <w:rsid w:val="005652E5"/>
    <w:rsid w:val="00565815"/>
    <w:rsid w:val="0056585E"/>
    <w:rsid w:val="00565894"/>
    <w:rsid w:val="00565D97"/>
    <w:rsid w:val="00565F9E"/>
    <w:rsid w:val="005660C1"/>
    <w:rsid w:val="00566510"/>
    <w:rsid w:val="00567000"/>
    <w:rsid w:val="005671D1"/>
    <w:rsid w:val="005671E3"/>
    <w:rsid w:val="005673F7"/>
    <w:rsid w:val="00567573"/>
    <w:rsid w:val="005675C4"/>
    <w:rsid w:val="00567704"/>
    <w:rsid w:val="005678A0"/>
    <w:rsid w:val="00567AE2"/>
    <w:rsid w:val="0057028F"/>
    <w:rsid w:val="005702E9"/>
    <w:rsid w:val="005703A6"/>
    <w:rsid w:val="005704F8"/>
    <w:rsid w:val="00570538"/>
    <w:rsid w:val="00570DB4"/>
    <w:rsid w:val="005710CD"/>
    <w:rsid w:val="00571656"/>
    <w:rsid w:val="0057179C"/>
    <w:rsid w:val="005717AC"/>
    <w:rsid w:val="00571B55"/>
    <w:rsid w:val="00571B85"/>
    <w:rsid w:val="00571C80"/>
    <w:rsid w:val="00571E58"/>
    <w:rsid w:val="0057223E"/>
    <w:rsid w:val="005722B3"/>
    <w:rsid w:val="00572352"/>
    <w:rsid w:val="00572415"/>
    <w:rsid w:val="0057285A"/>
    <w:rsid w:val="0057291A"/>
    <w:rsid w:val="00572A69"/>
    <w:rsid w:val="00572ACA"/>
    <w:rsid w:val="00572AE7"/>
    <w:rsid w:val="00572D73"/>
    <w:rsid w:val="00572EE7"/>
    <w:rsid w:val="00572F4D"/>
    <w:rsid w:val="005730DB"/>
    <w:rsid w:val="005743C3"/>
    <w:rsid w:val="0057440C"/>
    <w:rsid w:val="005746F3"/>
    <w:rsid w:val="00574C09"/>
    <w:rsid w:val="00574CB9"/>
    <w:rsid w:val="00574D3D"/>
    <w:rsid w:val="00574DE9"/>
    <w:rsid w:val="00574EC8"/>
    <w:rsid w:val="0057511F"/>
    <w:rsid w:val="005754B1"/>
    <w:rsid w:val="0057573A"/>
    <w:rsid w:val="005757CE"/>
    <w:rsid w:val="0057592C"/>
    <w:rsid w:val="00575E61"/>
    <w:rsid w:val="00575EA8"/>
    <w:rsid w:val="00576380"/>
    <w:rsid w:val="0057663D"/>
    <w:rsid w:val="00576A8A"/>
    <w:rsid w:val="00576C20"/>
    <w:rsid w:val="00576EC8"/>
    <w:rsid w:val="00577464"/>
    <w:rsid w:val="00577737"/>
    <w:rsid w:val="00577781"/>
    <w:rsid w:val="0057783B"/>
    <w:rsid w:val="00577A27"/>
    <w:rsid w:val="00577E7E"/>
    <w:rsid w:val="00577F2B"/>
    <w:rsid w:val="005800E2"/>
    <w:rsid w:val="00580125"/>
    <w:rsid w:val="00580504"/>
    <w:rsid w:val="00580655"/>
    <w:rsid w:val="005807A3"/>
    <w:rsid w:val="00580A21"/>
    <w:rsid w:val="00580B6B"/>
    <w:rsid w:val="00580BD6"/>
    <w:rsid w:val="00580CFA"/>
    <w:rsid w:val="00580D14"/>
    <w:rsid w:val="00580E32"/>
    <w:rsid w:val="00580FB9"/>
    <w:rsid w:val="005812E6"/>
    <w:rsid w:val="005814A1"/>
    <w:rsid w:val="00581703"/>
    <w:rsid w:val="00581A4F"/>
    <w:rsid w:val="00581A6C"/>
    <w:rsid w:val="00581D52"/>
    <w:rsid w:val="0058239C"/>
    <w:rsid w:val="005824F2"/>
    <w:rsid w:val="005828D7"/>
    <w:rsid w:val="00582B48"/>
    <w:rsid w:val="005832A2"/>
    <w:rsid w:val="005832C1"/>
    <w:rsid w:val="0058359A"/>
    <w:rsid w:val="005839BC"/>
    <w:rsid w:val="00583A8C"/>
    <w:rsid w:val="00583B53"/>
    <w:rsid w:val="00584469"/>
    <w:rsid w:val="005845DB"/>
    <w:rsid w:val="0058484C"/>
    <w:rsid w:val="00584A2B"/>
    <w:rsid w:val="00584C83"/>
    <w:rsid w:val="00584CAE"/>
    <w:rsid w:val="00584DB2"/>
    <w:rsid w:val="00584E34"/>
    <w:rsid w:val="00584F6C"/>
    <w:rsid w:val="005852C0"/>
    <w:rsid w:val="00585323"/>
    <w:rsid w:val="0058538C"/>
    <w:rsid w:val="005854ED"/>
    <w:rsid w:val="00585582"/>
    <w:rsid w:val="005857EA"/>
    <w:rsid w:val="0058589F"/>
    <w:rsid w:val="00585A6E"/>
    <w:rsid w:val="00585DA9"/>
    <w:rsid w:val="00585EE0"/>
    <w:rsid w:val="00585F99"/>
    <w:rsid w:val="005861C7"/>
    <w:rsid w:val="00586247"/>
    <w:rsid w:val="005862B5"/>
    <w:rsid w:val="00586365"/>
    <w:rsid w:val="00586508"/>
    <w:rsid w:val="005865C4"/>
    <w:rsid w:val="00586D20"/>
    <w:rsid w:val="005876A7"/>
    <w:rsid w:val="00587747"/>
    <w:rsid w:val="0058799D"/>
    <w:rsid w:val="00587A16"/>
    <w:rsid w:val="00587D8F"/>
    <w:rsid w:val="00587ED4"/>
    <w:rsid w:val="00587F53"/>
    <w:rsid w:val="0059038E"/>
    <w:rsid w:val="00590B29"/>
    <w:rsid w:val="00590B8B"/>
    <w:rsid w:val="00591004"/>
    <w:rsid w:val="00591032"/>
    <w:rsid w:val="00591862"/>
    <w:rsid w:val="005922A4"/>
    <w:rsid w:val="00592448"/>
    <w:rsid w:val="005925C6"/>
    <w:rsid w:val="005929AA"/>
    <w:rsid w:val="0059357C"/>
    <w:rsid w:val="0059374D"/>
    <w:rsid w:val="0059381C"/>
    <w:rsid w:val="00593963"/>
    <w:rsid w:val="00593A01"/>
    <w:rsid w:val="00593A95"/>
    <w:rsid w:val="00593C09"/>
    <w:rsid w:val="00593D71"/>
    <w:rsid w:val="005940FE"/>
    <w:rsid w:val="00594165"/>
    <w:rsid w:val="005943B8"/>
    <w:rsid w:val="00594682"/>
    <w:rsid w:val="005947A7"/>
    <w:rsid w:val="005948EC"/>
    <w:rsid w:val="00594B19"/>
    <w:rsid w:val="00594D0E"/>
    <w:rsid w:val="00594F63"/>
    <w:rsid w:val="00595553"/>
    <w:rsid w:val="005955BC"/>
    <w:rsid w:val="005957AC"/>
    <w:rsid w:val="00595834"/>
    <w:rsid w:val="00595896"/>
    <w:rsid w:val="0059596D"/>
    <w:rsid w:val="005964B0"/>
    <w:rsid w:val="0059654D"/>
    <w:rsid w:val="00596658"/>
    <w:rsid w:val="00596D3C"/>
    <w:rsid w:val="00596EE8"/>
    <w:rsid w:val="00596F28"/>
    <w:rsid w:val="00597552"/>
    <w:rsid w:val="00597879"/>
    <w:rsid w:val="00597AEC"/>
    <w:rsid w:val="00597B79"/>
    <w:rsid w:val="005A0139"/>
    <w:rsid w:val="005A0153"/>
    <w:rsid w:val="005A0211"/>
    <w:rsid w:val="005A05CB"/>
    <w:rsid w:val="005A0699"/>
    <w:rsid w:val="005A0941"/>
    <w:rsid w:val="005A0A64"/>
    <w:rsid w:val="005A0F99"/>
    <w:rsid w:val="005A1228"/>
    <w:rsid w:val="005A12C7"/>
    <w:rsid w:val="005A1456"/>
    <w:rsid w:val="005A14C9"/>
    <w:rsid w:val="005A16C0"/>
    <w:rsid w:val="005A171C"/>
    <w:rsid w:val="005A1800"/>
    <w:rsid w:val="005A200C"/>
    <w:rsid w:val="005A2202"/>
    <w:rsid w:val="005A2406"/>
    <w:rsid w:val="005A2C77"/>
    <w:rsid w:val="005A2CC3"/>
    <w:rsid w:val="005A2D08"/>
    <w:rsid w:val="005A2DB2"/>
    <w:rsid w:val="005A2E7F"/>
    <w:rsid w:val="005A2FB9"/>
    <w:rsid w:val="005A30F4"/>
    <w:rsid w:val="005A3168"/>
    <w:rsid w:val="005A3700"/>
    <w:rsid w:val="005A3738"/>
    <w:rsid w:val="005A376D"/>
    <w:rsid w:val="005A3AB8"/>
    <w:rsid w:val="005A3ADA"/>
    <w:rsid w:val="005A417F"/>
    <w:rsid w:val="005A4190"/>
    <w:rsid w:val="005A41E5"/>
    <w:rsid w:val="005A4294"/>
    <w:rsid w:val="005A4822"/>
    <w:rsid w:val="005A4869"/>
    <w:rsid w:val="005A491E"/>
    <w:rsid w:val="005A492D"/>
    <w:rsid w:val="005A4941"/>
    <w:rsid w:val="005A4AC9"/>
    <w:rsid w:val="005A4BE7"/>
    <w:rsid w:val="005A4BF5"/>
    <w:rsid w:val="005A4E9F"/>
    <w:rsid w:val="005A5577"/>
    <w:rsid w:val="005A58D0"/>
    <w:rsid w:val="005A5955"/>
    <w:rsid w:val="005A5B28"/>
    <w:rsid w:val="005A5BCF"/>
    <w:rsid w:val="005A5C07"/>
    <w:rsid w:val="005A61B5"/>
    <w:rsid w:val="005A63BF"/>
    <w:rsid w:val="005A659C"/>
    <w:rsid w:val="005A66EF"/>
    <w:rsid w:val="005A6AED"/>
    <w:rsid w:val="005A6BE5"/>
    <w:rsid w:val="005A6C9F"/>
    <w:rsid w:val="005A6F50"/>
    <w:rsid w:val="005A703C"/>
    <w:rsid w:val="005A7578"/>
    <w:rsid w:val="005A7676"/>
    <w:rsid w:val="005A7B48"/>
    <w:rsid w:val="005A7C04"/>
    <w:rsid w:val="005A7C4A"/>
    <w:rsid w:val="005A7E41"/>
    <w:rsid w:val="005B023F"/>
    <w:rsid w:val="005B02F2"/>
    <w:rsid w:val="005B0686"/>
    <w:rsid w:val="005B07BF"/>
    <w:rsid w:val="005B0C12"/>
    <w:rsid w:val="005B0E09"/>
    <w:rsid w:val="005B0E6D"/>
    <w:rsid w:val="005B124E"/>
    <w:rsid w:val="005B1B31"/>
    <w:rsid w:val="005B1ED1"/>
    <w:rsid w:val="005B1F2D"/>
    <w:rsid w:val="005B28CC"/>
    <w:rsid w:val="005B2AB2"/>
    <w:rsid w:val="005B2AEC"/>
    <w:rsid w:val="005B3165"/>
    <w:rsid w:val="005B3408"/>
    <w:rsid w:val="005B3449"/>
    <w:rsid w:val="005B38C1"/>
    <w:rsid w:val="005B40E4"/>
    <w:rsid w:val="005B4411"/>
    <w:rsid w:val="005B44B9"/>
    <w:rsid w:val="005B44EF"/>
    <w:rsid w:val="005B456D"/>
    <w:rsid w:val="005B4B94"/>
    <w:rsid w:val="005B4D57"/>
    <w:rsid w:val="005B4DF9"/>
    <w:rsid w:val="005B5185"/>
    <w:rsid w:val="005B52EA"/>
    <w:rsid w:val="005B5943"/>
    <w:rsid w:val="005B6176"/>
    <w:rsid w:val="005B62FC"/>
    <w:rsid w:val="005B63E2"/>
    <w:rsid w:val="005B65B3"/>
    <w:rsid w:val="005B684C"/>
    <w:rsid w:val="005B696E"/>
    <w:rsid w:val="005B6FC1"/>
    <w:rsid w:val="005B71B2"/>
    <w:rsid w:val="005B74A3"/>
    <w:rsid w:val="005B759B"/>
    <w:rsid w:val="005B75D0"/>
    <w:rsid w:val="005B77B0"/>
    <w:rsid w:val="005B7A86"/>
    <w:rsid w:val="005B7B6B"/>
    <w:rsid w:val="005B7BC8"/>
    <w:rsid w:val="005B7E1E"/>
    <w:rsid w:val="005B7E66"/>
    <w:rsid w:val="005B7F91"/>
    <w:rsid w:val="005C08B9"/>
    <w:rsid w:val="005C092F"/>
    <w:rsid w:val="005C09F2"/>
    <w:rsid w:val="005C0E98"/>
    <w:rsid w:val="005C18BD"/>
    <w:rsid w:val="005C1EA1"/>
    <w:rsid w:val="005C1F59"/>
    <w:rsid w:val="005C20AD"/>
    <w:rsid w:val="005C2182"/>
    <w:rsid w:val="005C25BE"/>
    <w:rsid w:val="005C292E"/>
    <w:rsid w:val="005C31A5"/>
    <w:rsid w:val="005C32C0"/>
    <w:rsid w:val="005C3417"/>
    <w:rsid w:val="005C344A"/>
    <w:rsid w:val="005C367E"/>
    <w:rsid w:val="005C3905"/>
    <w:rsid w:val="005C3BB7"/>
    <w:rsid w:val="005C3CE2"/>
    <w:rsid w:val="005C3DB2"/>
    <w:rsid w:val="005C4001"/>
    <w:rsid w:val="005C4182"/>
    <w:rsid w:val="005C43D8"/>
    <w:rsid w:val="005C4460"/>
    <w:rsid w:val="005C49EC"/>
    <w:rsid w:val="005C55A4"/>
    <w:rsid w:val="005C5971"/>
    <w:rsid w:val="005C5A18"/>
    <w:rsid w:val="005C5A71"/>
    <w:rsid w:val="005C5BEA"/>
    <w:rsid w:val="005C5E43"/>
    <w:rsid w:val="005C6164"/>
    <w:rsid w:val="005C6507"/>
    <w:rsid w:val="005C6639"/>
    <w:rsid w:val="005C6961"/>
    <w:rsid w:val="005C6BCE"/>
    <w:rsid w:val="005C6CF7"/>
    <w:rsid w:val="005C6E80"/>
    <w:rsid w:val="005C6FA8"/>
    <w:rsid w:val="005C7104"/>
    <w:rsid w:val="005C7A31"/>
    <w:rsid w:val="005C7ABE"/>
    <w:rsid w:val="005C7E31"/>
    <w:rsid w:val="005C7E97"/>
    <w:rsid w:val="005C7F68"/>
    <w:rsid w:val="005D00C6"/>
    <w:rsid w:val="005D05F5"/>
    <w:rsid w:val="005D06A6"/>
    <w:rsid w:val="005D072B"/>
    <w:rsid w:val="005D073D"/>
    <w:rsid w:val="005D0AB5"/>
    <w:rsid w:val="005D0C68"/>
    <w:rsid w:val="005D0CEA"/>
    <w:rsid w:val="005D153F"/>
    <w:rsid w:val="005D18BB"/>
    <w:rsid w:val="005D1BF9"/>
    <w:rsid w:val="005D1EA3"/>
    <w:rsid w:val="005D2322"/>
    <w:rsid w:val="005D23D4"/>
    <w:rsid w:val="005D23E8"/>
    <w:rsid w:val="005D262F"/>
    <w:rsid w:val="005D2716"/>
    <w:rsid w:val="005D27B2"/>
    <w:rsid w:val="005D295F"/>
    <w:rsid w:val="005D2AAA"/>
    <w:rsid w:val="005D2C8C"/>
    <w:rsid w:val="005D30E6"/>
    <w:rsid w:val="005D38D2"/>
    <w:rsid w:val="005D3E42"/>
    <w:rsid w:val="005D3F66"/>
    <w:rsid w:val="005D44B1"/>
    <w:rsid w:val="005D4768"/>
    <w:rsid w:val="005D47A1"/>
    <w:rsid w:val="005D4B0F"/>
    <w:rsid w:val="005D51B7"/>
    <w:rsid w:val="005D53E7"/>
    <w:rsid w:val="005D543F"/>
    <w:rsid w:val="005D5864"/>
    <w:rsid w:val="005D5E78"/>
    <w:rsid w:val="005D60DD"/>
    <w:rsid w:val="005D61BD"/>
    <w:rsid w:val="005D61F7"/>
    <w:rsid w:val="005D65C2"/>
    <w:rsid w:val="005D65CA"/>
    <w:rsid w:val="005D6A43"/>
    <w:rsid w:val="005D6BC4"/>
    <w:rsid w:val="005D6D14"/>
    <w:rsid w:val="005D6D72"/>
    <w:rsid w:val="005D700D"/>
    <w:rsid w:val="005D70B6"/>
    <w:rsid w:val="005D770E"/>
    <w:rsid w:val="005D7747"/>
    <w:rsid w:val="005D7772"/>
    <w:rsid w:val="005D77AE"/>
    <w:rsid w:val="005D7864"/>
    <w:rsid w:val="005D7B0D"/>
    <w:rsid w:val="005D7C6C"/>
    <w:rsid w:val="005D7FBD"/>
    <w:rsid w:val="005E045B"/>
    <w:rsid w:val="005E04C3"/>
    <w:rsid w:val="005E0749"/>
    <w:rsid w:val="005E07BE"/>
    <w:rsid w:val="005E08D2"/>
    <w:rsid w:val="005E09A0"/>
    <w:rsid w:val="005E0A99"/>
    <w:rsid w:val="005E0B38"/>
    <w:rsid w:val="005E1158"/>
    <w:rsid w:val="005E11B1"/>
    <w:rsid w:val="005E129D"/>
    <w:rsid w:val="005E169E"/>
    <w:rsid w:val="005E19D5"/>
    <w:rsid w:val="005E19DD"/>
    <w:rsid w:val="005E1D56"/>
    <w:rsid w:val="005E1F1B"/>
    <w:rsid w:val="005E2068"/>
    <w:rsid w:val="005E237D"/>
    <w:rsid w:val="005E24D4"/>
    <w:rsid w:val="005E24DE"/>
    <w:rsid w:val="005E29F4"/>
    <w:rsid w:val="005E2A2C"/>
    <w:rsid w:val="005E2BF2"/>
    <w:rsid w:val="005E2CC3"/>
    <w:rsid w:val="005E352C"/>
    <w:rsid w:val="005E3536"/>
    <w:rsid w:val="005E3BA2"/>
    <w:rsid w:val="005E4017"/>
    <w:rsid w:val="005E4100"/>
    <w:rsid w:val="005E4147"/>
    <w:rsid w:val="005E41EF"/>
    <w:rsid w:val="005E4638"/>
    <w:rsid w:val="005E49E1"/>
    <w:rsid w:val="005E4B14"/>
    <w:rsid w:val="005E4E6A"/>
    <w:rsid w:val="005E4F20"/>
    <w:rsid w:val="005E5188"/>
    <w:rsid w:val="005E51DD"/>
    <w:rsid w:val="005E5B63"/>
    <w:rsid w:val="005E5EF1"/>
    <w:rsid w:val="005E5F8E"/>
    <w:rsid w:val="005E5FF0"/>
    <w:rsid w:val="005E60D8"/>
    <w:rsid w:val="005E61EC"/>
    <w:rsid w:val="005E6382"/>
    <w:rsid w:val="005E63EE"/>
    <w:rsid w:val="005E67C9"/>
    <w:rsid w:val="005E68A7"/>
    <w:rsid w:val="005E6F0D"/>
    <w:rsid w:val="005E6FE6"/>
    <w:rsid w:val="005E7087"/>
    <w:rsid w:val="005E72C8"/>
    <w:rsid w:val="005E750B"/>
    <w:rsid w:val="005E7574"/>
    <w:rsid w:val="005E778A"/>
    <w:rsid w:val="005E7974"/>
    <w:rsid w:val="005E7B94"/>
    <w:rsid w:val="005E7BB4"/>
    <w:rsid w:val="005E7DA9"/>
    <w:rsid w:val="005E7F7D"/>
    <w:rsid w:val="005F0137"/>
    <w:rsid w:val="005F01F9"/>
    <w:rsid w:val="005F0994"/>
    <w:rsid w:val="005F0AB1"/>
    <w:rsid w:val="005F0D32"/>
    <w:rsid w:val="005F0D54"/>
    <w:rsid w:val="005F1295"/>
    <w:rsid w:val="005F1339"/>
    <w:rsid w:val="005F13CB"/>
    <w:rsid w:val="005F1401"/>
    <w:rsid w:val="005F19B7"/>
    <w:rsid w:val="005F1C31"/>
    <w:rsid w:val="005F202C"/>
    <w:rsid w:val="005F203F"/>
    <w:rsid w:val="005F20A2"/>
    <w:rsid w:val="005F2676"/>
    <w:rsid w:val="005F2746"/>
    <w:rsid w:val="005F317B"/>
    <w:rsid w:val="005F3489"/>
    <w:rsid w:val="005F3A18"/>
    <w:rsid w:val="005F4004"/>
    <w:rsid w:val="005F415D"/>
    <w:rsid w:val="005F4540"/>
    <w:rsid w:val="005F4551"/>
    <w:rsid w:val="005F467A"/>
    <w:rsid w:val="005F47A3"/>
    <w:rsid w:val="005F47DD"/>
    <w:rsid w:val="005F48C3"/>
    <w:rsid w:val="005F4EC6"/>
    <w:rsid w:val="005F55D2"/>
    <w:rsid w:val="005F59DF"/>
    <w:rsid w:val="005F5A57"/>
    <w:rsid w:val="005F5D03"/>
    <w:rsid w:val="005F6182"/>
    <w:rsid w:val="005F64F1"/>
    <w:rsid w:val="005F657B"/>
    <w:rsid w:val="005F658B"/>
    <w:rsid w:val="005F67FC"/>
    <w:rsid w:val="005F68E0"/>
    <w:rsid w:val="005F6CB2"/>
    <w:rsid w:val="005F6E71"/>
    <w:rsid w:val="005F6EEC"/>
    <w:rsid w:val="005F7083"/>
    <w:rsid w:val="005F751B"/>
    <w:rsid w:val="005F768A"/>
    <w:rsid w:val="005F7C5D"/>
    <w:rsid w:val="005F7C92"/>
    <w:rsid w:val="005F7DDA"/>
    <w:rsid w:val="005F7F95"/>
    <w:rsid w:val="0060001A"/>
    <w:rsid w:val="006004F1"/>
    <w:rsid w:val="006006EA"/>
    <w:rsid w:val="006007DC"/>
    <w:rsid w:val="00600D33"/>
    <w:rsid w:val="00600D3B"/>
    <w:rsid w:val="00600DAC"/>
    <w:rsid w:val="00600FA8"/>
    <w:rsid w:val="0060112D"/>
    <w:rsid w:val="0060139E"/>
    <w:rsid w:val="006013C4"/>
    <w:rsid w:val="0060166C"/>
    <w:rsid w:val="006016CD"/>
    <w:rsid w:val="00601A9B"/>
    <w:rsid w:val="00601B4B"/>
    <w:rsid w:val="00601C34"/>
    <w:rsid w:val="00601EDD"/>
    <w:rsid w:val="0060270F"/>
    <w:rsid w:val="00602986"/>
    <w:rsid w:val="0060299D"/>
    <w:rsid w:val="00602F27"/>
    <w:rsid w:val="0060324C"/>
    <w:rsid w:val="0060382B"/>
    <w:rsid w:val="00603D60"/>
    <w:rsid w:val="0060496A"/>
    <w:rsid w:val="0060535C"/>
    <w:rsid w:val="00605370"/>
    <w:rsid w:val="00605380"/>
    <w:rsid w:val="00605802"/>
    <w:rsid w:val="006058B8"/>
    <w:rsid w:val="006058C3"/>
    <w:rsid w:val="00605A2A"/>
    <w:rsid w:val="00605A69"/>
    <w:rsid w:val="00605ADC"/>
    <w:rsid w:val="00605B3E"/>
    <w:rsid w:val="00605CEE"/>
    <w:rsid w:val="00605DE0"/>
    <w:rsid w:val="00605F17"/>
    <w:rsid w:val="00605F2A"/>
    <w:rsid w:val="006061AF"/>
    <w:rsid w:val="00606464"/>
    <w:rsid w:val="0060676B"/>
    <w:rsid w:val="006067AD"/>
    <w:rsid w:val="00606C2B"/>
    <w:rsid w:val="00606DFA"/>
    <w:rsid w:val="006074D5"/>
    <w:rsid w:val="006075E2"/>
    <w:rsid w:val="0061008F"/>
    <w:rsid w:val="006100DB"/>
    <w:rsid w:val="006101B8"/>
    <w:rsid w:val="00610204"/>
    <w:rsid w:val="006105E1"/>
    <w:rsid w:val="006109A0"/>
    <w:rsid w:val="00610BCF"/>
    <w:rsid w:val="00610C79"/>
    <w:rsid w:val="00610DAA"/>
    <w:rsid w:val="00610E57"/>
    <w:rsid w:val="00611527"/>
    <w:rsid w:val="00611634"/>
    <w:rsid w:val="0061189F"/>
    <w:rsid w:val="00611EB6"/>
    <w:rsid w:val="006120DF"/>
    <w:rsid w:val="00612324"/>
    <w:rsid w:val="0061272B"/>
    <w:rsid w:val="00612748"/>
    <w:rsid w:val="0061274F"/>
    <w:rsid w:val="0061292D"/>
    <w:rsid w:val="00612A84"/>
    <w:rsid w:val="006131A3"/>
    <w:rsid w:val="00613214"/>
    <w:rsid w:val="006134D8"/>
    <w:rsid w:val="00613934"/>
    <w:rsid w:val="00613CFB"/>
    <w:rsid w:val="00613E27"/>
    <w:rsid w:val="00614266"/>
    <w:rsid w:val="006143F3"/>
    <w:rsid w:val="00614442"/>
    <w:rsid w:val="006146AE"/>
    <w:rsid w:val="006146D4"/>
    <w:rsid w:val="00614D91"/>
    <w:rsid w:val="00614E1E"/>
    <w:rsid w:val="00614E62"/>
    <w:rsid w:val="00614E68"/>
    <w:rsid w:val="0061534D"/>
    <w:rsid w:val="00616738"/>
    <w:rsid w:val="0061708B"/>
    <w:rsid w:val="006174B9"/>
    <w:rsid w:val="0061788B"/>
    <w:rsid w:val="00617D5D"/>
    <w:rsid w:val="00617EC0"/>
    <w:rsid w:val="006201FE"/>
    <w:rsid w:val="00620434"/>
    <w:rsid w:val="006205B9"/>
    <w:rsid w:val="006207C7"/>
    <w:rsid w:val="00620A04"/>
    <w:rsid w:val="0062101D"/>
    <w:rsid w:val="00621450"/>
    <w:rsid w:val="00621923"/>
    <w:rsid w:val="00621B81"/>
    <w:rsid w:val="00621D88"/>
    <w:rsid w:val="0062201C"/>
    <w:rsid w:val="00622387"/>
    <w:rsid w:val="0062261F"/>
    <w:rsid w:val="00622709"/>
    <w:rsid w:val="00622768"/>
    <w:rsid w:val="006227B5"/>
    <w:rsid w:val="00622853"/>
    <w:rsid w:val="00622C3A"/>
    <w:rsid w:val="00622C7B"/>
    <w:rsid w:val="00623753"/>
    <w:rsid w:val="00623906"/>
    <w:rsid w:val="00623A29"/>
    <w:rsid w:val="00623AEB"/>
    <w:rsid w:val="00623B3B"/>
    <w:rsid w:val="00623DC4"/>
    <w:rsid w:val="006241FD"/>
    <w:rsid w:val="00624247"/>
    <w:rsid w:val="006242F0"/>
    <w:rsid w:val="00624648"/>
    <w:rsid w:val="006246ED"/>
    <w:rsid w:val="00624771"/>
    <w:rsid w:val="00624D54"/>
    <w:rsid w:val="00624EBF"/>
    <w:rsid w:val="006253AC"/>
    <w:rsid w:val="00625F36"/>
    <w:rsid w:val="00626177"/>
    <w:rsid w:val="00626504"/>
    <w:rsid w:val="006273BF"/>
    <w:rsid w:val="006273C8"/>
    <w:rsid w:val="00627572"/>
    <w:rsid w:val="00627AC3"/>
    <w:rsid w:val="00627C1C"/>
    <w:rsid w:val="00627D9B"/>
    <w:rsid w:val="00627FF5"/>
    <w:rsid w:val="0063002C"/>
    <w:rsid w:val="00630085"/>
    <w:rsid w:val="00630771"/>
    <w:rsid w:val="00630ABE"/>
    <w:rsid w:val="00630D46"/>
    <w:rsid w:val="00630D9F"/>
    <w:rsid w:val="006310A4"/>
    <w:rsid w:val="0063117C"/>
    <w:rsid w:val="006311F6"/>
    <w:rsid w:val="006312A5"/>
    <w:rsid w:val="00631AC9"/>
    <w:rsid w:val="00631B78"/>
    <w:rsid w:val="00631B8C"/>
    <w:rsid w:val="006322CC"/>
    <w:rsid w:val="00632335"/>
    <w:rsid w:val="00632386"/>
    <w:rsid w:val="006325C6"/>
    <w:rsid w:val="006327A5"/>
    <w:rsid w:val="006327A8"/>
    <w:rsid w:val="00632FEE"/>
    <w:rsid w:val="006332FC"/>
    <w:rsid w:val="00633613"/>
    <w:rsid w:val="00633686"/>
    <w:rsid w:val="0063372E"/>
    <w:rsid w:val="00633E85"/>
    <w:rsid w:val="006341D9"/>
    <w:rsid w:val="00634918"/>
    <w:rsid w:val="00634BEF"/>
    <w:rsid w:val="00634F32"/>
    <w:rsid w:val="00635269"/>
    <w:rsid w:val="0063533F"/>
    <w:rsid w:val="00635A41"/>
    <w:rsid w:val="00635D59"/>
    <w:rsid w:val="00635F59"/>
    <w:rsid w:val="006360D7"/>
    <w:rsid w:val="00636907"/>
    <w:rsid w:val="00636C00"/>
    <w:rsid w:val="00636FE0"/>
    <w:rsid w:val="00637055"/>
    <w:rsid w:val="00637736"/>
    <w:rsid w:val="006404BE"/>
    <w:rsid w:val="00640596"/>
    <w:rsid w:val="0064062D"/>
    <w:rsid w:val="00640921"/>
    <w:rsid w:val="0064098A"/>
    <w:rsid w:val="00640B21"/>
    <w:rsid w:val="00640B66"/>
    <w:rsid w:val="00640BD0"/>
    <w:rsid w:val="00640E2E"/>
    <w:rsid w:val="006412A4"/>
    <w:rsid w:val="006416B8"/>
    <w:rsid w:val="006416F3"/>
    <w:rsid w:val="0064183F"/>
    <w:rsid w:val="00641C30"/>
    <w:rsid w:val="00641E5E"/>
    <w:rsid w:val="00642393"/>
    <w:rsid w:val="006424B2"/>
    <w:rsid w:val="00642605"/>
    <w:rsid w:val="00642E6C"/>
    <w:rsid w:val="00643009"/>
    <w:rsid w:val="00643516"/>
    <w:rsid w:val="00643518"/>
    <w:rsid w:val="006435BF"/>
    <w:rsid w:val="006438F1"/>
    <w:rsid w:val="0064392C"/>
    <w:rsid w:val="00643B29"/>
    <w:rsid w:val="00643D14"/>
    <w:rsid w:val="00643D22"/>
    <w:rsid w:val="00643D89"/>
    <w:rsid w:val="0064416E"/>
    <w:rsid w:val="00644B9B"/>
    <w:rsid w:val="006453CD"/>
    <w:rsid w:val="0064544E"/>
    <w:rsid w:val="00645661"/>
    <w:rsid w:val="00645752"/>
    <w:rsid w:val="006458D6"/>
    <w:rsid w:val="00645C1D"/>
    <w:rsid w:val="00645C9D"/>
    <w:rsid w:val="00645D0B"/>
    <w:rsid w:val="00645D94"/>
    <w:rsid w:val="00645DFA"/>
    <w:rsid w:val="00646232"/>
    <w:rsid w:val="006463A3"/>
    <w:rsid w:val="006465A9"/>
    <w:rsid w:val="00646718"/>
    <w:rsid w:val="00646741"/>
    <w:rsid w:val="00646B6A"/>
    <w:rsid w:val="00646C83"/>
    <w:rsid w:val="00646C86"/>
    <w:rsid w:val="00646F6B"/>
    <w:rsid w:val="0064738D"/>
    <w:rsid w:val="006473CB"/>
    <w:rsid w:val="00647407"/>
    <w:rsid w:val="00647659"/>
    <w:rsid w:val="00647A97"/>
    <w:rsid w:val="00647AE2"/>
    <w:rsid w:val="00647D7E"/>
    <w:rsid w:val="00647DA1"/>
    <w:rsid w:val="00647E85"/>
    <w:rsid w:val="00647FAC"/>
    <w:rsid w:val="00647FAE"/>
    <w:rsid w:val="00650289"/>
    <w:rsid w:val="0065067A"/>
    <w:rsid w:val="00650779"/>
    <w:rsid w:val="00650C86"/>
    <w:rsid w:val="00650D32"/>
    <w:rsid w:val="00650D7A"/>
    <w:rsid w:val="00650E3D"/>
    <w:rsid w:val="006514FA"/>
    <w:rsid w:val="0065186E"/>
    <w:rsid w:val="00651A5E"/>
    <w:rsid w:val="00651A66"/>
    <w:rsid w:val="00651EF2"/>
    <w:rsid w:val="0065255F"/>
    <w:rsid w:val="00652652"/>
    <w:rsid w:val="006526B5"/>
    <w:rsid w:val="0065281C"/>
    <w:rsid w:val="0065349C"/>
    <w:rsid w:val="006534F2"/>
    <w:rsid w:val="00653D1A"/>
    <w:rsid w:val="00653F0C"/>
    <w:rsid w:val="00654230"/>
    <w:rsid w:val="0065423C"/>
    <w:rsid w:val="006542CC"/>
    <w:rsid w:val="00654646"/>
    <w:rsid w:val="00654737"/>
    <w:rsid w:val="00654883"/>
    <w:rsid w:val="0065496C"/>
    <w:rsid w:val="006549A2"/>
    <w:rsid w:val="00654DAD"/>
    <w:rsid w:val="00654F36"/>
    <w:rsid w:val="00654FBD"/>
    <w:rsid w:val="0065575E"/>
    <w:rsid w:val="00655AB3"/>
    <w:rsid w:val="006564E5"/>
    <w:rsid w:val="006566F2"/>
    <w:rsid w:val="00656846"/>
    <w:rsid w:val="00656D9A"/>
    <w:rsid w:val="00656E91"/>
    <w:rsid w:val="00657624"/>
    <w:rsid w:val="0065798A"/>
    <w:rsid w:val="006579E9"/>
    <w:rsid w:val="00657BB6"/>
    <w:rsid w:val="00657CD8"/>
    <w:rsid w:val="00660235"/>
    <w:rsid w:val="0066079F"/>
    <w:rsid w:val="0066098B"/>
    <w:rsid w:val="00660A19"/>
    <w:rsid w:val="00660A35"/>
    <w:rsid w:val="00660E43"/>
    <w:rsid w:val="0066199C"/>
    <w:rsid w:val="00661BBB"/>
    <w:rsid w:val="00661F6E"/>
    <w:rsid w:val="00661FAF"/>
    <w:rsid w:val="006622FF"/>
    <w:rsid w:val="006625DC"/>
    <w:rsid w:val="0066297F"/>
    <w:rsid w:val="00662AAB"/>
    <w:rsid w:val="00662ABB"/>
    <w:rsid w:val="00662FD7"/>
    <w:rsid w:val="006632C8"/>
    <w:rsid w:val="006632F3"/>
    <w:rsid w:val="006633F6"/>
    <w:rsid w:val="0066342B"/>
    <w:rsid w:val="00663608"/>
    <w:rsid w:val="0066387B"/>
    <w:rsid w:val="00663972"/>
    <w:rsid w:val="00663F6E"/>
    <w:rsid w:val="00664125"/>
    <w:rsid w:val="006642E0"/>
    <w:rsid w:val="006644AD"/>
    <w:rsid w:val="006644D3"/>
    <w:rsid w:val="00664733"/>
    <w:rsid w:val="00664E8F"/>
    <w:rsid w:val="00665336"/>
    <w:rsid w:val="006658B5"/>
    <w:rsid w:val="00665963"/>
    <w:rsid w:val="00665A88"/>
    <w:rsid w:val="006660ED"/>
    <w:rsid w:val="00666634"/>
    <w:rsid w:val="006667A9"/>
    <w:rsid w:val="00667343"/>
    <w:rsid w:val="006673C1"/>
    <w:rsid w:val="00667565"/>
    <w:rsid w:val="006675CF"/>
    <w:rsid w:val="006677DF"/>
    <w:rsid w:val="00667BF8"/>
    <w:rsid w:val="00667E26"/>
    <w:rsid w:val="0067022E"/>
    <w:rsid w:val="00670819"/>
    <w:rsid w:val="006709BF"/>
    <w:rsid w:val="00670B78"/>
    <w:rsid w:val="00670BF3"/>
    <w:rsid w:val="00670D2C"/>
    <w:rsid w:val="00670EC2"/>
    <w:rsid w:val="00671068"/>
    <w:rsid w:val="00671168"/>
    <w:rsid w:val="006712EA"/>
    <w:rsid w:val="006715B7"/>
    <w:rsid w:val="006718D9"/>
    <w:rsid w:val="006719DC"/>
    <w:rsid w:val="006725B7"/>
    <w:rsid w:val="00672C5B"/>
    <w:rsid w:val="00672E5C"/>
    <w:rsid w:val="00672E77"/>
    <w:rsid w:val="00672F98"/>
    <w:rsid w:val="00673311"/>
    <w:rsid w:val="006734D1"/>
    <w:rsid w:val="00673655"/>
    <w:rsid w:val="00673872"/>
    <w:rsid w:val="006738A7"/>
    <w:rsid w:val="00673D0D"/>
    <w:rsid w:val="00673E11"/>
    <w:rsid w:val="00673E7B"/>
    <w:rsid w:val="00673FB1"/>
    <w:rsid w:val="0067421F"/>
    <w:rsid w:val="0067429F"/>
    <w:rsid w:val="00674483"/>
    <w:rsid w:val="0067468D"/>
    <w:rsid w:val="006749BF"/>
    <w:rsid w:val="00674AD5"/>
    <w:rsid w:val="00675134"/>
    <w:rsid w:val="0067513D"/>
    <w:rsid w:val="006751FF"/>
    <w:rsid w:val="006759A3"/>
    <w:rsid w:val="00675D47"/>
    <w:rsid w:val="00675F0A"/>
    <w:rsid w:val="00675F48"/>
    <w:rsid w:val="0067600B"/>
    <w:rsid w:val="0067602D"/>
    <w:rsid w:val="006762FF"/>
    <w:rsid w:val="00676398"/>
    <w:rsid w:val="0067644F"/>
    <w:rsid w:val="006765E2"/>
    <w:rsid w:val="006766E3"/>
    <w:rsid w:val="0067673D"/>
    <w:rsid w:val="00676928"/>
    <w:rsid w:val="00676948"/>
    <w:rsid w:val="00676C70"/>
    <w:rsid w:val="00676D0A"/>
    <w:rsid w:val="006771FE"/>
    <w:rsid w:val="006774EB"/>
    <w:rsid w:val="00677F7F"/>
    <w:rsid w:val="00677FFD"/>
    <w:rsid w:val="0068014C"/>
    <w:rsid w:val="0068049F"/>
    <w:rsid w:val="00680704"/>
    <w:rsid w:val="00680B26"/>
    <w:rsid w:val="00681015"/>
    <w:rsid w:val="006815C0"/>
    <w:rsid w:val="00681608"/>
    <w:rsid w:val="00681FD4"/>
    <w:rsid w:val="006820A9"/>
    <w:rsid w:val="006823B6"/>
    <w:rsid w:val="0068273B"/>
    <w:rsid w:val="0068280F"/>
    <w:rsid w:val="00682911"/>
    <w:rsid w:val="00682A82"/>
    <w:rsid w:val="00682D40"/>
    <w:rsid w:val="00682FEA"/>
    <w:rsid w:val="00683260"/>
    <w:rsid w:val="00683275"/>
    <w:rsid w:val="00683F05"/>
    <w:rsid w:val="00683FE2"/>
    <w:rsid w:val="006840B1"/>
    <w:rsid w:val="006841E9"/>
    <w:rsid w:val="00684318"/>
    <w:rsid w:val="006846EC"/>
    <w:rsid w:val="006848B9"/>
    <w:rsid w:val="00684938"/>
    <w:rsid w:val="00684A07"/>
    <w:rsid w:val="00684D11"/>
    <w:rsid w:val="006854D6"/>
    <w:rsid w:val="0068560A"/>
    <w:rsid w:val="006859B8"/>
    <w:rsid w:val="006861F3"/>
    <w:rsid w:val="00686252"/>
    <w:rsid w:val="0068632F"/>
    <w:rsid w:val="00686377"/>
    <w:rsid w:val="00686700"/>
    <w:rsid w:val="0068683B"/>
    <w:rsid w:val="0068699C"/>
    <w:rsid w:val="00686C92"/>
    <w:rsid w:val="00686CAB"/>
    <w:rsid w:val="00687143"/>
    <w:rsid w:val="0068719B"/>
    <w:rsid w:val="00687969"/>
    <w:rsid w:val="00687AE6"/>
    <w:rsid w:val="00687EC6"/>
    <w:rsid w:val="00687FA3"/>
    <w:rsid w:val="0069020C"/>
    <w:rsid w:val="00690CB1"/>
    <w:rsid w:val="00690DB6"/>
    <w:rsid w:val="00690DF0"/>
    <w:rsid w:val="00690F4D"/>
    <w:rsid w:val="00691003"/>
    <w:rsid w:val="00691329"/>
    <w:rsid w:val="00691488"/>
    <w:rsid w:val="006916DE"/>
    <w:rsid w:val="0069189C"/>
    <w:rsid w:val="00691A16"/>
    <w:rsid w:val="00691CE6"/>
    <w:rsid w:val="00692259"/>
    <w:rsid w:val="006922BF"/>
    <w:rsid w:val="006925D0"/>
    <w:rsid w:val="006926FA"/>
    <w:rsid w:val="00692B6C"/>
    <w:rsid w:val="00692E0A"/>
    <w:rsid w:val="0069326A"/>
    <w:rsid w:val="006933E4"/>
    <w:rsid w:val="006935F9"/>
    <w:rsid w:val="00693D9A"/>
    <w:rsid w:val="006942B9"/>
    <w:rsid w:val="006944A8"/>
    <w:rsid w:val="006945F5"/>
    <w:rsid w:val="00694E13"/>
    <w:rsid w:val="006950FF"/>
    <w:rsid w:val="0069576B"/>
    <w:rsid w:val="00695823"/>
    <w:rsid w:val="006958E5"/>
    <w:rsid w:val="006959E7"/>
    <w:rsid w:val="00695DAF"/>
    <w:rsid w:val="00696C9A"/>
    <w:rsid w:val="006971D2"/>
    <w:rsid w:val="006973E9"/>
    <w:rsid w:val="00697421"/>
    <w:rsid w:val="00697750"/>
    <w:rsid w:val="006978CC"/>
    <w:rsid w:val="006979DE"/>
    <w:rsid w:val="006A0227"/>
    <w:rsid w:val="006A0228"/>
    <w:rsid w:val="006A02D0"/>
    <w:rsid w:val="006A0303"/>
    <w:rsid w:val="006A06A6"/>
    <w:rsid w:val="006A0715"/>
    <w:rsid w:val="006A0A53"/>
    <w:rsid w:val="006A0B37"/>
    <w:rsid w:val="006A0BB9"/>
    <w:rsid w:val="006A1585"/>
    <w:rsid w:val="006A1820"/>
    <w:rsid w:val="006A1C8C"/>
    <w:rsid w:val="006A21E9"/>
    <w:rsid w:val="006A2351"/>
    <w:rsid w:val="006A2E91"/>
    <w:rsid w:val="006A2FBE"/>
    <w:rsid w:val="006A31FA"/>
    <w:rsid w:val="006A36AE"/>
    <w:rsid w:val="006A3754"/>
    <w:rsid w:val="006A37E5"/>
    <w:rsid w:val="006A3832"/>
    <w:rsid w:val="006A3ADE"/>
    <w:rsid w:val="006A3B3C"/>
    <w:rsid w:val="006A4356"/>
    <w:rsid w:val="006A45B6"/>
    <w:rsid w:val="006A4DDA"/>
    <w:rsid w:val="006A51B8"/>
    <w:rsid w:val="006A544D"/>
    <w:rsid w:val="006A55EB"/>
    <w:rsid w:val="006A59FC"/>
    <w:rsid w:val="006A5A3D"/>
    <w:rsid w:val="006A5B61"/>
    <w:rsid w:val="006A672E"/>
    <w:rsid w:val="006A6DD0"/>
    <w:rsid w:val="006A6E21"/>
    <w:rsid w:val="006A78F5"/>
    <w:rsid w:val="006A79C4"/>
    <w:rsid w:val="006A7F08"/>
    <w:rsid w:val="006A7F2A"/>
    <w:rsid w:val="006B0055"/>
    <w:rsid w:val="006B00BD"/>
    <w:rsid w:val="006B026B"/>
    <w:rsid w:val="006B074A"/>
    <w:rsid w:val="006B0DB6"/>
    <w:rsid w:val="006B0F53"/>
    <w:rsid w:val="006B1139"/>
    <w:rsid w:val="006B1358"/>
    <w:rsid w:val="006B15CB"/>
    <w:rsid w:val="006B166F"/>
    <w:rsid w:val="006B1C1E"/>
    <w:rsid w:val="006B1F4C"/>
    <w:rsid w:val="006B20AE"/>
    <w:rsid w:val="006B28F1"/>
    <w:rsid w:val="006B2ABE"/>
    <w:rsid w:val="006B3608"/>
    <w:rsid w:val="006B4545"/>
    <w:rsid w:val="006B4CD8"/>
    <w:rsid w:val="006B4F34"/>
    <w:rsid w:val="006B4F4B"/>
    <w:rsid w:val="006B5527"/>
    <w:rsid w:val="006B5662"/>
    <w:rsid w:val="006B56E6"/>
    <w:rsid w:val="006B572A"/>
    <w:rsid w:val="006B5B38"/>
    <w:rsid w:val="006B5C02"/>
    <w:rsid w:val="006B5D2E"/>
    <w:rsid w:val="006B5FBF"/>
    <w:rsid w:val="006B63B7"/>
    <w:rsid w:val="006B661F"/>
    <w:rsid w:val="006B697D"/>
    <w:rsid w:val="006B6B19"/>
    <w:rsid w:val="006B6B69"/>
    <w:rsid w:val="006B6D7A"/>
    <w:rsid w:val="006B6DFA"/>
    <w:rsid w:val="006B6F5B"/>
    <w:rsid w:val="006B708B"/>
    <w:rsid w:val="006B7126"/>
    <w:rsid w:val="006B7155"/>
    <w:rsid w:val="006B71BA"/>
    <w:rsid w:val="006B74ED"/>
    <w:rsid w:val="006B777E"/>
    <w:rsid w:val="006B7997"/>
    <w:rsid w:val="006B7D4B"/>
    <w:rsid w:val="006B7D8F"/>
    <w:rsid w:val="006C0007"/>
    <w:rsid w:val="006C0290"/>
    <w:rsid w:val="006C0618"/>
    <w:rsid w:val="006C0667"/>
    <w:rsid w:val="006C0897"/>
    <w:rsid w:val="006C08BB"/>
    <w:rsid w:val="006C09F2"/>
    <w:rsid w:val="006C0D01"/>
    <w:rsid w:val="006C0F40"/>
    <w:rsid w:val="006C0F63"/>
    <w:rsid w:val="006C1187"/>
    <w:rsid w:val="006C1AD2"/>
    <w:rsid w:val="006C1B5B"/>
    <w:rsid w:val="006C1D39"/>
    <w:rsid w:val="006C1DA6"/>
    <w:rsid w:val="006C1E0A"/>
    <w:rsid w:val="006C1F95"/>
    <w:rsid w:val="006C20AD"/>
    <w:rsid w:val="006C2161"/>
    <w:rsid w:val="006C2242"/>
    <w:rsid w:val="006C249C"/>
    <w:rsid w:val="006C2515"/>
    <w:rsid w:val="006C2752"/>
    <w:rsid w:val="006C27D6"/>
    <w:rsid w:val="006C2B9B"/>
    <w:rsid w:val="006C33EE"/>
    <w:rsid w:val="006C34C5"/>
    <w:rsid w:val="006C3610"/>
    <w:rsid w:val="006C3676"/>
    <w:rsid w:val="006C37CF"/>
    <w:rsid w:val="006C38E4"/>
    <w:rsid w:val="006C3A7F"/>
    <w:rsid w:val="006C3B3F"/>
    <w:rsid w:val="006C3B96"/>
    <w:rsid w:val="006C3C1A"/>
    <w:rsid w:val="006C3E81"/>
    <w:rsid w:val="006C3F1F"/>
    <w:rsid w:val="006C409D"/>
    <w:rsid w:val="006C4529"/>
    <w:rsid w:val="006C45C0"/>
    <w:rsid w:val="006C4C55"/>
    <w:rsid w:val="006C500A"/>
    <w:rsid w:val="006C5A2B"/>
    <w:rsid w:val="006C5AC8"/>
    <w:rsid w:val="006C5AF9"/>
    <w:rsid w:val="006C5B0C"/>
    <w:rsid w:val="006C5C2C"/>
    <w:rsid w:val="006C5FD2"/>
    <w:rsid w:val="006C618E"/>
    <w:rsid w:val="006C6521"/>
    <w:rsid w:val="006C6767"/>
    <w:rsid w:val="006C67B5"/>
    <w:rsid w:val="006C681F"/>
    <w:rsid w:val="006C6A39"/>
    <w:rsid w:val="006C78B3"/>
    <w:rsid w:val="006C7920"/>
    <w:rsid w:val="006C7931"/>
    <w:rsid w:val="006C7C50"/>
    <w:rsid w:val="006C7C8F"/>
    <w:rsid w:val="006C7F45"/>
    <w:rsid w:val="006D0172"/>
    <w:rsid w:val="006D0825"/>
    <w:rsid w:val="006D0CDB"/>
    <w:rsid w:val="006D0E19"/>
    <w:rsid w:val="006D0E66"/>
    <w:rsid w:val="006D11E6"/>
    <w:rsid w:val="006D16B3"/>
    <w:rsid w:val="006D17B4"/>
    <w:rsid w:val="006D1DDD"/>
    <w:rsid w:val="006D1E59"/>
    <w:rsid w:val="006D24B1"/>
    <w:rsid w:val="006D24CA"/>
    <w:rsid w:val="006D279A"/>
    <w:rsid w:val="006D2B36"/>
    <w:rsid w:val="006D2D97"/>
    <w:rsid w:val="006D3254"/>
    <w:rsid w:val="006D3395"/>
    <w:rsid w:val="006D344B"/>
    <w:rsid w:val="006D3A30"/>
    <w:rsid w:val="006D3C58"/>
    <w:rsid w:val="006D3E00"/>
    <w:rsid w:val="006D3FC2"/>
    <w:rsid w:val="006D4040"/>
    <w:rsid w:val="006D411F"/>
    <w:rsid w:val="006D4171"/>
    <w:rsid w:val="006D43EB"/>
    <w:rsid w:val="006D459D"/>
    <w:rsid w:val="006D4607"/>
    <w:rsid w:val="006D4BDF"/>
    <w:rsid w:val="006D4DAB"/>
    <w:rsid w:val="006D52B9"/>
    <w:rsid w:val="006D57C9"/>
    <w:rsid w:val="006D5B8B"/>
    <w:rsid w:val="006D5E1F"/>
    <w:rsid w:val="006D5E2C"/>
    <w:rsid w:val="006D5F39"/>
    <w:rsid w:val="006D6083"/>
    <w:rsid w:val="006D60C0"/>
    <w:rsid w:val="006D6312"/>
    <w:rsid w:val="006D63D1"/>
    <w:rsid w:val="006D6572"/>
    <w:rsid w:val="006D6A14"/>
    <w:rsid w:val="006D700E"/>
    <w:rsid w:val="006D7553"/>
    <w:rsid w:val="006D7828"/>
    <w:rsid w:val="006D78D4"/>
    <w:rsid w:val="006D7DDA"/>
    <w:rsid w:val="006E0391"/>
    <w:rsid w:val="006E044A"/>
    <w:rsid w:val="006E04E2"/>
    <w:rsid w:val="006E0612"/>
    <w:rsid w:val="006E0755"/>
    <w:rsid w:val="006E0843"/>
    <w:rsid w:val="006E0C8F"/>
    <w:rsid w:val="006E0D41"/>
    <w:rsid w:val="006E0DA9"/>
    <w:rsid w:val="006E0E34"/>
    <w:rsid w:val="006E13E2"/>
    <w:rsid w:val="006E1602"/>
    <w:rsid w:val="006E1724"/>
    <w:rsid w:val="006E196E"/>
    <w:rsid w:val="006E19FF"/>
    <w:rsid w:val="006E1AC5"/>
    <w:rsid w:val="006E2266"/>
    <w:rsid w:val="006E2449"/>
    <w:rsid w:val="006E249B"/>
    <w:rsid w:val="006E2676"/>
    <w:rsid w:val="006E274A"/>
    <w:rsid w:val="006E2B11"/>
    <w:rsid w:val="006E2F09"/>
    <w:rsid w:val="006E34CA"/>
    <w:rsid w:val="006E377B"/>
    <w:rsid w:val="006E3B09"/>
    <w:rsid w:val="006E3E22"/>
    <w:rsid w:val="006E3EA8"/>
    <w:rsid w:val="006E41C3"/>
    <w:rsid w:val="006E4431"/>
    <w:rsid w:val="006E4455"/>
    <w:rsid w:val="006E4895"/>
    <w:rsid w:val="006E4B45"/>
    <w:rsid w:val="006E4C0E"/>
    <w:rsid w:val="006E4EB0"/>
    <w:rsid w:val="006E50BF"/>
    <w:rsid w:val="006E519D"/>
    <w:rsid w:val="006E542C"/>
    <w:rsid w:val="006E542E"/>
    <w:rsid w:val="006E5459"/>
    <w:rsid w:val="006E5488"/>
    <w:rsid w:val="006E5559"/>
    <w:rsid w:val="006E57F4"/>
    <w:rsid w:val="006E5AFC"/>
    <w:rsid w:val="006E5CB6"/>
    <w:rsid w:val="006E61C5"/>
    <w:rsid w:val="006E661A"/>
    <w:rsid w:val="006E6720"/>
    <w:rsid w:val="006E6883"/>
    <w:rsid w:val="006E6902"/>
    <w:rsid w:val="006E6A81"/>
    <w:rsid w:val="006E6AE2"/>
    <w:rsid w:val="006E6F47"/>
    <w:rsid w:val="006E6F93"/>
    <w:rsid w:val="006E6FDC"/>
    <w:rsid w:val="006E72C2"/>
    <w:rsid w:val="006E7C4D"/>
    <w:rsid w:val="006E7C7F"/>
    <w:rsid w:val="006E7CC8"/>
    <w:rsid w:val="006E7F5A"/>
    <w:rsid w:val="006F005D"/>
    <w:rsid w:val="006F04C6"/>
    <w:rsid w:val="006F0516"/>
    <w:rsid w:val="006F0FB5"/>
    <w:rsid w:val="006F10B5"/>
    <w:rsid w:val="006F1224"/>
    <w:rsid w:val="006F1283"/>
    <w:rsid w:val="006F1A3A"/>
    <w:rsid w:val="006F2481"/>
    <w:rsid w:val="006F2564"/>
    <w:rsid w:val="006F2609"/>
    <w:rsid w:val="006F2D6B"/>
    <w:rsid w:val="006F3236"/>
    <w:rsid w:val="006F3456"/>
    <w:rsid w:val="006F380C"/>
    <w:rsid w:val="006F38A7"/>
    <w:rsid w:val="006F3BDC"/>
    <w:rsid w:val="006F3D61"/>
    <w:rsid w:val="006F4211"/>
    <w:rsid w:val="006F43B4"/>
    <w:rsid w:val="006F45B1"/>
    <w:rsid w:val="006F47C4"/>
    <w:rsid w:val="006F49AA"/>
    <w:rsid w:val="006F4ACD"/>
    <w:rsid w:val="006F4B68"/>
    <w:rsid w:val="006F4BA2"/>
    <w:rsid w:val="006F4FF7"/>
    <w:rsid w:val="006F553F"/>
    <w:rsid w:val="006F589C"/>
    <w:rsid w:val="006F5B1C"/>
    <w:rsid w:val="006F64C6"/>
    <w:rsid w:val="006F64C8"/>
    <w:rsid w:val="006F6781"/>
    <w:rsid w:val="006F6989"/>
    <w:rsid w:val="006F6E56"/>
    <w:rsid w:val="006F7321"/>
    <w:rsid w:val="006F7803"/>
    <w:rsid w:val="006F797C"/>
    <w:rsid w:val="006F7E3B"/>
    <w:rsid w:val="00700061"/>
    <w:rsid w:val="00700380"/>
    <w:rsid w:val="007003E6"/>
    <w:rsid w:val="007005FD"/>
    <w:rsid w:val="0070070A"/>
    <w:rsid w:val="0070120D"/>
    <w:rsid w:val="0070135E"/>
    <w:rsid w:val="0070143F"/>
    <w:rsid w:val="00701546"/>
    <w:rsid w:val="00701549"/>
    <w:rsid w:val="0070185F"/>
    <w:rsid w:val="007020DD"/>
    <w:rsid w:val="007022E6"/>
    <w:rsid w:val="0070258F"/>
    <w:rsid w:val="007026D9"/>
    <w:rsid w:val="0070272B"/>
    <w:rsid w:val="00702ACF"/>
    <w:rsid w:val="00702E90"/>
    <w:rsid w:val="007031FE"/>
    <w:rsid w:val="007032E5"/>
    <w:rsid w:val="00703613"/>
    <w:rsid w:val="00703C41"/>
    <w:rsid w:val="00703E4E"/>
    <w:rsid w:val="00703F3C"/>
    <w:rsid w:val="00704073"/>
    <w:rsid w:val="0070422A"/>
    <w:rsid w:val="007043F1"/>
    <w:rsid w:val="00704742"/>
    <w:rsid w:val="007047E3"/>
    <w:rsid w:val="007048A6"/>
    <w:rsid w:val="00704A71"/>
    <w:rsid w:val="00704CF6"/>
    <w:rsid w:val="00704F8B"/>
    <w:rsid w:val="00704F95"/>
    <w:rsid w:val="007053C5"/>
    <w:rsid w:val="0070571E"/>
    <w:rsid w:val="0070592D"/>
    <w:rsid w:val="00705989"/>
    <w:rsid w:val="007059A3"/>
    <w:rsid w:val="00705D5F"/>
    <w:rsid w:val="00706006"/>
    <w:rsid w:val="00706346"/>
    <w:rsid w:val="00706449"/>
    <w:rsid w:val="00706658"/>
    <w:rsid w:val="007066D0"/>
    <w:rsid w:val="0070684D"/>
    <w:rsid w:val="00706903"/>
    <w:rsid w:val="00706AE1"/>
    <w:rsid w:val="00707440"/>
    <w:rsid w:val="00707562"/>
    <w:rsid w:val="00707605"/>
    <w:rsid w:val="0070788F"/>
    <w:rsid w:val="0071004B"/>
    <w:rsid w:val="00710204"/>
    <w:rsid w:val="0071054A"/>
    <w:rsid w:val="007106C2"/>
    <w:rsid w:val="0071077B"/>
    <w:rsid w:val="007111A3"/>
    <w:rsid w:val="00711410"/>
    <w:rsid w:val="00711682"/>
    <w:rsid w:val="0071196E"/>
    <w:rsid w:val="0071199A"/>
    <w:rsid w:val="007119AC"/>
    <w:rsid w:val="007123F3"/>
    <w:rsid w:val="00712408"/>
    <w:rsid w:val="0071273D"/>
    <w:rsid w:val="00712788"/>
    <w:rsid w:val="00712965"/>
    <w:rsid w:val="00712BC1"/>
    <w:rsid w:val="00712C34"/>
    <w:rsid w:val="00712D4F"/>
    <w:rsid w:val="00712E69"/>
    <w:rsid w:val="00712F0C"/>
    <w:rsid w:val="00712F24"/>
    <w:rsid w:val="00712FD4"/>
    <w:rsid w:val="0071305A"/>
    <w:rsid w:val="0071316A"/>
    <w:rsid w:val="00713229"/>
    <w:rsid w:val="00713232"/>
    <w:rsid w:val="00713342"/>
    <w:rsid w:val="007135C9"/>
    <w:rsid w:val="0071366C"/>
    <w:rsid w:val="00713DD7"/>
    <w:rsid w:val="007141D3"/>
    <w:rsid w:val="0071435A"/>
    <w:rsid w:val="007147E9"/>
    <w:rsid w:val="007147ED"/>
    <w:rsid w:val="00714C51"/>
    <w:rsid w:val="00714D6E"/>
    <w:rsid w:val="00714E1E"/>
    <w:rsid w:val="00714F3D"/>
    <w:rsid w:val="00714FF9"/>
    <w:rsid w:val="00715188"/>
    <w:rsid w:val="00715600"/>
    <w:rsid w:val="007158FD"/>
    <w:rsid w:val="0071591C"/>
    <w:rsid w:val="0071592E"/>
    <w:rsid w:val="007159DF"/>
    <w:rsid w:val="00716081"/>
    <w:rsid w:val="0071624A"/>
    <w:rsid w:val="00716887"/>
    <w:rsid w:val="00716BD8"/>
    <w:rsid w:val="00716C55"/>
    <w:rsid w:val="00717020"/>
    <w:rsid w:val="0071715D"/>
    <w:rsid w:val="007171ED"/>
    <w:rsid w:val="0071723E"/>
    <w:rsid w:val="00717722"/>
    <w:rsid w:val="00717B02"/>
    <w:rsid w:val="00717D4C"/>
    <w:rsid w:val="00720328"/>
    <w:rsid w:val="0072045C"/>
    <w:rsid w:val="0072075F"/>
    <w:rsid w:val="00720B88"/>
    <w:rsid w:val="00720F83"/>
    <w:rsid w:val="007217A6"/>
    <w:rsid w:val="0072194C"/>
    <w:rsid w:val="007219A6"/>
    <w:rsid w:val="00721E4E"/>
    <w:rsid w:val="00721EC5"/>
    <w:rsid w:val="0072241B"/>
    <w:rsid w:val="00722661"/>
    <w:rsid w:val="00722A9C"/>
    <w:rsid w:val="00722D74"/>
    <w:rsid w:val="00722F9A"/>
    <w:rsid w:val="0072310C"/>
    <w:rsid w:val="00723111"/>
    <w:rsid w:val="007232ED"/>
    <w:rsid w:val="00723412"/>
    <w:rsid w:val="00723793"/>
    <w:rsid w:val="00723839"/>
    <w:rsid w:val="00723943"/>
    <w:rsid w:val="00724280"/>
    <w:rsid w:val="007242FE"/>
    <w:rsid w:val="00724C54"/>
    <w:rsid w:val="00724E3D"/>
    <w:rsid w:val="00724F3F"/>
    <w:rsid w:val="007251BC"/>
    <w:rsid w:val="007251D9"/>
    <w:rsid w:val="007251F4"/>
    <w:rsid w:val="0072526E"/>
    <w:rsid w:val="00725487"/>
    <w:rsid w:val="00725572"/>
    <w:rsid w:val="00725B66"/>
    <w:rsid w:val="00726004"/>
    <w:rsid w:val="007261D7"/>
    <w:rsid w:val="0072667B"/>
    <w:rsid w:val="00726777"/>
    <w:rsid w:val="007267CC"/>
    <w:rsid w:val="007269CC"/>
    <w:rsid w:val="00726C25"/>
    <w:rsid w:val="00726FAF"/>
    <w:rsid w:val="007270D5"/>
    <w:rsid w:val="00727121"/>
    <w:rsid w:val="00727287"/>
    <w:rsid w:val="007273E6"/>
    <w:rsid w:val="0072758D"/>
    <w:rsid w:val="00727596"/>
    <w:rsid w:val="00727720"/>
    <w:rsid w:val="007277E9"/>
    <w:rsid w:val="0072792C"/>
    <w:rsid w:val="00727C9D"/>
    <w:rsid w:val="00727D26"/>
    <w:rsid w:val="00727DD6"/>
    <w:rsid w:val="00727EAE"/>
    <w:rsid w:val="007307FC"/>
    <w:rsid w:val="00730A34"/>
    <w:rsid w:val="00730AA2"/>
    <w:rsid w:val="00730BDC"/>
    <w:rsid w:val="00730C03"/>
    <w:rsid w:val="00730C9D"/>
    <w:rsid w:val="00731140"/>
    <w:rsid w:val="0073137E"/>
    <w:rsid w:val="0073138D"/>
    <w:rsid w:val="00731763"/>
    <w:rsid w:val="00731903"/>
    <w:rsid w:val="00731A57"/>
    <w:rsid w:val="00731CD2"/>
    <w:rsid w:val="0073227F"/>
    <w:rsid w:val="00732601"/>
    <w:rsid w:val="00732697"/>
    <w:rsid w:val="0073280F"/>
    <w:rsid w:val="00732CB9"/>
    <w:rsid w:val="00732D17"/>
    <w:rsid w:val="00732D7B"/>
    <w:rsid w:val="00732FFF"/>
    <w:rsid w:val="007331AC"/>
    <w:rsid w:val="007336B9"/>
    <w:rsid w:val="00733B33"/>
    <w:rsid w:val="00734189"/>
    <w:rsid w:val="00734237"/>
    <w:rsid w:val="0073470E"/>
    <w:rsid w:val="00734845"/>
    <w:rsid w:val="00734996"/>
    <w:rsid w:val="00734A1A"/>
    <w:rsid w:val="00734A23"/>
    <w:rsid w:val="00734A8B"/>
    <w:rsid w:val="00734EF0"/>
    <w:rsid w:val="00734F5A"/>
    <w:rsid w:val="00735557"/>
    <w:rsid w:val="00735CFF"/>
    <w:rsid w:val="00736069"/>
    <w:rsid w:val="00736194"/>
    <w:rsid w:val="0073658E"/>
    <w:rsid w:val="00736760"/>
    <w:rsid w:val="007368A6"/>
    <w:rsid w:val="00736B50"/>
    <w:rsid w:val="00736E96"/>
    <w:rsid w:val="0073713B"/>
    <w:rsid w:val="0073719F"/>
    <w:rsid w:val="00737303"/>
    <w:rsid w:val="00737355"/>
    <w:rsid w:val="0074025D"/>
    <w:rsid w:val="007406A8"/>
    <w:rsid w:val="00740EA9"/>
    <w:rsid w:val="00741949"/>
    <w:rsid w:val="007419AF"/>
    <w:rsid w:val="00741D2C"/>
    <w:rsid w:val="00741D5F"/>
    <w:rsid w:val="00742083"/>
    <w:rsid w:val="0074219E"/>
    <w:rsid w:val="007421A1"/>
    <w:rsid w:val="00742266"/>
    <w:rsid w:val="00742302"/>
    <w:rsid w:val="007426CD"/>
    <w:rsid w:val="0074290E"/>
    <w:rsid w:val="00742C55"/>
    <w:rsid w:val="00742CBC"/>
    <w:rsid w:val="00743023"/>
    <w:rsid w:val="00743367"/>
    <w:rsid w:val="00743418"/>
    <w:rsid w:val="007434F5"/>
    <w:rsid w:val="00743523"/>
    <w:rsid w:val="00743727"/>
    <w:rsid w:val="00743D6E"/>
    <w:rsid w:val="00743DA5"/>
    <w:rsid w:val="00743EDE"/>
    <w:rsid w:val="00743EE9"/>
    <w:rsid w:val="00743F83"/>
    <w:rsid w:val="00744239"/>
    <w:rsid w:val="00744B6E"/>
    <w:rsid w:val="00744DE4"/>
    <w:rsid w:val="00744E47"/>
    <w:rsid w:val="00745094"/>
    <w:rsid w:val="007450B3"/>
    <w:rsid w:val="00745171"/>
    <w:rsid w:val="00745757"/>
    <w:rsid w:val="007458F3"/>
    <w:rsid w:val="0074596A"/>
    <w:rsid w:val="00745987"/>
    <w:rsid w:val="00745B49"/>
    <w:rsid w:val="00745D93"/>
    <w:rsid w:val="00746664"/>
    <w:rsid w:val="0074697F"/>
    <w:rsid w:val="00746B3C"/>
    <w:rsid w:val="00746B43"/>
    <w:rsid w:val="00746C5D"/>
    <w:rsid w:val="00747082"/>
    <w:rsid w:val="00747101"/>
    <w:rsid w:val="00747213"/>
    <w:rsid w:val="00747224"/>
    <w:rsid w:val="00747249"/>
    <w:rsid w:val="007472A6"/>
    <w:rsid w:val="0074753B"/>
    <w:rsid w:val="0074767A"/>
    <w:rsid w:val="00747863"/>
    <w:rsid w:val="00747A83"/>
    <w:rsid w:val="00747AA3"/>
    <w:rsid w:val="00747C99"/>
    <w:rsid w:val="00747F45"/>
    <w:rsid w:val="007502AC"/>
    <w:rsid w:val="0075034D"/>
    <w:rsid w:val="0075050C"/>
    <w:rsid w:val="0075073C"/>
    <w:rsid w:val="00750A1D"/>
    <w:rsid w:val="00750BB3"/>
    <w:rsid w:val="00750C7F"/>
    <w:rsid w:val="00750CF5"/>
    <w:rsid w:val="00751095"/>
    <w:rsid w:val="007510AA"/>
    <w:rsid w:val="007511E9"/>
    <w:rsid w:val="007512AF"/>
    <w:rsid w:val="007512CE"/>
    <w:rsid w:val="007514A8"/>
    <w:rsid w:val="007515A7"/>
    <w:rsid w:val="0075167F"/>
    <w:rsid w:val="007516D5"/>
    <w:rsid w:val="00751802"/>
    <w:rsid w:val="00751B0C"/>
    <w:rsid w:val="00751B45"/>
    <w:rsid w:val="00751DA6"/>
    <w:rsid w:val="00751FB4"/>
    <w:rsid w:val="00752046"/>
    <w:rsid w:val="0075217F"/>
    <w:rsid w:val="00752415"/>
    <w:rsid w:val="00752447"/>
    <w:rsid w:val="00752580"/>
    <w:rsid w:val="007526E9"/>
    <w:rsid w:val="007528F5"/>
    <w:rsid w:val="00752AC0"/>
    <w:rsid w:val="00752AC3"/>
    <w:rsid w:val="00752B87"/>
    <w:rsid w:val="00752B8B"/>
    <w:rsid w:val="00753560"/>
    <w:rsid w:val="00753673"/>
    <w:rsid w:val="0075381A"/>
    <w:rsid w:val="0075418C"/>
    <w:rsid w:val="007544D8"/>
    <w:rsid w:val="007549FB"/>
    <w:rsid w:val="00754C14"/>
    <w:rsid w:val="00754D9C"/>
    <w:rsid w:val="007555B9"/>
    <w:rsid w:val="00755653"/>
    <w:rsid w:val="007556AE"/>
    <w:rsid w:val="00755989"/>
    <w:rsid w:val="00755B8F"/>
    <w:rsid w:val="00755CDE"/>
    <w:rsid w:val="007564DD"/>
    <w:rsid w:val="00756823"/>
    <w:rsid w:val="007569E6"/>
    <w:rsid w:val="0075705E"/>
    <w:rsid w:val="0075706C"/>
    <w:rsid w:val="007572F4"/>
    <w:rsid w:val="00757310"/>
    <w:rsid w:val="00757666"/>
    <w:rsid w:val="007579A2"/>
    <w:rsid w:val="00757D4A"/>
    <w:rsid w:val="007600A6"/>
    <w:rsid w:val="007606EC"/>
    <w:rsid w:val="00760740"/>
    <w:rsid w:val="007607B8"/>
    <w:rsid w:val="00760866"/>
    <w:rsid w:val="007608ED"/>
    <w:rsid w:val="00760BFC"/>
    <w:rsid w:val="0076124D"/>
    <w:rsid w:val="007613C8"/>
    <w:rsid w:val="00761510"/>
    <w:rsid w:val="007615A1"/>
    <w:rsid w:val="007618AA"/>
    <w:rsid w:val="00761C5F"/>
    <w:rsid w:val="00761C94"/>
    <w:rsid w:val="00762140"/>
    <w:rsid w:val="00762154"/>
    <w:rsid w:val="00762270"/>
    <w:rsid w:val="00762339"/>
    <w:rsid w:val="007623F4"/>
    <w:rsid w:val="00762987"/>
    <w:rsid w:val="0076304B"/>
    <w:rsid w:val="0076340B"/>
    <w:rsid w:val="007636AF"/>
    <w:rsid w:val="00763BB0"/>
    <w:rsid w:val="00763DF9"/>
    <w:rsid w:val="007644E4"/>
    <w:rsid w:val="007644F8"/>
    <w:rsid w:val="00764607"/>
    <w:rsid w:val="00764729"/>
    <w:rsid w:val="0076495A"/>
    <w:rsid w:val="00764AAD"/>
    <w:rsid w:val="00764FE2"/>
    <w:rsid w:val="00765017"/>
    <w:rsid w:val="007652C2"/>
    <w:rsid w:val="007657DA"/>
    <w:rsid w:val="00765805"/>
    <w:rsid w:val="007661E9"/>
    <w:rsid w:val="0076631B"/>
    <w:rsid w:val="00766830"/>
    <w:rsid w:val="00766C6A"/>
    <w:rsid w:val="0076702A"/>
    <w:rsid w:val="00767296"/>
    <w:rsid w:val="007673DC"/>
    <w:rsid w:val="007675E6"/>
    <w:rsid w:val="00767E5F"/>
    <w:rsid w:val="00767FE7"/>
    <w:rsid w:val="0077012B"/>
    <w:rsid w:val="0077021A"/>
    <w:rsid w:val="00770661"/>
    <w:rsid w:val="0077071E"/>
    <w:rsid w:val="0077071F"/>
    <w:rsid w:val="007707B7"/>
    <w:rsid w:val="007708A7"/>
    <w:rsid w:val="00770A27"/>
    <w:rsid w:val="00770AC0"/>
    <w:rsid w:val="00770B05"/>
    <w:rsid w:val="00770C84"/>
    <w:rsid w:val="0077112F"/>
    <w:rsid w:val="00771548"/>
    <w:rsid w:val="007717C1"/>
    <w:rsid w:val="00771A78"/>
    <w:rsid w:val="00771E7B"/>
    <w:rsid w:val="00771FFE"/>
    <w:rsid w:val="0077202A"/>
    <w:rsid w:val="00772318"/>
    <w:rsid w:val="007724F6"/>
    <w:rsid w:val="0077275D"/>
    <w:rsid w:val="007727C7"/>
    <w:rsid w:val="0077286A"/>
    <w:rsid w:val="00772ADB"/>
    <w:rsid w:val="00772C1F"/>
    <w:rsid w:val="00772C65"/>
    <w:rsid w:val="00772E32"/>
    <w:rsid w:val="00773988"/>
    <w:rsid w:val="00773B24"/>
    <w:rsid w:val="00773C61"/>
    <w:rsid w:val="00773F24"/>
    <w:rsid w:val="007742BC"/>
    <w:rsid w:val="007743F7"/>
    <w:rsid w:val="00774434"/>
    <w:rsid w:val="00774D5E"/>
    <w:rsid w:val="00774FFC"/>
    <w:rsid w:val="00775161"/>
    <w:rsid w:val="00775315"/>
    <w:rsid w:val="00775403"/>
    <w:rsid w:val="0077547C"/>
    <w:rsid w:val="00775579"/>
    <w:rsid w:val="00775B2C"/>
    <w:rsid w:val="00775C11"/>
    <w:rsid w:val="00775C9F"/>
    <w:rsid w:val="00775CE4"/>
    <w:rsid w:val="00775FD7"/>
    <w:rsid w:val="00776206"/>
    <w:rsid w:val="007764FB"/>
    <w:rsid w:val="00777153"/>
    <w:rsid w:val="00777247"/>
    <w:rsid w:val="0077729C"/>
    <w:rsid w:val="0077736E"/>
    <w:rsid w:val="00777573"/>
    <w:rsid w:val="007776BF"/>
    <w:rsid w:val="00777A95"/>
    <w:rsid w:val="00777DF2"/>
    <w:rsid w:val="00780028"/>
    <w:rsid w:val="00780233"/>
    <w:rsid w:val="007806CB"/>
    <w:rsid w:val="0078112D"/>
    <w:rsid w:val="00781202"/>
    <w:rsid w:val="00781326"/>
    <w:rsid w:val="00781449"/>
    <w:rsid w:val="0078150E"/>
    <w:rsid w:val="00781821"/>
    <w:rsid w:val="007819A4"/>
    <w:rsid w:val="00781C98"/>
    <w:rsid w:val="00781E02"/>
    <w:rsid w:val="007822A1"/>
    <w:rsid w:val="007827EE"/>
    <w:rsid w:val="00782864"/>
    <w:rsid w:val="00782BEE"/>
    <w:rsid w:val="0078355B"/>
    <w:rsid w:val="0078377C"/>
    <w:rsid w:val="0078396B"/>
    <w:rsid w:val="00783E90"/>
    <w:rsid w:val="00784067"/>
    <w:rsid w:val="00784112"/>
    <w:rsid w:val="007849A5"/>
    <w:rsid w:val="007849F9"/>
    <w:rsid w:val="00784DBE"/>
    <w:rsid w:val="00785001"/>
    <w:rsid w:val="007852A7"/>
    <w:rsid w:val="007853F4"/>
    <w:rsid w:val="0078560D"/>
    <w:rsid w:val="00785810"/>
    <w:rsid w:val="0078586C"/>
    <w:rsid w:val="0078588D"/>
    <w:rsid w:val="0078595A"/>
    <w:rsid w:val="00785D46"/>
    <w:rsid w:val="0078623C"/>
    <w:rsid w:val="0078627E"/>
    <w:rsid w:val="007862AE"/>
    <w:rsid w:val="00786402"/>
    <w:rsid w:val="0078698B"/>
    <w:rsid w:val="00786A60"/>
    <w:rsid w:val="00786E5A"/>
    <w:rsid w:val="0078770D"/>
    <w:rsid w:val="007879BD"/>
    <w:rsid w:val="00787D02"/>
    <w:rsid w:val="00787DA8"/>
    <w:rsid w:val="007902E2"/>
    <w:rsid w:val="00790449"/>
    <w:rsid w:val="0079052F"/>
    <w:rsid w:val="00790542"/>
    <w:rsid w:val="0079057E"/>
    <w:rsid w:val="007905B1"/>
    <w:rsid w:val="00790618"/>
    <w:rsid w:val="00790707"/>
    <w:rsid w:val="00790C4A"/>
    <w:rsid w:val="0079157E"/>
    <w:rsid w:val="0079195A"/>
    <w:rsid w:val="00791B27"/>
    <w:rsid w:val="00791CDC"/>
    <w:rsid w:val="00791DF5"/>
    <w:rsid w:val="00791FD4"/>
    <w:rsid w:val="00792312"/>
    <w:rsid w:val="00792642"/>
    <w:rsid w:val="00792662"/>
    <w:rsid w:val="00792724"/>
    <w:rsid w:val="0079280A"/>
    <w:rsid w:val="00792E0A"/>
    <w:rsid w:val="00792F42"/>
    <w:rsid w:val="00793231"/>
    <w:rsid w:val="0079367F"/>
    <w:rsid w:val="00793E81"/>
    <w:rsid w:val="00793E84"/>
    <w:rsid w:val="007946FD"/>
    <w:rsid w:val="0079477B"/>
    <w:rsid w:val="007947AB"/>
    <w:rsid w:val="007947F3"/>
    <w:rsid w:val="00794B3C"/>
    <w:rsid w:val="00794C35"/>
    <w:rsid w:val="00795176"/>
    <w:rsid w:val="00795757"/>
    <w:rsid w:val="00795F4A"/>
    <w:rsid w:val="007961F7"/>
    <w:rsid w:val="007962BB"/>
    <w:rsid w:val="007962F8"/>
    <w:rsid w:val="00796339"/>
    <w:rsid w:val="0079644F"/>
    <w:rsid w:val="007964A0"/>
    <w:rsid w:val="00796ACF"/>
    <w:rsid w:val="00796BF7"/>
    <w:rsid w:val="00796CFF"/>
    <w:rsid w:val="00796FCD"/>
    <w:rsid w:val="00797265"/>
    <w:rsid w:val="007977E5"/>
    <w:rsid w:val="00797B34"/>
    <w:rsid w:val="00797FFC"/>
    <w:rsid w:val="007A0234"/>
    <w:rsid w:val="007A060D"/>
    <w:rsid w:val="007A094A"/>
    <w:rsid w:val="007A0BC9"/>
    <w:rsid w:val="007A11E6"/>
    <w:rsid w:val="007A1259"/>
    <w:rsid w:val="007A12FE"/>
    <w:rsid w:val="007A1425"/>
    <w:rsid w:val="007A14CF"/>
    <w:rsid w:val="007A1DDC"/>
    <w:rsid w:val="007A2014"/>
    <w:rsid w:val="007A2179"/>
    <w:rsid w:val="007A26DA"/>
    <w:rsid w:val="007A2748"/>
    <w:rsid w:val="007A2AE8"/>
    <w:rsid w:val="007A2C1C"/>
    <w:rsid w:val="007A2D7D"/>
    <w:rsid w:val="007A2F75"/>
    <w:rsid w:val="007A3655"/>
    <w:rsid w:val="007A370B"/>
    <w:rsid w:val="007A37D2"/>
    <w:rsid w:val="007A3838"/>
    <w:rsid w:val="007A3BBD"/>
    <w:rsid w:val="007A3DDF"/>
    <w:rsid w:val="007A3DEF"/>
    <w:rsid w:val="007A3EFC"/>
    <w:rsid w:val="007A426F"/>
    <w:rsid w:val="007A4753"/>
    <w:rsid w:val="007A5235"/>
    <w:rsid w:val="007A5327"/>
    <w:rsid w:val="007A6124"/>
    <w:rsid w:val="007A6F14"/>
    <w:rsid w:val="007A7C15"/>
    <w:rsid w:val="007A7F6D"/>
    <w:rsid w:val="007B0034"/>
    <w:rsid w:val="007B035D"/>
    <w:rsid w:val="007B0459"/>
    <w:rsid w:val="007B06F9"/>
    <w:rsid w:val="007B0D24"/>
    <w:rsid w:val="007B0DE4"/>
    <w:rsid w:val="007B10B4"/>
    <w:rsid w:val="007B15E4"/>
    <w:rsid w:val="007B16E2"/>
    <w:rsid w:val="007B18CB"/>
    <w:rsid w:val="007B2008"/>
    <w:rsid w:val="007B205F"/>
    <w:rsid w:val="007B230F"/>
    <w:rsid w:val="007B24A8"/>
    <w:rsid w:val="007B2DFC"/>
    <w:rsid w:val="007B3086"/>
    <w:rsid w:val="007B35E7"/>
    <w:rsid w:val="007B368E"/>
    <w:rsid w:val="007B36E1"/>
    <w:rsid w:val="007B37BF"/>
    <w:rsid w:val="007B3955"/>
    <w:rsid w:val="007B3AC5"/>
    <w:rsid w:val="007B3B7D"/>
    <w:rsid w:val="007B3F5A"/>
    <w:rsid w:val="007B4319"/>
    <w:rsid w:val="007B4591"/>
    <w:rsid w:val="007B4B9D"/>
    <w:rsid w:val="007B4CCD"/>
    <w:rsid w:val="007B4D7D"/>
    <w:rsid w:val="007B5085"/>
    <w:rsid w:val="007B51A9"/>
    <w:rsid w:val="007B51AE"/>
    <w:rsid w:val="007B5F14"/>
    <w:rsid w:val="007B61E6"/>
    <w:rsid w:val="007B61ED"/>
    <w:rsid w:val="007B628E"/>
    <w:rsid w:val="007B64D9"/>
    <w:rsid w:val="007B69EB"/>
    <w:rsid w:val="007B6D40"/>
    <w:rsid w:val="007B6DD1"/>
    <w:rsid w:val="007B71F5"/>
    <w:rsid w:val="007B7783"/>
    <w:rsid w:val="007B781C"/>
    <w:rsid w:val="007B7CDB"/>
    <w:rsid w:val="007C001E"/>
    <w:rsid w:val="007C0320"/>
    <w:rsid w:val="007C065E"/>
    <w:rsid w:val="007C06EF"/>
    <w:rsid w:val="007C0983"/>
    <w:rsid w:val="007C0E76"/>
    <w:rsid w:val="007C126D"/>
    <w:rsid w:val="007C12EE"/>
    <w:rsid w:val="007C15D3"/>
    <w:rsid w:val="007C16E3"/>
    <w:rsid w:val="007C1E30"/>
    <w:rsid w:val="007C2258"/>
    <w:rsid w:val="007C2DF0"/>
    <w:rsid w:val="007C2EB0"/>
    <w:rsid w:val="007C3177"/>
    <w:rsid w:val="007C3718"/>
    <w:rsid w:val="007C376B"/>
    <w:rsid w:val="007C37E3"/>
    <w:rsid w:val="007C38D7"/>
    <w:rsid w:val="007C3A27"/>
    <w:rsid w:val="007C3B16"/>
    <w:rsid w:val="007C3CA6"/>
    <w:rsid w:val="007C3E81"/>
    <w:rsid w:val="007C4011"/>
    <w:rsid w:val="007C4014"/>
    <w:rsid w:val="007C4332"/>
    <w:rsid w:val="007C467A"/>
    <w:rsid w:val="007C471A"/>
    <w:rsid w:val="007C4893"/>
    <w:rsid w:val="007C48F3"/>
    <w:rsid w:val="007C490F"/>
    <w:rsid w:val="007C4A05"/>
    <w:rsid w:val="007C4C50"/>
    <w:rsid w:val="007C4E35"/>
    <w:rsid w:val="007C4FE8"/>
    <w:rsid w:val="007C505B"/>
    <w:rsid w:val="007C51B9"/>
    <w:rsid w:val="007C51E0"/>
    <w:rsid w:val="007C53EA"/>
    <w:rsid w:val="007C53F7"/>
    <w:rsid w:val="007C5608"/>
    <w:rsid w:val="007C5F50"/>
    <w:rsid w:val="007C6402"/>
    <w:rsid w:val="007C640F"/>
    <w:rsid w:val="007C64A1"/>
    <w:rsid w:val="007C6623"/>
    <w:rsid w:val="007C6662"/>
    <w:rsid w:val="007C667C"/>
    <w:rsid w:val="007C67FD"/>
    <w:rsid w:val="007C692A"/>
    <w:rsid w:val="007C69DE"/>
    <w:rsid w:val="007C6A0D"/>
    <w:rsid w:val="007C6BF8"/>
    <w:rsid w:val="007C7210"/>
    <w:rsid w:val="007C7255"/>
    <w:rsid w:val="007C78B0"/>
    <w:rsid w:val="007C794D"/>
    <w:rsid w:val="007C7A32"/>
    <w:rsid w:val="007C7F86"/>
    <w:rsid w:val="007D0116"/>
    <w:rsid w:val="007D0377"/>
    <w:rsid w:val="007D056D"/>
    <w:rsid w:val="007D072F"/>
    <w:rsid w:val="007D07E8"/>
    <w:rsid w:val="007D0D77"/>
    <w:rsid w:val="007D0EEB"/>
    <w:rsid w:val="007D128C"/>
    <w:rsid w:val="007D1400"/>
    <w:rsid w:val="007D191D"/>
    <w:rsid w:val="007D19F0"/>
    <w:rsid w:val="007D1BF2"/>
    <w:rsid w:val="007D1E6F"/>
    <w:rsid w:val="007D1EF8"/>
    <w:rsid w:val="007D2186"/>
    <w:rsid w:val="007D227A"/>
    <w:rsid w:val="007D22F1"/>
    <w:rsid w:val="007D29CD"/>
    <w:rsid w:val="007D2AE5"/>
    <w:rsid w:val="007D2D25"/>
    <w:rsid w:val="007D2DFA"/>
    <w:rsid w:val="007D3467"/>
    <w:rsid w:val="007D3532"/>
    <w:rsid w:val="007D3615"/>
    <w:rsid w:val="007D39DE"/>
    <w:rsid w:val="007D3A37"/>
    <w:rsid w:val="007D3AA4"/>
    <w:rsid w:val="007D3BCD"/>
    <w:rsid w:val="007D3C0C"/>
    <w:rsid w:val="007D3CC1"/>
    <w:rsid w:val="007D3FE2"/>
    <w:rsid w:val="007D4351"/>
    <w:rsid w:val="007D4857"/>
    <w:rsid w:val="007D487D"/>
    <w:rsid w:val="007D4928"/>
    <w:rsid w:val="007D4A55"/>
    <w:rsid w:val="007D4D5D"/>
    <w:rsid w:val="007D5138"/>
    <w:rsid w:val="007D55F0"/>
    <w:rsid w:val="007D55F3"/>
    <w:rsid w:val="007D5DED"/>
    <w:rsid w:val="007D5F36"/>
    <w:rsid w:val="007D6326"/>
    <w:rsid w:val="007D6A59"/>
    <w:rsid w:val="007D6ABE"/>
    <w:rsid w:val="007D6D3B"/>
    <w:rsid w:val="007D6FB3"/>
    <w:rsid w:val="007D6FD3"/>
    <w:rsid w:val="007D7071"/>
    <w:rsid w:val="007D7299"/>
    <w:rsid w:val="007D7431"/>
    <w:rsid w:val="007D7487"/>
    <w:rsid w:val="007D7538"/>
    <w:rsid w:val="007D7833"/>
    <w:rsid w:val="007D7B26"/>
    <w:rsid w:val="007E01DD"/>
    <w:rsid w:val="007E037B"/>
    <w:rsid w:val="007E04A0"/>
    <w:rsid w:val="007E051F"/>
    <w:rsid w:val="007E059F"/>
    <w:rsid w:val="007E0742"/>
    <w:rsid w:val="007E0EF9"/>
    <w:rsid w:val="007E0F58"/>
    <w:rsid w:val="007E14E7"/>
    <w:rsid w:val="007E1811"/>
    <w:rsid w:val="007E188A"/>
    <w:rsid w:val="007E2055"/>
    <w:rsid w:val="007E2118"/>
    <w:rsid w:val="007E2359"/>
    <w:rsid w:val="007E24C6"/>
    <w:rsid w:val="007E294D"/>
    <w:rsid w:val="007E29E0"/>
    <w:rsid w:val="007E3181"/>
    <w:rsid w:val="007E324D"/>
    <w:rsid w:val="007E3458"/>
    <w:rsid w:val="007E3469"/>
    <w:rsid w:val="007E36DE"/>
    <w:rsid w:val="007E45B7"/>
    <w:rsid w:val="007E46D2"/>
    <w:rsid w:val="007E53CC"/>
    <w:rsid w:val="007E54AB"/>
    <w:rsid w:val="007E58E2"/>
    <w:rsid w:val="007E5A48"/>
    <w:rsid w:val="007E5AA8"/>
    <w:rsid w:val="007E5E83"/>
    <w:rsid w:val="007E6100"/>
    <w:rsid w:val="007E6D0F"/>
    <w:rsid w:val="007E6E0B"/>
    <w:rsid w:val="007E7029"/>
    <w:rsid w:val="007E75C9"/>
    <w:rsid w:val="007E75ED"/>
    <w:rsid w:val="007E768C"/>
    <w:rsid w:val="007E7829"/>
    <w:rsid w:val="007E785F"/>
    <w:rsid w:val="007E789F"/>
    <w:rsid w:val="007E7DB0"/>
    <w:rsid w:val="007F0799"/>
    <w:rsid w:val="007F09D6"/>
    <w:rsid w:val="007F1234"/>
    <w:rsid w:val="007F12F0"/>
    <w:rsid w:val="007F130C"/>
    <w:rsid w:val="007F180B"/>
    <w:rsid w:val="007F1810"/>
    <w:rsid w:val="007F196D"/>
    <w:rsid w:val="007F1B1B"/>
    <w:rsid w:val="007F1E75"/>
    <w:rsid w:val="007F1F94"/>
    <w:rsid w:val="007F2934"/>
    <w:rsid w:val="007F2AD3"/>
    <w:rsid w:val="007F2C9A"/>
    <w:rsid w:val="007F2EF9"/>
    <w:rsid w:val="007F2F0A"/>
    <w:rsid w:val="007F2F43"/>
    <w:rsid w:val="007F347A"/>
    <w:rsid w:val="007F3A67"/>
    <w:rsid w:val="007F3BE1"/>
    <w:rsid w:val="007F3C76"/>
    <w:rsid w:val="007F3C96"/>
    <w:rsid w:val="007F3F37"/>
    <w:rsid w:val="007F3FE9"/>
    <w:rsid w:val="007F40AC"/>
    <w:rsid w:val="007F410A"/>
    <w:rsid w:val="007F42E8"/>
    <w:rsid w:val="007F44C7"/>
    <w:rsid w:val="007F4544"/>
    <w:rsid w:val="007F485C"/>
    <w:rsid w:val="007F4867"/>
    <w:rsid w:val="007F4974"/>
    <w:rsid w:val="007F4D40"/>
    <w:rsid w:val="007F4E08"/>
    <w:rsid w:val="007F4E54"/>
    <w:rsid w:val="007F4EEA"/>
    <w:rsid w:val="007F51FD"/>
    <w:rsid w:val="007F5203"/>
    <w:rsid w:val="007F53E0"/>
    <w:rsid w:val="007F5660"/>
    <w:rsid w:val="007F5A75"/>
    <w:rsid w:val="007F5C1E"/>
    <w:rsid w:val="007F5CA9"/>
    <w:rsid w:val="007F5D1E"/>
    <w:rsid w:val="007F5F10"/>
    <w:rsid w:val="007F62B6"/>
    <w:rsid w:val="007F62BC"/>
    <w:rsid w:val="007F650B"/>
    <w:rsid w:val="007F6572"/>
    <w:rsid w:val="007F6589"/>
    <w:rsid w:val="007F6C54"/>
    <w:rsid w:val="007F6D4F"/>
    <w:rsid w:val="007F7078"/>
    <w:rsid w:val="007F74DE"/>
    <w:rsid w:val="007F7A70"/>
    <w:rsid w:val="007F7C6C"/>
    <w:rsid w:val="007F7D9C"/>
    <w:rsid w:val="008002AB"/>
    <w:rsid w:val="00800363"/>
    <w:rsid w:val="00800592"/>
    <w:rsid w:val="008006FB"/>
    <w:rsid w:val="00800ECD"/>
    <w:rsid w:val="0080130D"/>
    <w:rsid w:val="008014E4"/>
    <w:rsid w:val="00801AD4"/>
    <w:rsid w:val="00801B3F"/>
    <w:rsid w:val="00802036"/>
    <w:rsid w:val="0080238E"/>
    <w:rsid w:val="00802603"/>
    <w:rsid w:val="0080263F"/>
    <w:rsid w:val="00802A09"/>
    <w:rsid w:val="00802B62"/>
    <w:rsid w:val="00802D8F"/>
    <w:rsid w:val="0080322F"/>
    <w:rsid w:val="008034CE"/>
    <w:rsid w:val="0080396A"/>
    <w:rsid w:val="00803E8C"/>
    <w:rsid w:val="00804030"/>
    <w:rsid w:val="0080410A"/>
    <w:rsid w:val="00804338"/>
    <w:rsid w:val="008046FE"/>
    <w:rsid w:val="00804783"/>
    <w:rsid w:val="0080487C"/>
    <w:rsid w:val="00804A26"/>
    <w:rsid w:val="00804BA9"/>
    <w:rsid w:val="00804CED"/>
    <w:rsid w:val="00805203"/>
    <w:rsid w:val="0080526C"/>
    <w:rsid w:val="008053FA"/>
    <w:rsid w:val="00805531"/>
    <w:rsid w:val="0080565B"/>
    <w:rsid w:val="00805A59"/>
    <w:rsid w:val="00805A60"/>
    <w:rsid w:val="00805B22"/>
    <w:rsid w:val="00805D17"/>
    <w:rsid w:val="00805E90"/>
    <w:rsid w:val="008060E0"/>
    <w:rsid w:val="0080611E"/>
    <w:rsid w:val="00806313"/>
    <w:rsid w:val="0080662D"/>
    <w:rsid w:val="00806D6C"/>
    <w:rsid w:val="00806EB3"/>
    <w:rsid w:val="00806F7A"/>
    <w:rsid w:val="00806FFA"/>
    <w:rsid w:val="0080731B"/>
    <w:rsid w:val="00807C1C"/>
    <w:rsid w:val="00807D21"/>
    <w:rsid w:val="00807DA3"/>
    <w:rsid w:val="00810157"/>
    <w:rsid w:val="008102AA"/>
    <w:rsid w:val="00810573"/>
    <w:rsid w:val="00810891"/>
    <w:rsid w:val="00810A45"/>
    <w:rsid w:val="00810D84"/>
    <w:rsid w:val="00810DB9"/>
    <w:rsid w:val="00810F14"/>
    <w:rsid w:val="00811136"/>
    <w:rsid w:val="008111C5"/>
    <w:rsid w:val="008113D7"/>
    <w:rsid w:val="00811790"/>
    <w:rsid w:val="008118B5"/>
    <w:rsid w:val="00811949"/>
    <w:rsid w:val="00811E87"/>
    <w:rsid w:val="0081229B"/>
    <w:rsid w:val="00812596"/>
    <w:rsid w:val="00812B74"/>
    <w:rsid w:val="00812BEA"/>
    <w:rsid w:val="00812DD5"/>
    <w:rsid w:val="00812ED8"/>
    <w:rsid w:val="008136D6"/>
    <w:rsid w:val="00813867"/>
    <w:rsid w:val="00813C61"/>
    <w:rsid w:val="00813CB2"/>
    <w:rsid w:val="00813DF5"/>
    <w:rsid w:val="00814404"/>
    <w:rsid w:val="00814657"/>
    <w:rsid w:val="0081479D"/>
    <w:rsid w:val="008149A6"/>
    <w:rsid w:val="00814EA6"/>
    <w:rsid w:val="00815261"/>
    <w:rsid w:val="00815738"/>
    <w:rsid w:val="008157E7"/>
    <w:rsid w:val="00815928"/>
    <w:rsid w:val="00815A97"/>
    <w:rsid w:val="00815A9B"/>
    <w:rsid w:val="00815B77"/>
    <w:rsid w:val="00815C7F"/>
    <w:rsid w:val="0081663E"/>
    <w:rsid w:val="0081688A"/>
    <w:rsid w:val="008169D1"/>
    <w:rsid w:val="00816AC2"/>
    <w:rsid w:val="00816C69"/>
    <w:rsid w:val="00816C70"/>
    <w:rsid w:val="0081701B"/>
    <w:rsid w:val="00817048"/>
    <w:rsid w:val="00817104"/>
    <w:rsid w:val="00817222"/>
    <w:rsid w:val="00817354"/>
    <w:rsid w:val="008174A1"/>
    <w:rsid w:val="00817551"/>
    <w:rsid w:val="0081755F"/>
    <w:rsid w:val="00817853"/>
    <w:rsid w:val="00817928"/>
    <w:rsid w:val="00817ED4"/>
    <w:rsid w:val="0082019E"/>
    <w:rsid w:val="00820263"/>
    <w:rsid w:val="0082030F"/>
    <w:rsid w:val="0082039B"/>
    <w:rsid w:val="008208D6"/>
    <w:rsid w:val="008208F6"/>
    <w:rsid w:val="008209C6"/>
    <w:rsid w:val="00820BD4"/>
    <w:rsid w:val="00820D21"/>
    <w:rsid w:val="00821444"/>
    <w:rsid w:val="00821672"/>
    <w:rsid w:val="008216A1"/>
    <w:rsid w:val="008218F5"/>
    <w:rsid w:val="00821A17"/>
    <w:rsid w:val="00821C3C"/>
    <w:rsid w:val="00821C87"/>
    <w:rsid w:val="00821E21"/>
    <w:rsid w:val="00821EB2"/>
    <w:rsid w:val="00822157"/>
    <w:rsid w:val="00822402"/>
    <w:rsid w:val="00822428"/>
    <w:rsid w:val="008227C9"/>
    <w:rsid w:val="008227D1"/>
    <w:rsid w:val="00822BCF"/>
    <w:rsid w:val="00822E8F"/>
    <w:rsid w:val="00823132"/>
    <w:rsid w:val="008232CF"/>
    <w:rsid w:val="008233BC"/>
    <w:rsid w:val="00823512"/>
    <w:rsid w:val="0082397C"/>
    <w:rsid w:val="00823BAB"/>
    <w:rsid w:val="00823CB6"/>
    <w:rsid w:val="00823F1B"/>
    <w:rsid w:val="0082427F"/>
    <w:rsid w:val="00824327"/>
    <w:rsid w:val="00824343"/>
    <w:rsid w:val="00824798"/>
    <w:rsid w:val="00824B64"/>
    <w:rsid w:val="00824FF1"/>
    <w:rsid w:val="00824FF6"/>
    <w:rsid w:val="00825539"/>
    <w:rsid w:val="00825891"/>
    <w:rsid w:val="00825A51"/>
    <w:rsid w:val="00825D0A"/>
    <w:rsid w:val="00825D9C"/>
    <w:rsid w:val="00825ECF"/>
    <w:rsid w:val="008260EC"/>
    <w:rsid w:val="008265E6"/>
    <w:rsid w:val="0082665D"/>
    <w:rsid w:val="008266E4"/>
    <w:rsid w:val="00826957"/>
    <w:rsid w:val="00826C41"/>
    <w:rsid w:val="00826CBE"/>
    <w:rsid w:val="00826DE1"/>
    <w:rsid w:val="00826FCF"/>
    <w:rsid w:val="008270A1"/>
    <w:rsid w:val="00827148"/>
    <w:rsid w:val="00827243"/>
    <w:rsid w:val="00827CA0"/>
    <w:rsid w:val="00827D72"/>
    <w:rsid w:val="00827F4B"/>
    <w:rsid w:val="00830024"/>
    <w:rsid w:val="0083016E"/>
    <w:rsid w:val="00830446"/>
    <w:rsid w:val="0083047D"/>
    <w:rsid w:val="008305B5"/>
    <w:rsid w:val="0083080E"/>
    <w:rsid w:val="00830BB3"/>
    <w:rsid w:val="00830C75"/>
    <w:rsid w:val="0083122A"/>
    <w:rsid w:val="00831886"/>
    <w:rsid w:val="008318C2"/>
    <w:rsid w:val="00831965"/>
    <w:rsid w:val="00831A1F"/>
    <w:rsid w:val="00831AD9"/>
    <w:rsid w:val="00831C96"/>
    <w:rsid w:val="00831F45"/>
    <w:rsid w:val="00832054"/>
    <w:rsid w:val="008320B4"/>
    <w:rsid w:val="00832223"/>
    <w:rsid w:val="008327E1"/>
    <w:rsid w:val="00832830"/>
    <w:rsid w:val="00832BB6"/>
    <w:rsid w:val="00832BE1"/>
    <w:rsid w:val="00832E19"/>
    <w:rsid w:val="00832EC1"/>
    <w:rsid w:val="00832ECE"/>
    <w:rsid w:val="00832F0D"/>
    <w:rsid w:val="00832F75"/>
    <w:rsid w:val="00833664"/>
    <w:rsid w:val="008337FE"/>
    <w:rsid w:val="00833829"/>
    <w:rsid w:val="00833B92"/>
    <w:rsid w:val="00833CAB"/>
    <w:rsid w:val="00834023"/>
    <w:rsid w:val="00834792"/>
    <w:rsid w:val="008347C8"/>
    <w:rsid w:val="008349E9"/>
    <w:rsid w:val="00834B9C"/>
    <w:rsid w:val="00835151"/>
    <w:rsid w:val="00835349"/>
    <w:rsid w:val="00835583"/>
    <w:rsid w:val="00835660"/>
    <w:rsid w:val="0083572C"/>
    <w:rsid w:val="008358A2"/>
    <w:rsid w:val="00835B5E"/>
    <w:rsid w:val="00835C53"/>
    <w:rsid w:val="008363B5"/>
    <w:rsid w:val="008366E4"/>
    <w:rsid w:val="00836747"/>
    <w:rsid w:val="00836D23"/>
    <w:rsid w:val="00836F7B"/>
    <w:rsid w:val="008370F1"/>
    <w:rsid w:val="008374C0"/>
    <w:rsid w:val="00837570"/>
    <w:rsid w:val="0083791B"/>
    <w:rsid w:val="0084072A"/>
    <w:rsid w:val="008408BA"/>
    <w:rsid w:val="00840A28"/>
    <w:rsid w:val="00840A38"/>
    <w:rsid w:val="00840AFE"/>
    <w:rsid w:val="00840B1F"/>
    <w:rsid w:val="0084168F"/>
    <w:rsid w:val="00841E91"/>
    <w:rsid w:val="00842007"/>
    <w:rsid w:val="008420DB"/>
    <w:rsid w:val="0084228C"/>
    <w:rsid w:val="008423FE"/>
    <w:rsid w:val="00842427"/>
    <w:rsid w:val="00842504"/>
    <w:rsid w:val="008425F5"/>
    <w:rsid w:val="008425F8"/>
    <w:rsid w:val="00842614"/>
    <w:rsid w:val="00842B9C"/>
    <w:rsid w:val="008433CD"/>
    <w:rsid w:val="00843561"/>
    <w:rsid w:val="00843590"/>
    <w:rsid w:val="0084386D"/>
    <w:rsid w:val="00843ACE"/>
    <w:rsid w:val="00843C26"/>
    <w:rsid w:val="00843DA7"/>
    <w:rsid w:val="008442D4"/>
    <w:rsid w:val="00844989"/>
    <w:rsid w:val="00844A4D"/>
    <w:rsid w:val="00844C46"/>
    <w:rsid w:val="00844C63"/>
    <w:rsid w:val="00844F9D"/>
    <w:rsid w:val="0084504F"/>
    <w:rsid w:val="00845086"/>
    <w:rsid w:val="00845223"/>
    <w:rsid w:val="00845559"/>
    <w:rsid w:val="0084565C"/>
    <w:rsid w:val="008457E1"/>
    <w:rsid w:val="00845900"/>
    <w:rsid w:val="008462FB"/>
    <w:rsid w:val="0084640E"/>
    <w:rsid w:val="0084655C"/>
    <w:rsid w:val="0084659D"/>
    <w:rsid w:val="00846B98"/>
    <w:rsid w:val="00846CBD"/>
    <w:rsid w:val="008474B9"/>
    <w:rsid w:val="008474C2"/>
    <w:rsid w:val="008501A2"/>
    <w:rsid w:val="00850293"/>
    <w:rsid w:val="00850757"/>
    <w:rsid w:val="008510AA"/>
    <w:rsid w:val="00851EE3"/>
    <w:rsid w:val="00851FB4"/>
    <w:rsid w:val="008525E6"/>
    <w:rsid w:val="008526E3"/>
    <w:rsid w:val="00852A55"/>
    <w:rsid w:val="00852BB6"/>
    <w:rsid w:val="00852C4D"/>
    <w:rsid w:val="00852E35"/>
    <w:rsid w:val="0085301F"/>
    <w:rsid w:val="0085307C"/>
    <w:rsid w:val="008532FF"/>
    <w:rsid w:val="008536A0"/>
    <w:rsid w:val="00853B8B"/>
    <w:rsid w:val="00853C85"/>
    <w:rsid w:val="008544A9"/>
    <w:rsid w:val="0085486D"/>
    <w:rsid w:val="008549C4"/>
    <w:rsid w:val="008549DA"/>
    <w:rsid w:val="00854E2B"/>
    <w:rsid w:val="00854E8E"/>
    <w:rsid w:val="00855054"/>
    <w:rsid w:val="00855091"/>
    <w:rsid w:val="00855106"/>
    <w:rsid w:val="00855431"/>
    <w:rsid w:val="008559F9"/>
    <w:rsid w:val="00855AAA"/>
    <w:rsid w:val="00855C2D"/>
    <w:rsid w:val="00855D5D"/>
    <w:rsid w:val="008561DE"/>
    <w:rsid w:val="00856555"/>
    <w:rsid w:val="0085660A"/>
    <w:rsid w:val="0085676F"/>
    <w:rsid w:val="008568A4"/>
    <w:rsid w:val="00856A78"/>
    <w:rsid w:val="00856C1F"/>
    <w:rsid w:val="00856E52"/>
    <w:rsid w:val="00856FAF"/>
    <w:rsid w:val="00856FCF"/>
    <w:rsid w:val="008571C6"/>
    <w:rsid w:val="0085784B"/>
    <w:rsid w:val="00857D7F"/>
    <w:rsid w:val="00857EA5"/>
    <w:rsid w:val="00857ECC"/>
    <w:rsid w:val="00857EE6"/>
    <w:rsid w:val="00860552"/>
    <w:rsid w:val="00860783"/>
    <w:rsid w:val="00860A6B"/>
    <w:rsid w:val="00860CE7"/>
    <w:rsid w:val="00861085"/>
    <w:rsid w:val="00861328"/>
    <w:rsid w:val="008614D2"/>
    <w:rsid w:val="008618CA"/>
    <w:rsid w:val="00861CE3"/>
    <w:rsid w:val="00861DEF"/>
    <w:rsid w:val="00861EA5"/>
    <w:rsid w:val="00861F89"/>
    <w:rsid w:val="0086204F"/>
    <w:rsid w:val="00862246"/>
    <w:rsid w:val="00862252"/>
    <w:rsid w:val="008627C2"/>
    <w:rsid w:val="00862A9E"/>
    <w:rsid w:val="00862D47"/>
    <w:rsid w:val="00862F9D"/>
    <w:rsid w:val="00862FA8"/>
    <w:rsid w:val="00863357"/>
    <w:rsid w:val="008633A0"/>
    <w:rsid w:val="008635C7"/>
    <w:rsid w:val="008637F2"/>
    <w:rsid w:val="00863885"/>
    <w:rsid w:val="00863E2C"/>
    <w:rsid w:val="008640F6"/>
    <w:rsid w:val="0086499E"/>
    <w:rsid w:val="00864B7F"/>
    <w:rsid w:val="00864D3B"/>
    <w:rsid w:val="00864E74"/>
    <w:rsid w:val="00864FDB"/>
    <w:rsid w:val="00865207"/>
    <w:rsid w:val="008655C0"/>
    <w:rsid w:val="008656DA"/>
    <w:rsid w:val="00865758"/>
    <w:rsid w:val="0086585E"/>
    <w:rsid w:val="00865955"/>
    <w:rsid w:val="00866491"/>
    <w:rsid w:val="008665F6"/>
    <w:rsid w:val="00866A67"/>
    <w:rsid w:val="00866EFC"/>
    <w:rsid w:val="00866FEF"/>
    <w:rsid w:val="00867014"/>
    <w:rsid w:val="0086702F"/>
    <w:rsid w:val="00867112"/>
    <w:rsid w:val="008676DF"/>
    <w:rsid w:val="00867874"/>
    <w:rsid w:val="00867ABB"/>
    <w:rsid w:val="00867CA4"/>
    <w:rsid w:val="00870077"/>
    <w:rsid w:val="00870320"/>
    <w:rsid w:val="008703D1"/>
    <w:rsid w:val="00870CC8"/>
    <w:rsid w:val="00870F8A"/>
    <w:rsid w:val="00871578"/>
    <w:rsid w:val="00871BB1"/>
    <w:rsid w:val="00871BE5"/>
    <w:rsid w:val="00871FC2"/>
    <w:rsid w:val="00872009"/>
    <w:rsid w:val="00872199"/>
    <w:rsid w:val="00872436"/>
    <w:rsid w:val="0087256F"/>
    <w:rsid w:val="00872B34"/>
    <w:rsid w:val="00872B3B"/>
    <w:rsid w:val="00872C9E"/>
    <w:rsid w:val="00872E58"/>
    <w:rsid w:val="00872EB5"/>
    <w:rsid w:val="00872ECA"/>
    <w:rsid w:val="00872F17"/>
    <w:rsid w:val="0087302D"/>
    <w:rsid w:val="0087314C"/>
    <w:rsid w:val="008731D3"/>
    <w:rsid w:val="00873404"/>
    <w:rsid w:val="00873683"/>
    <w:rsid w:val="00873889"/>
    <w:rsid w:val="008738F1"/>
    <w:rsid w:val="00873B6A"/>
    <w:rsid w:val="00873C4B"/>
    <w:rsid w:val="00873C8F"/>
    <w:rsid w:val="00874161"/>
    <w:rsid w:val="00874191"/>
    <w:rsid w:val="00874BF6"/>
    <w:rsid w:val="00874E93"/>
    <w:rsid w:val="00874FEF"/>
    <w:rsid w:val="00875251"/>
    <w:rsid w:val="00875365"/>
    <w:rsid w:val="008755A5"/>
    <w:rsid w:val="008755CA"/>
    <w:rsid w:val="008757AD"/>
    <w:rsid w:val="00875BB3"/>
    <w:rsid w:val="00875DD4"/>
    <w:rsid w:val="00875ED2"/>
    <w:rsid w:val="00876050"/>
    <w:rsid w:val="00876102"/>
    <w:rsid w:val="008764F7"/>
    <w:rsid w:val="00876950"/>
    <w:rsid w:val="00876A92"/>
    <w:rsid w:val="00876BE5"/>
    <w:rsid w:val="00876C29"/>
    <w:rsid w:val="00877766"/>
    <w:rsid w:val="00877829"/>
    <w:rsid w:val="00877932"/>
    <w:rsid w:val="00877B8A"/>
    <w:rsid w:val="00877EBB"/>
    <w:rsid w:val="00877F39"/>
    <w:rsid w:val="00880015"/>
    <w:rsid w:val="008803F9"/>
    <w:rsid w:val="00880A42"/>
    <w:rsid w:val="00880A7C"/>
    <w:rsid w:val="008814D9"/>
    <w:rsid w:val="008818AB"/>
    <w:rsid w:val="00881E64"/>
    <w:rsid w:val="00881E8D"/>
    <w:rsid w:val="008820FF"/>
    <w:rsid w:val="00882141"/>
    <w:rsid w:val="008821ED"/>
    <w:rsid w:val="00882262"/>
    <w:rsid w:val="00882378"/>
    <w:rsid w:val="00882393"/>
    <w:rsid w:val="008826BA"/>
    <w:rsid w:val="0088288A"/>
    <w:rsid w:val="008829C7"/>
    <w:rsid w:val="00883126"/>
    <w:rsid w:val="00883135"/>
    <w:rsid w:val="0088326D"/>
    <w:rsid w:val="0088350A"/>
    <w:rsid w:val="0088367A"/>
    <w:rsid w:val="00883C37"/>
    <w:rsid w:val="00883FC8"/>
    <w:rsid w:val="00884450"/>
    <w:rsid w:val="008844C7"/>
    <w:rsid w:val="0088472B"/>
    <w:rsid w:val="008849FD"/>
    <w:rsid w:val="00884B33"/>
    <w:rsid w:val="00884BD8"/>
    <w:rsid w:val="00884EF9"/>
    <w:rsid w:val="00884F6C"/>
    <w:rsid w:val="008855E8"/>
    <w:rsid w:val="008856E4"/>
    <w:rsid w:val="00885769"/>
    <w:rsid w:val="008861BC"/>
    <w:rsid w:val="0088624A"/>
    <w:rsid w:val="008863F1"/>
    <w:rsid w:val="008864C9"/>
    <w:rsid w:val="008865DD"/>
    <w:rsid w:val="00886AE6"/>
    <w:rsid w:val="00886F38"/>
    <w:rsid w:val="00886F94"/>
    <w:rsid w:val="0088716B"/>
    <w:rsid w:val="008878BE"/>
    <w:rsid w:val="00887960"/>
    <w:rsid w:val="00887C7A"/>
    <w:rsid w:val="00887F96"/>
    <w:rsid w:val="00890201"/>
    <w:rsid w:val="008902B4"/>
    <w:rsid w:val="0089044F"/>
    <w:rsid w:val="0089080B"/>
    <w:rsid w:val="00890BF4"/>
    <w:rsid w:val="00890EBD"/>
    <w:rsid w:val="00890F06"/>
    <w:rsid w:val="00890F5A"/>
    <w:rsid w:val="00891615"/>
    <w:rsid w:val="00891AD7"/>
    <w:rsid w:val="00892066"/>
    <w:rsid w:val="0089261E"/>
    <w:rsid w:val="00892667"/>
    <w:rsid w:val="008927F0"/>
    <w:rsid w:val="008928EF"/>
    <w:rsid w:val="00892D0A"/>
    <w:rsid w:val="00892E9C"/>
    <w:rsid w:val="00892EEC"/>
    <w:rsid w:val="0089334E"/>
    <w:rsid w:val="008933E4"/>
    <w:rsid w:val="00893605"/>
    <w:rsid w:val="00893B2B"/>
    <w:rsid w:val="00893ED2"/>
    <w:rsid w:val="00893F55"/>
    <w:rsid w:val="00894422"/>
    <w:rsid w:val="008944DA"/>
    <w:rsid w:val="0089459A"/>
    <w:rsid w:val="00894683"/>
    <w:rsid w:val="008949DD"/>
    <w:rsid w:val="00894C8A"/>
    <w:rsid w:val="00895273"/>
    <w:rsid w:val="00895331"/>
    <w:rsid w:val="008956B7"/>
    <w:rsid w:val="00895D64"/>
    <w:rsid w:val="00895EB4"/>
    <w:rsid w:val="00895EDA"/>
    <w:rsid w:val="008969D8"/>
    <w:rsid w:val="00896E47"/>
    <w:rsid w:val="00897090"/>
    <w:rsid w:val="008974CF"/>
    <w:rsid w:val="00897936"/>
    <w:rsid w:val="008A01C8"/>
    <w:rsid w:val="008A01E4"/>
    <w:rsid w:val="008A0249"/>
    <w:rsid w:val="008A031A"/>
    <w:rsid w:val="008A038B"/>
    <w:rsid w:val="008A03C1"/>
    <w:rsid w:val="008A04FB"/>
    <w:rsid w:val="008A04FE"/>
    <w:rsid w:val="008A054E"/>
    <w:rsid w:val="008A05C4"/>
    <w:rsid w:val="008A0809"/>
    <w:rsid w:val="008A09D2"/>
    <w:rsid w:val="008A0C10"/>
    <w:rsid w:val="008A14E7"/>
    <w:rsid w:val="008A157C"/>
    <w:rsid w:val="008A15F3"/>
    <w:rsid w:val="008A1E7E"/>
    <w:rsid w:val="008A1F72"/>
    <w:rsid w:val="008A1F7E"/>
    <w:rsid w:val="008A1FEE"/>
    <w:rsid w:val="008A2333"/>
    <w:rsid w:val="008A233E"/>
    <w:rsid w:val="008A268E"/>
    <w:rsid w:val="008A2A42"/>
    <w:rsid w:val="008A3177"/>
    <w:rsid w:val="008A380C"/>
    <w:rsid w:val="008A3A47"/>
    <w:rsid w:val="008A3A51"/>
    <w:rsid w:val="008A3A75"/>
    <w:rsid w:val="008A3C47"/>
    <w:rsid w:val="008A3C76"/>
    <w:rsid w:val="008A4217"/>
    <w:rsid w:val="008A4688"/>
    <w:rsid w:val="008A4AFC"/>
    <w:rsid w:val="008A4ED1"/>
    <w:rsid w:val="008A515A"/>
    <w:rsid w:val="008A528A"/>
    <w:rsid w:val="008A5340"/>
    <w:rsid w:val="008A544F"/>
    <w:rsid w:val="008A591D"/>
    <w:rsid w:val="008A5C2C"/>
    <w:rsid w:val="008A5D78"/>
    <w:rsid w:val="008A5F0F"/>
    <w:rsid w:val="008A631D"/>
    <w:rsid w:val="008A652B"/>
    <w:rsid w:val="008A657F"/>
    <w:rsid w:val="008A6861"/>
    <w:rsid w:val="008A6AB6"/>
    <w:rsid w:val="008A6CD1"/>
    <w:rsid w:val="008A6CE6"/>
    <w:rsid w:val="008A6D23"/>
    <w:rsid w:val="008A6FFC"/>
    <w:rsid w:val="008A719A"/>
    <w:rsid w:val="008A74D9"/>
    <w:rsid w:val="008A7548"/>
    <w:rsid w:val="008A7C52"/>
    <w:rsid w:val="008A7D30"/>
    <w:rsid w:val="008B010A"/>
    <w:rsid w:val="008B0214"/>
    <w:rsid w:val="008B04D7"/>
    <w:rsid w:val="008B05AC"/>
    <w:rsid w:val="008B05F1"/>
    <w:rsid w:val="008B0732"/>
    <w:rsid w:val="008B0977"/>
    <w:rsid w:val="008B0AC7"/>
    <w:rsid w:val="008B0B75"/>
    <w:rsid w:val="008B0DDC"/>
    <w:rsid w:val="008B109E"/>
    <w:rsid w:val="008B1122"/>
    <w:rsid w:val="008B1194"/>
    <w:rsid w:val="008B153C"/>
    <w:rsid w:val="008B1714"/>
    <w:rsid w:val="008B1873"/>
    <w:rsid w:val="008B2233"/>
    <w:rsid w:val="008B2273"/>
    <w:rsid w:val="008B244F"/>
    <w:rsid w:val="008B255F"/>
    <w:rsid w:val="008B28D9"/>
    <w:rsid w:val="008B29EF"/>
    <w:rsid w:val="008B2A0D"/>
    <w:rsid w:val="008B3359"/>
    <w:rsid w:val="008B33B4"/>
    <w:rsid w:val="008B33F7"/>
    <w:rsid w:val="008B3F49"/>
    <w:rsid w:val="008B40A7"/>
    <w:rsid w:val="008B4117"/>
    <w:rsid w:val="008B47D2"/>
    <w:rsid w:val="008B4805"/>
    <w:rsid w:val="008B480F"/>
    <w:rsid w:val="008B4AA7"/>
    <w:rsid w:val="008B4AB6"/>
    <w:rsid w:val="008B4C87"/>
    <w:rsid w:val="008B50C0"/>
    <w:rsid w:val="008B5752"/>
    <w:rsid w:val="008B58CE"/>
    <w:rsid w:val="008B5A28"/>
    <w:rsid w:val="008B5BF8"/>
    <w:rsid w:val="008B5C1E"/>
    <w:rsid w:val="008B5CA1"/>
    <w:rsid w:val="008B5E6D"/>
    <w:rsid w:val="008B5E6F"/>
    <w:rsid w:val="008B6C3C"/>
    <w:rsid w:val="008B6E01"/>
    <w:rsid w:val="008B6EF3"/>
    <w:rsid w:val="008B703D"/>
    <w:rsid w:val="008B7BD9"/>
    <w:rsid w:val="008B7F85"/>
    <w:rsid w:val="008C0144"/>
    <w:rsid w:val="008C019D"/>
    <w:rsid w:val="008C0448"/>
    <w:rsid w:val="008C0558"/>
    <w:rsid w:val="008C08B1"/>
    <w:rsid w:val="008C0A6B"/>
    <w:rsid w:val="008C0AA0"/>
    <w:rsid w:val="008C0C18"/>
    <w:rsid w:val="008C0F02"/>
    <w:rsid w:val="008C0F21"/>
    <w:rsid w:val="008C0FAA"/>
    <w:rsid w:val="008C11A8"/>
    <w:rsid w:val="008C11D7"/>
    <w:rsid w:val="008C1356"/>
    <w:rsid w:val="008C17F7"/>
    <w:rsid w:val="008C1A61"/>
    <w:rsid w:val="008C1A62"/>
    <w:rsid w:val="008C1BF1"/>
    <w:rsid w:val="008C1D57"/>
    <w:rsid w:val="008C1EF2"/>
    <w:rsid w:val="008C20F2"/>
    <w:rsid w:val="008C239C"/>
    <w:rsid w:val="008C2495"/>
    <w:rsid w:val="008C2E16"/>
    <w:rsid w:val="008C2E45"/>
    <w:rsid w:val="008C3265"/>
    <w:rsid w:val="008C37D6"/>
    <w:rsid w:val="008C3B22"/>
    <w:rsid w:val="008C3BCC"/>
    <w:rsid w:val="008C3E7F"/>
    <w:rsid w:val="008C45C9"/>
    <w:rsid w:val="008C45D7"/>
    <w:rsid w:val="008C46CA"/>
    <w:rsid w:val="008C48D9"/>
    <w:rsid w:val="008C4AAE"/>
    <w:rsid w:val="008C4B68"/>
    <w:rsid w:val="008C4D0C"/>
    <w:rsid w:val="008C4E07"/>
    <w:rsid w:val="008C4ED4"/>
    <w:rsid w:val="008C5175"/>
    <w:rsid w:val="008C5489"/>
    <w:rsid w:val="008C565A"/>
    <w:rsid w:val="008C568E"/>
    <w:rsid w:val="008C5823"/>
    <w:rsid w:val="008C5869"/>
    <w:rsid w:val="008C5D05"/>
    <w:rsid w:val="008C5DF2"/>
    <w:rsid w:val="008C607C"/>
    <w:rsid w:val="008C655B"/>
    <w:rsid w:val="008C65E9"/>
    <w:rsid w:val="008C663F"/>
    <w:rsid w:val="008C6861"/>
    <w:rsid w:val="008C6983"/>
    <w:rsid w:val="008C69E7"/>
    <w:rsid w:val="008C6E09"/>
    <w:rsid w:val="008C71CA"/>
    <w:rsid w:val="008C74C8"/>
    <w:rsid w:val="008C756F"/>
    <w:rsid w:val="008C766D"/>
    <w:rsid w:val="008C7C37"/>
    <w:rsid w:val="008C7DE8"/>
    <w:rsid w:val="008C7E76"/>
    <w:rsid w:val="008D01A5"/>
    <w:rsid w:val="008D0367"/>
    <w:rsid w:val="008D067D"/>
    <w:rsid w:val="008D09E4"/>
    <w:rsid w:val="008D0E3E"/>
    <w:rsid w:val="008D0EB0"/>
    <w:rsid w:val="008D0F90"/>
    <w:rsid w:val="008D14DF"/>
    <w:rsid w:val="008D1616"/>
    <w:rsid w:val="008D1775"/>
    <w:rsid w:val="008D19C0"/>
    <w:rsid w:val="008D1A16"/>
    <w:rsid w:val="008D1DCD"/>
    <w:rsid w:val="008D1F41"/>
    <w:rsid w:val="008D20BA"/>
    <w:rsid w:val="008D216C"/>
    <w:rsid w:val="008D2506"/>
    <w:rsid w:val="008D2781"/>
    <w:rsid w:val="008D29C2"/>
    <w:rsid w:val="008D2A26"/>
    <w:rsid w:val="008D2B7D"/>
    <w:rsid w:val="008D2DCA"/>
    <w:rsid w:val="008D3397"/>
    <w:rsid w:val="008D34C1"/>
    <w:rsid w:val="008D35FE"/>
    <w:rsid w:val="008D3789"/>
    <w:rsid w:val="008D3801"/>
    <w:rsid w:val="008D3FBB"/>
    <w:rsid w:val="008D42B1"/>
    <w:rsid w:val="008D4343"/>
    <w:rsid w:val="008D4359"/>
    <w:rsid w:val="008D48DA"/>
    <w:rsid w:val="008D4AAB"/>
    <w:rsid w:val="008D4ABC"/>
    <w:rsid w:val="008D4CE3"/>
    <w:rsid w:val="008D4DDC"/>
    <w:rsid w:val="008D4FCC"/>
    <w:rsid w:val="008D4FFE"/>
    <w:rsid w:val="008D5285"/>
    <w:rsid w:val="008D5619"/>
    <w:rsid w:val="008D5772"/>
    <w:rsid w:val="008D585D"/>
    <w:rsid w:val="008D5CC5"/>
    <w:rsid w:val="008D5E6C"/>
    <w:rsid w:val="008D6058"/>
    <w:rsid w:val="008D6122"/>
    <w:rsid w:val="008D6138"/>
    <w:rsid w:val="008D62A3"/>
    <w:rsid w:val="008D6343"/>
    <w:rsid w:val="008D652A"/>
    <w:rsid w:val="008D65E3"/>
    <w:rsid w:val="008D6635"/>
    <w:rsid w:val="008D6BBF"/>
    <w:rsid w:val="008D6C19"/>
    <w:rsid w:val="008D6C56"/>
    <w:rsid w:val="008D7201"/>
    <w:rsid w:val="008D727F"/>
    <w:rsid w:val="008D7296"/>
    <w:rsid w:val="008D72B5"/>
    <w:rsid w:val="008D7446"/>
    <w:rsid w:val="008D7869"/>
    <w:rsid w:val="008D7E2A"/>
    <w:rsid w:val="008E012E"/>
    <w:rsid w:val="008E013B"/>
    <w:rsid w:val="008E05E3"/>
    <w:rsid w:val="008E0691"/>
    <w:rsid w:val="008E09A6"/>
    <w:rsid w:val="008E0AD9"/>
    <w:rsid w:val="008E0F0C"/>
    <w:rsid w:val="008E1097"/>
    <w:rsid w:val="008E1145"/>
    <w:rsid w:val="008E150E"/>
    <w:rsid w:val="008E1549"/>
    <w:rsid w:val="008E1A2B"/>
    <w:rsid w:val="008E1AEA"/>
    <w:rsid w:val="008E1CD0"/>
    <w:rsid w:val="008E1CD9"/>
    <w:rsid w:val="008E1F25"/>
    <w:rsid w:val="008E2242"/>
    <w:rsid w:val="008E27ED"/>
    <w:rsid w:val="008E2BD7"/>
    <w:rsid w:val="008E2C9B"/>
    <w:rsid w:val="008E2D58"/>
    <w:rsid w:val="008E3F0B"/>
    <w:rsid w:val="008E408A"/>
    <w:rsid w:val="008E40C8"/>
    <w:rsid w:val="008E4472"/>
    <w:rsid w:val="008E46B1"/>
    <w:rsid w:val="008E476F"/>
    <w:rsid w:val="008E48F4"/>
    <w:rsid w:val="008E493F"/>
    <w:rsid w:val="008E4D06"/>
    <w:rsid w:val="008E4D26"/>
    <w:rsid w:val="008E4DA3"/>
    <w:rsid w:val="008E4F9E"/>
    <w:rsid w:val="008E5097"/>
    <w:rsid w:val="008E5192"/>
    <w:rsid w:val="008E52E8"/>
    <w:rsid w:val="008E53BD"/>
    <w:rsid w:val="008E53EE"/>
    <w:rsid w:val="008E54D2"/>
    <w:rsid w:val="008E56C6"/>
    <w:rsid w:val="008E5725"/>
    <w:rsid w:val="008E5B73"/>
    <w:rsid w:val="008E61D8"/>
    <w:rsid w:val="008E6997"/>
    <w:rsid w:val="008E6A40"/>
    <w:rsid w:val="008E6B71"/>
    <w:rsid w:val="008E6BD4"/>
    <w:rsid w:val="008E6D2C"/>
    <w:rsid w:val="008E6E7A"/>
    <w:rsid w:val="008E7067"/>
    <w:rsid w:val="008E795C"/>
    <w:rsid w:val="008E7C07"/>
    <w:rsid w:val="008E7E06"/>
    <w:rsid w:val="008E7E94"/>
    <w:rsid w:val="008E7F9D"/>
    <w:rsid w:val="008F015B"/>
    <w:rsid w:val="008F02BD"/>
    <w:rsid w:val="008F070A"/>
    <w:rsid w:val="008F0B75"/>
    <w:rsid w:val="008F0DA8"/>
    <w:rsid w:val="008F0F54"/>
    <w:rsid w:val="008F1039"/>
    <w:rsid w:val="008F13C7"/>
    <w:rsid w:val="008F1648"/>
    <w:rsid w:val="008F1705"/>
    <w:rsid w:val="008F1720"/>
    <w:rsid w:val="008F1745"/>
    <w:rsid w:val="008F1961"/>
    <w:rsid w:val="008F25CD"/>
    <w:rsid w:val="008F2E1D"/>
    <w:rsid w:val="008F2F2E"/>
    <w:rsid w:val="008F31FC"/>
    <w:rsid w:val="008F3687"/>
    <w:rsid w:val="008F376D"/>
    <w:rsid w:val="008F397E"/>
    <w:rsid w:val="008F3D08"/>
    <w:rsid w:val="008F3E0D"/>
    <w:rsid w:val="008F40A5"/>
    <w:rsid w:val="008F44E4"/>
    <w:rsid w:val="008F4676"/>
    <w:rsid w:val="008F4815"/>
    <w:rsid w:val="008F4ADA"/>
    <w:rsid w:val="008F4BB6"/>
    <w:rsid w:val="008F5010"/>
    <w:rsid w:val="008F5199"/>
    <w:rsid w:val="008F54BC"/>
    <w:rsid w:val="008F59B3"/>
    <w:rsid w:val="008F5BDE"/>
    <w:rsid w:val="008F5C25"/>
    <w:rsid w:val="008F5C3D"/>
    <w:rsid w:val="008F5D42"/>
    <w:rsid w:val="008F5E58"/>
    <w:rsid w:val="008F628C"/>
    <w:rsid w:val="008F6775"/>
    <w:rsid w:val="008F678A"/>
    <w:rsid w:val="008F6961"/>
    <w:rsid w:val="008F6B69"/>
    <w:rsid w:val="008F6D0A"/>
    <w:rsid w:val="008F6D94"/>
    <w:rsid w:val="008F6DA4"/>
    <w:rsid w:val="008F6E11"/>
    <w:rsid w:val="008F72C0"/>
    <w:rsid w:val="008F7378"/>
    <w:rsid w:val="009007DC"/>
    <w:rsid w:val="009009D6"/>
    <w:rsid w:val="00900AD7"/>
    <w:rsid w:val="00900DDB"/>
    <w:rsid w:val="00900F10"/>
    <w:rsid w:val="00901111"/>
    <w:rsid w:val="00901768"/>
    <w:rsid w:val="00901C2D"/>
    <w:rsid w:val="00901DDE"/>
    <w:rsid w:val="00902139"/>
    <w:rsid w:val="0090225B"/>
    <w:rsid w:val="0090240E"/>
    <w:rsid w:val="009024E3"/>
    <w:rsid w:val="00902A61"/>
    <w:rsid w:val="0090306F"/>
    <w:rsid w:val="009031DC"/>
    <w:rsid w:val="0090321C"/>
    <w:rsid w:val="00903285"/>
    <w:rsid w:val="0090339A"/>
    <w:rsid w:val="0090342B"/>
    <w:rsid w:val="0090397A"/>
    <w:rsid w:val="00903B87"/>
    <w:rsid w:val="00903D33"/>
    <w:rsid w:val="00904035"/>
    <w:rsid w:val="0090412A"/>
    <w:rsid w:val="00904471"/>
    <w:rsid w:val="009045C8"/>
    <w:rsid w:val="009049F3"/>
    <w:rsid w:val="00904C2B"/>
    <w:rsid w:val="009053C8"/>
    <w:rsid w:val="00905937"/>
    <w:rsid w:val="009059A4"/>
    <w:rsid w:val="00905FC7"/>
    <w:rsid w:val="009061C8"/>
    <w:rsid w:val="009062E0"/>
    <w:rsid w:val="00906529"/>
    <w:rsid w:val="00906533"/>
    <w:rsid w:val="00906CCE"/>
    <w:rsid w:val="00906D84"/>
    <w:rsid w:val="00906DDE"/>
    <w:rsid w:val="00906F8E"/>
    <w:rsid w:val="00906FF8"/>
    <w:rsid w:val="00906FFC"/>
    <w:rsid w:val="00907060"/>
    <w:rsid w:val="00907854"/>
    <w:rsid w:val="0091014A"/>
    <w:rsid w:val="009101FF"/>
    <w:rsid w:val="009105CB"/>
    <w:rsid w:val="00910FFB"/>
    <w:rsid w:val="00911333"/>
    <w:rsid w:val="00911737"/>
    <w:rsid w:val="009121CF"/>
    <w:rsid w:val="00912266"/>
    <w:rsid w:val="00912622"/>
    <w:rsid w:val="009126AA"/>
    <w:rsid w:val="00912704"/>
    <w:rsid w:val="0091282B"/>
    <w:rsid w:val="00912BD0"/>
    <w:rsid w:val="00912CB6"/>
    <w:rsid w:val="00913518"/>
    <w:rsid w:val="009136B2"/>
    <w:rsid w:val="00914052"/>
    <w:rsid w:val="00914066"/>
    <w:rsid w:val="009141ED"/>
    <w:rsid w:val="009142AC"/>
    <w:rsid w:val="009144A3"/>
    <w:rsid w:val="009144A7"/>
    <w:rsid w:val="0091461C"/>
    <w:rsid w:val="009147E6"/>
    <w:rsid w:val="00914AD3"/>
    <w:rsid w:val="00914E67"/>
    <w:rsid w:val="0091527E"/>
    <w:rsid w:val="00915533"/>
    <w:rsid w:val="00915558"/>
    <w:rsid w:val="009155A9"/>
    <w:rsid w:val="00915DF8"/>
    <w:rsid w:val="00916164"/>
    <w:rsid w:val="009161C4"/>
    <w:rsid w:val="009161F2"/>
    <w:rsid w:val="0091695B"/>
    <w:rsid w:val="00916A74"/>
    <w:rsid w:val="009174BE"/>
    <w:rsid w:val="00917657"/>
    <w:rsid w:val="0091777A"/>
    <w:rsid w:val="009177F8"/>
    <w:rsid w:val="0091780C"/>
    <w:rsid w:val="00917E1D"/>
    <w:rsid w:val="00917E3E"/>
    <w:rsid w:val="00920143"/>
    <w:rsid w:val="0092042E"/>
    <w:rsid w:val="00920441"/>
    <w:rsid w:val="009205DE"/>
    <w:rsid w:val="009205E0"/>
    <w:rsid w:val="009205E6"/>
    <w:rsid w:val="009206DB"/>
    <w:rsid w:val="0092073E"/>
    <w:rsid w:val="00920E1D"/>
    <w:rsid w:val="00921103"/>
    <w:rsid w:val="0092139A"/>
    <w:rsid w:val="00921568"/>
    <w:rsid w:val="009215CF"/>
    <w:rsid w:val="0092161A"/>
    <w:rsid w:val="00921693"/>
    <w:rsid w:val="009219D6"/>
    <w:rsid w:val="00921A8E"/>
    <w:rsid w:val="00921CCE"/>
    <w:rsid w:val="00921D89"/>
    <w:rsid w:val="00921E51"/>
    <w:rsid w:val="00921FBC"/>
    <w:rsid w:val="00922336"/>
    <w:rsid w:val="00922702"/>
    <w:rsid w:val="00922BA2"/>
    <w:rsid w:val="00922BC1"/>
    <w:rsid w:val="00922DA4"/>
    <w:rsid w:val="00922EC0"/>
    <w:rsid w:val="0092328D"/>
    <w:rsid w:val="00923C35"/>
    <w:rsid w:val="00923E9A"/>
    <w:rsid w:val="00923EDA"/>
    <w:rsid w:val="00923F59"/>
    <w:rsid w:val="0092418A"/>
    <w:rsid w:val="009242CE"/>
    <w:rsid w:val="00924389"/>
    <w:rsid w:val="0092444E"/>
    <w:rsid w:val="00924457"/>
    <w:rsid w:val="009244E2"/>
    <w:rsid w:val="00924812"/>
    <w:rsid w:val="00924E7D"/>
    <w:rsid w:val="00925092"/>
    <w:rsid w:val="00925100"/>
    <w:rsid w:val="009255B7"/>
    <w:rsid w:val="009259C1"/>
    <w:rsid w:val="00925E35"/>
    <w:rsid w:val="00925F6E"/>
    <w:rsid w:val="009262D1"/>
    <w:rsid w:val="009264BE"/>
    <w:rsid w:val="0092651A"/>
    <w:rsid w:val="009269CB"/>
    <w:rsid w:val="00926A2C"/>
    <w:rsid w:val="00926A35"/>
    <w:rsid w:val="00927177"/>
    <w:rsid w:val="00927394"/>
    <w:rsid w:val="0092749E"/>
    <w:rsid w:val="00927502"/>
    <w:rsid w:val="0092751F"/>
    <w:rsid w:val="0092758D"/>
    <w:rsid w:val="00927ED7"/>
    <w:rsid w:val="0093004F"/>
    <w:rsid w:val="00930195"/>
    <w:rsid w:val="009302A5"/>
    <w:rsid w:val="009304A5"/>
    <w:rsid w:val="00930846"/>
    <w:rsid w:val="00930925"/>
    <w:rsid w:val="00930A1B"/>
    <w:rsid w:val="0093122F"/>
    <w:rsid w:val="009313D4"/>
    <w:rsid w:val="009315CB"/>
    <w:rsid w:val="00931F37"/>
    <w:rsid w:val="00932771"/>
    <w:rsid w:val="00932776"/>
    <w:rsid w:val="00932A34"/>
    <w:rsid w:val="00932AD8"/>
    <w:rsid w:val="0093311E"/>
    <w:rsid w:val="00933416"/>
    <w:rsid w:val="009338E2"/>
    <w:rsid w:val="009339A8"/>
    <w:rsid w:val="00933A01"/>
    <w:rsid w:val="00933C55"/>
    <w:rsid w:val="00933D60"/>
    <w:rsid w:val="00933E19"/>
    <w:rsid w:val="00933FCC"/>
    <w:rsid w:val="00933FE6"/>
    <w:rsid w:val="00934131"/>
    <w:rsid w:val="0093432B"/>
    <w:rsid w:val="009343E7"/>
    <w:rsid w:val="00934864"/>
    <w:rsid w:val="00934BA6"/>
    <w:rsid w:val="00934DF2"/>
    <w:rsid w:val="00934EE2"/>
    <w:rsid w:val="00935340"/>
    <w:rsid w:val="00935412"/>
    <w:rsid w:val="009355D0"/>
    <w:rsid w:val="00935852"/>
    <w:rsid w:val="009358BA"/>
    <w:rsid w:val="00935955"/>
    <w:rsid w:val="00935A0E"/>
    <w:rsid w:val="00935BA0"/>
    <w:rsid w:val="00935CBF"/>
    <w:rsid w:val="009364D7"/>
    <w:rsid w:val="009367AE"/>
    <w:rsid w:val="0093686F"/>
    <w:rsid w:val="00936CCC"/>
    <w:rsid w:val="00936D7F"/>
    <w:rsid w:val="00937335"/>
    <w:rsid w:val="00937386"/>
    <w:rsid w:val="009373D0"/>
    <w:rsid w:val="00937596"/>
    <w:rsid w:val="00937790"/>
    <w:rsid w:val="009378A5"/>
    <w:rsid w:val="00937A24"/>
    <w:rsid w:val="00937ABC"/>
    <w:rsid w:val="00937EEE"/>
    <w:rsid w:val="00940107"/>
    <w:rsid w:val="00940337"/>
    <w:rsid w:val="009403BA"/>
    <w:rsid w:val="009404A5"/>
    <w:rsid w:val="009404A6"/>
    <w:rsid w:val="00940733"/>
    <w:rsid w:val="009409C7"/>
    <w:rsid w:val="00940B7E"/>
    <w:rsid w:val="00940E0A"/>
    <w:rsid w:val="00940F7A"/>
    <w:rsid w:val="009416E9"/>
    <w:rsid w:val="0094191F"/>
    <w:rsid w:val="00941A7E"/>
    <w:rsid w:val="00941EE2"/>
    <w:rsid w:val="00941F68"/>
    <w:rsid w:val="00941FD2"/>
    <w:rsid w:val="009422A7"/>
    <w:rsid w:val="009423C1"/>
    <w:rsid w:val="00942450"/>
    <w:rsid w:val="00942A55"/>
    <w:rsid w:val="00942C1A"/>
    <w:rsid w:val="00943238"/>
    <w:rsid w:val="00943406"/>
    <w:rsid w:val="00943444"/>
    <w:rsid w:val="009438A9"/>
    <w:rsid w:val="00944032"/>
    <w:rsid w:val="009441B9"/>
    <w:rsid w:val="00944482"/>
    <w:rsid w:val="00944548"/>
    <w:rsid w:val="009445A8"/>
    <w:rsid w:val="009446FC"/>
    <w:rsid w:val="00944A2D"/>
    <w:rsid w:val="00944C1A"/>
    <w:rsid w:val="00944FD2"/>
    <w:rsid w:val="00945152"/>
    <w:rsid w:val="009452E5"/>
    <w:rsid w:val="009453AB"/>
    <w:rsid w:val="0094554E"/>
    <w:rsid w:val="00945A22"/>
    <w:rsid w:val="00945B6A"/>
    <w:rsid w:val="00945DFF"/>
    <w:rsid w:val="00945F9E"/>
    <w:rsid w:val="00945FC4"/>
    <w:rsid w:val="00946095"/>
    <w:rsid w:val="0094630C"/>
    <w:rsid w:val="00946364"/>
    <w:rsid w:val="009464C0"/>
    <w:rsid w:val="00946627"/>
    <w:rsid w:val="00946709"/>
    <w:rsid w:val="0094677D"/>
    <w:rsid w:val="0094696B"/>
    <w:rsid w:val="00946BAD"/>
    <w:rsid w:val="00946C57"/>
    <w:rsid w:val="009473AD"/>
    <w:rsid w:val="009475C6"/>
    <w:rsid w:val="00947679"/>
    <w:rsid w:val="00947899"/>
    <w:rsid w:val="00947ABF"/>
    <w:rsid w:val="00947B8B"/>
    <w:rsid w:val="00947C53"/>
    <w:rsid w:val="00947CB7"/>
    <w:rsid w:val="0095039B"/>
    <w:rsid w:val="0095098F"/>
    <w:rsid w:val="00950BD5"/>
    <w:rsid w:val="009513FD"/>
    <w:rsid w:val="00951411"/>
    <w:rsid w:val="00951657"/>
    <w:rsid w:val="00951C77"/>
    <w:rsid w:val="00951E6B"/>
    <w:rsid w:val="00952144"/>
    <w:rsid w:val="0095217D"/>
    <w:rsid w:val="00952228"/>
    <w:rsid w:val="00952813"/>
    <w:rsid w:val="00952B31"/>
    <w:rsid w:val="00952BD3"/>
    <w:rsid w:val="00952C66"/>
    <w:rsid w:val="00952FBA"/>
    <w:rsid w:val="00953ABB"/>
    <w:rsid w:val="00953B75"/>
    <w:rsid w:val="00953BC4"/>
    <w:rsid w:val="00953DB7"/>
    <w:rsid w:val="009542DD"/>
    <w:rsid w:val="009543DB"/>
    <w:rsid w:val="009547D1"/>
    <w:rsid w:val="00954C8C"/>
    <w:rsid w:val="00955006"/>
    <w:rsid w:val="0095513D"/>
    <w:rsid w:val="009555BC"/>
    <w:rsid w:val="00955DD5"/>
    <w:rsid w:val="00955E12"/>
    <w:rsid w:val="009560CE"/>
    <w:rsid w:val="009562CF"/>
    <w:rsid w:val="00956455"/>
    <w:rsid w:val="00956D88"/>
    <w:rsid w:val="00956EFC"/>
    <w:rsid w:val="009572FC"/>
    <w:rsid w:val="009577A8"/>
    <w:rsid w:val="009577B3"/>
    <w:rsid w:val="00957828"/>
    <w:rsid w:val="00957CD7"/>
    <w:rsid w:val="00957D78"/>
    <w:rsid w:val="009600C9"/>
    <w:rsid w:val="0096064E"/>
    <w:rsid w:val="0096071E"/>
    <w:rsid w:val="00960775"/>
    <w:rsid w:val="00960864"/>
    <w:rsid w:val="009609A5"/>
    <w:rsid w:val="009609B4"/>
    <w:rsid w:val="00960A51"/>
    <w:rsid w:val="0096104D"/>
    <w:rsid w:val="009614AC"/>
    <w:rsid w:val="00961566"/>
    <w:rsid w:val="00961996"/>
    <w:rsid w:val="0096208C"/>
    <w:rsid w:val="009622F5"/>
    <w:rsid w:val="00962533"/>
    <w:rsid w:val="00962708"/>
    <w:rsid w:val="00962A86"/>
    <w:rsid w:val="00962AD3"/>
    <w:rsid w:val="00962D77"/>
    <w:rsid w:val="009630B6"/>
    <w:rsid w:val="009631F2"/>
    <w:rsid w:val="009635E5"/>
    <w:rsid w:val="009637DA"/>
    <w:rsid w:val="00963A24"/>
    <w:rsid w:val="00963CFF"/>
    <w:rsid w:val="00963DBA"/>
    <w:rsid w:val="00963E05"/>
    <w:rsid w:val="009640CC"/>
    <w:rsid w:val="00964378"/>
    <w:rsid w:val="009643FE"/>
    <w:rsid w:val="009644A0"/>
    <w:rsid w:val="00964596"/>
    <w:rsid w:val="00964AA2"/>
    <w:rsid w:val="00964AB4"/>
    <w:rsid w:val="00964FAE"/>
    <w:rsid w:val="0096549E"/>
    <w:rsid w:val="009657DE"/>
    <w:rsid w:val="00965E5F"/>
    <w:rsid w:val="00965EB0"/>
    <w:rsid w:val="009661F1"/>
    <w:rsid w:val="00966BB7"/>
    <w:rsid w:val="009671A2"/>
    <w:rsid w:val="0096768A"/>
    <w:rsid w:val="0096784C"/>
    <w:rsid w:val="00967983"/>
    <w:rsid w:val="00967A54"/>
    <w:rsid w:val="00967A9D"/>
    <w:rsid w:val="0097017E"/>
    <w:rsid w:val="009702B6"/>
    <w:rsid w:val="00970406"/>
    <w:rsid w:val="009704FD"/>
    <w:rsid w:val="0097057C"/>
    <w:rsid w:val="00970986"/>
    <w:rsid w:val="00970A38"/>
    <w:rsid w:val="00970ABD"/>
    <w:rsid w:val="00970B6C"/>
    <w:rsid w:val="00970CB6"/>
    <w:rsid w:val="00970D9B"/>
    <w:rsid w:val="00970DDB"/>
    <w:rsid w:val="00970EBD"/>
    <w:rsid w:val="00970F38"/>
    <w:rsid w:val="00970FB9"/>
    <w:rsid w:val="009710B2"/>
    <w:rsid w:val="00971366"/>
    <w:rsid w:val="009713E6"/>
    <w:rsid w:val="00971490"/>
    <w:rsid w:val="00971851"/>
    <w:rsid w:val="00971BC1"/>
    <w:rsid w:val="00971C81"/>
    <w:rsid w:val="00971DBC"/>
    <w:rsid w:val="00972053"/>
    <w:rsid w:val="0097224B"/>
    <w:rsid w:val="009725CB"/>
    <w:rsid w:val="00972690"/>
    <w:rsid w:val="00972799"/>
    <w:rsid w:val="00972980"/>
    <w:rsid w:val="00972A3F"/>
    <w:rsid w:val="00972AE0"/>
    <w:rsid w:val="00972E1B"/>
    <w:rsid w:val="00972F02"/>
    <w:rsid w:val="009737B7"/>
    <w:rsid w:val="00973801"/>
    <w:rsid w:val="009738A9"/>
    <w:rsid w:val="009739C9"/>
    <w:rsid w:val="00973A16"/>
    <w:rsid w:val="00973A85"/>
    <w:rsid w:val="00973EE3"/>
    <w:rsid w:val="00974068"/>
    <w:rsid w:val="009740D9"/>
    <w:rsid w:val="00974180"/>
    <w:rsid w:val="00974358"/>
    <w:rsid w:val="009743F9"/>
    <w:rsid w:val="0097442D"/>
    <w:rsid w:val="009744E1"/>
    <w:rsid w:val="009744F5"/>
    <w:rsid w:val="009746FC"/>
    <w:rsid w:val="00974D53"/>
    <w:rsid w:val="00974F24"/>
    <w:rsid w:val="00975254"/>
    <w:rsid w:val="0097534D"/>
    <w:rsid w:val="00975B55"/>
    <w:rsid w:val="00975BCB"/>
    <w:rsid w:val="00975D5C"/>
    <w:rsid w:val="00975DBF"/>
    <w:rsid w:val="00975F13"/>
    <w:rsid w:val="00976622"/>
    <w:rsid w:val="0097665D"/>
    <w:rsid w:val="0097672B"/>
    <w:rsid w:val="0097699D"/>
    <w:rsid w:val="00976F91"/>
    <w:rsid w:val="00977680"/>
    <w:rsid w:val="00977773"/>
    <w:rsid w:val="0097786D"/>
    <w:rsid w:val="009779D3"/>
    <w:rsid w:val="00977D06"/>
    <w:rsid w:val="00977EC2"/>
    <w:rsid w:val="00980295"/>
    <w:rsid w:val="00980529"/>
    <w:rsid w:val="00980947"/>
    <w:rsid w:val="00980CBE"/>
    <w:rsid w:val="00982002"/>
    <w:rsid w:val="00982344"/>
    <w:rsid w:val="00982347"/>
    <w:rsid w:val="00982545"/>
    <w:rsid w:val="009826D2"/>
    <w:rsid w:val="00982D3C"/>
    <w:rsid w:val="00982E2C"/>
    <w:rsid w:val="00983055"/>
    <w:rsid w:val="009836BA"/>
    <w:rsid w:val="00983773"/>
    <w:rsid w:val="00983891"/>
    <w:rsid w:val="00983C99"/>
    <w:rsid w:val="00984719"/>
    <w:rsid w:val="009847DD"/>
    <w:rsid w:val="0098492A"/>
    <w:rsid w:val="00984A00"/>
    <w:rsid w:val="00984C8C"/>
    <w:rsid w:val="00984D78"/>
    <w:rsid w:val="00984E05"/>
    <w:rsid w:val="00985203"/>
    <w:rsid w:val="00985564"/>
    <w:rsid w:val="00985B1B"/>
    <w:rsid w:val="00985B38"/>
    <w:rsid w:val="00985BC6"/>
    <w:rsid w:val="00985C63"/>
    <w:rsid w:val="00985D0F"/>
    <w:rsid w:val="0098623C"/>
    <w:rsid w:val="00986512"/>
    <w:rsid w:val="0098653B"/>
    <w:rsid w:val="009867FE"/>
    <w:rsid w:val="009868AE"/>
    <w:rsid w:val="009869D4"/>
    <w:rsid w:val="00986A35"/>
    <w:rsid w:val="00986B40"/>
    <w:rsid w:val="00986C6B"/>
    <w:rsid w:val="00986DEA"/>
    <w:rsid w:val="00987144"/>
    <w:rsid w:val="009872E5"/>
    <w:rsid w:val="009875C2"/>
    <w:rsid w:val="00987733"/>
    <w:rsid w:val="00987742"/>
    <w:rsid w:val="009878AC"/>
    <w:rsid w:val="0098799F"/>
    <w:rsid w:val="00987CB5"/>
    <w:rsid w:val="00987F64"/>
    <w:rsid w:val="0099035D"/>
    <w:rsid w:val="009904C0"/>
    <w:rsid w:val="009908CB"/>
    <w:rsid w:val="00990C02"/>
    <w:rsid w:val="00990CD2"/>
    <w:rsid w:val="00990F2E"/>
    <w:rsid w:val="00991264"/>
    <w:rsid w:val="0099155C"/>
    <w:rsid w:val="0099179F"/>
    <w:rsid w:val="009918A7"/>
    <w:rsid w:val="009921E1"/>
    <w:rsid w:val="0099221A"/>
    <w:rsid w:val="0099262F"/>
    <w:rsid w:val="00992807"/>
    <w:rsid w:val="0099282B"/>
    <w:rsid w:val="00993350"/>
    <w:rsid w:val="0099336A"/>
    <w:rsid w:val="00993516"/>
    <w:rsid w:val="00993799"/>
    <w:rsid w:val="009939FE"/>
    <w:rsid w:val="00993DA6"/>
    <w:rsid w:val="009945B4"/>
    <w:rsid w:val="009945F9"/>
    <w:rsid w:val="0099465C"/>
    <w:rsid w:val="0099495F"/>
    <w:rsid w:val="00994A18"/>
    <w:rsid w:val="00994A32"/>
    <w:rsid w:val="00994F24"/>
    <w:rsid w:val="00994F49"/>
    <w:rsid w:val="00994F5D"/>
    <w:rsid w:val="009954AB"/>
    <w:rsid w:val="00995566"/>
    <w:rsid w:val="009958A3"/>
    <w:rsid w:val="00995BF4"/>
    <w:rsid w:val="009965FE"/>
    <w:rsid w:val="00996735"/>
    <w:rsid w:val="00996A62"/>
    <w:rsid w:val="00996BCC"/>
    <w:rsid w:val="00996EBF"/>
    <w:rsid w:val="00996FCB"/>
    <w:rsid w:val="00997354"/>
    <w:rsid w:val="00997619"/>
    <w:rsid w:val="00997F2F"/>
    <w:rsid w:val="00997F78"/>
    <w:rsid w:val="009A0321"/>
    <w:rsid w:val="009A048B"/>
    <w:rsid w:val="009A0885"/>
    <w:rsid w:val="009A08A6"/>
    <w:rsid w:val="009A0B02"/>
    <w:rsid w:val="009A0B43"/>
    <w:rsid w:val="009A0E9F"/>
    <w:rsid w:val="009A1129"/>
    <w:rsid w:val="009A1134"/>
    <w:rsid w:val="009A1761"/>
    <w:rsid w:val="009A1C23"/>
    <w:rsid w:val="009A1D80"/>
    <w:rsid w:val="009A20D8"/>
    <w:rsid w:val="009A21AA"/>
    <w:rsid w:val="009A262C"/>
    <w:rsid w:val="009A2BB6"/>
    <w:rsid w:val="009A2DE1"/>
    <w:rsid w:val="009A3217"/>
    <w:rsid w:val="009A3A88"/>
    <w:rsid w:val="009A3B04"/>
    <w:rsid w:val="009A3B1D"/>
    <w:rsid w:val="009A3E42"/>
    <w:rsid w:val="009A3ED9"/>
    <w:rsid w:val="009A3F71"/>
    <w:rsid w:val="009A4074"/>
    <w:rsid w:val="009A4247"/>
    <w:rsid w:val="009A4619"/>
    <w:rsid w:val="009A4672"/>
    <w:rsid w:val="009A4A56"/>
    <w:rsid w:val="009A4B1E"/>
    <w:rsid w:val="009A4B8D"/>
    <w:rsid w:val="009A5068"/>
    <w:rsid w:val="009A523F"/>
    <w:rsid w:val="009A5248"/>
    <w:rsid w:val="009A5357"/>
    <w:rsid w:val="009A5501"/>
    <w:rsid w:val="009A56C9"/>
    <w:rsid w:val="009A58FF"/>
    <w:rsid w:val="009A5C3C"/>
    <w:rsid w:val="009A5C6A"/>
    <w:rsid w:val="009A5DD7"/>
    <w:rsid w:val="009A5EB3"/>
    <w:rsid w:val="009A6245"/>
    <w:rsid w:val="009A6285"/>
    <w:rsid w:val="009A65C0"/>
    <w:rsid w:val="009A6ADF"/>
    <w:rsid w:val="009A6ED8"/>
    <w:rsid w:val="009A6EF7"/>
    <w:rsid w:val="009A6FD6"/>
    <w:rsid w:val="009A7001"/>
    <w:rsid w:val="009A7037"/>
    <w:rsid w:val="009A70EF"/>
    <w:rsid w:val="009A72D5"/>
    <w:rsid w:val="009A73BD"/>
    <w:rsid w:val="009A7694"/>
    <w:rsid w:val="009A77F6"/>
    <w:rsid w:val="009A7C78"/>
    <w:rsid w:val="009B04FC"/>
    <w:rsid w:val="009B0868"/>
    <w:rsid w:val="009B08D2"/>
    <w:rsid w:val="009B0DE2"/>
    <w:rsid w:val="009B1265"/>
    <w:rsid w:val="009B134F"/>
    <w:rsid w:val="009B167B"/>
    <w:rsid w:val="009B1C80"/>
    <w:rsid w:val="009B1E43"/>
    <w:rsid w:val="009B1ECD"/>
    <w:rsid w:val="009B2161"/>
    <w:rsid w:val="009B2606"/>
    <w:rsid w:val="009B2A7C"/>
    <w:rsid w:val="009B2C6B"/>
    <w:rsid w:val="009B2CD3"/>
    <w:rsid w:val="009B2E01"/>
    <w:rsid w:val="009B2E10"/>
    <w:rsid w:val="009B3548"/>
    <w:rsid w:val="009B3556"/>
    <w:rsid w:val="009B381E"/>
    <w:rsid w:val="009B3C06"/>
    <w:rsid w:val="009B4137"/>
    <w:rsid w:val="009B4321"/>
    <w:rsid w:val="009B43DF"/>
    <w:rsid w:val="009B46FB"/>
    <w:rsid w:val="009B52D4"/>
    <w:rsid w:val="009B5423"/>
    <w:rsid w:val="009B56C1"/>
    <w:rsid w:val="009B5806"/>
    <w:rsid w:val="009B5A50"/>
    <w:rsid w:val="009B6509"/>
    <w:rsid w:val="009B6684"/>
    <w:rsid w:val="009B68EF"/>
    <w:rsid w:val="009B6BD5"/>
    <w:rsid w:val="009B6EDC"/>
    <w:rsid w:val="009B717D"/>
    <w:rsid w:val="009B731D"/>
    <w:rsid w:val="009B74DB"/>
    <w:rsid w:val="009B7772"/>
    <w:rsid w:val="009B7829"/>
    <w:rsid w:val="009B784D"/>
    <w:rsid w:val="009B7A00"/>
    <w:rsid w:val="009B7B1E"/>
    <w:rsid w:val="009C01B2"/>
    <w:rsid w:val="009C0290"/>
    <w:rsid w:val="009C0376"/>
    <w:rsid w:val="009C0424"/>
    <w:rsid w:val="009C0635"/>
    <w:rsid w:val="009C064B"/>
    <w:rsid w:val="009C06E4"/>
    <w:rsid w:val="009C0A36"/>
    <w:rsid w:val="009C0AA7"/>
    <w:rsid w:val="009C0DAB"/>
    <w:rsid w:val="009C124E"/>
    <w:rsid w:val="009C14D3"/>
    <w:rsid w:val="009C1612"/>
    <w:rsid w:val="009C1819"/>
    <w:rsid w:val="009C1965"/>
    <w:rsid w:val="009C1D5C"/>
    <w:rsid w:val="009C20DD"/>
    <w:rsid w:val="009C25CB"/>
    <w:rsid w:val="009C268E"/>
    <w:rsid w:val="009C284B"/>
    <w:rsid w:val="009C31E8"/>
    <w:rsid w:val="009C34D1"/>
    <w:rsid w:val="009C382B"/>
    <w:rsid w:val="009C3D1E"/>
    <w:rsid w:val="009C3EDE"/>
    <w:rsid w:val="009C3EF3"/>
    <w:rsid w:val="009C43DB"/>
    <w:rsid w:val="009C465C"/>
    <w:rsid w:val="009C4686"/>
    <w:rsid w:val="009C481D"/>
    <w:rsid w:val="009C4C0F"/>
    <w:rsid w:val="009C52D4"/>
    <w:rsid w:val="009C530E"/>
    <w:rsid w:val="009C563E"/>
    <w:rsid w:val="009C59EC"/>
    <w:rsid w:val="009C5AE3"/>
    <w:rsid w:val="009C5E62"/>
    <w:rsid w:val="009C6808"/>
    <w:rsid w:val="009C6959"/>
    <w:rsid w:val="009C6D94"/>
    <w:rsid w:val="009C6D98"/>
    <w:rsid w:val="009C6E03"/>
    <w:rsid w:val="009C7250"/>
    <w:rsid w:val="009C77F4"/>
    <w:rsid w:val="009C7998"/>
    <w:rsid w:val="009C799B"/>
    <w:rsid w:val="009C79A7"/>
    <w:rsid w:val="009C7FD5"/>
    <w:rsid w:val="009D07F1"/>
    <w:rsid w:val="009D0A5A"/>
    <w:rsid w:val="009D0AA8"/>
    <w:rsid w:val="009D1034"/>
    <w:rsid w:val="009D1215"/>
    <w:rsid w:val="009D1A1E"/>
    <w:rsid w:val="009D1A77"/>
    <w:rsid w:val="009D1BE1"/>
    <w:rsid w:val="009D21C6"/>
    <w:rsid w:val="009D2350"/>
    <w:rsid w:val="009D247F"/>
    <w:rsid w:val="009D2581"/>
    <w:rsid w:val="009D25A1"/>
    <w:rsid w:val="009D27E8"/>
    <w:rsid w:val="009D2977"/>
    <w:rsid w:val="009D29E1"/>
    <w:rsid w:val="009D2BA9"/>
    <w:rsid w:val="009D30C5"/>
    <w:rsid w:val="009D31F9"/>
    <w:rsid w:val="009D341D"/>
    <w:rsid w:val="009D3574"/>
    <w:rsid w:val="009D393E"/>
    <w:rsid w:val="009D39EB"/>
    <w:rsid w:val="009D3BDA"/>
    <w:rsid w:val="009D3C30"/>
    <w:rsid w:val="009D3F07"/>
    <w:rsid w:val="009D3F4A"/>
    <w:rsid w:val="009D4144"/>
    <w:rsid w:val="009D41ED"/>
    <w:rsid w:val="009D4D03"/>
    <w:rsid w:val="009D4D0F"/>
    <w:rsid w:val="009D4E45"/>
    <w:rsid w:val="009D4FF6"/>
    <w:rsid w:val="009D5203"/>
    <w:rsid w:val="009D5264"/>
    <w:rsid w:val="009D5334"/>
    <w:rsid w:val="009D5504"/>
    <w:rsid w:val="009D59D9"/>
    <w:rsid w:val="009D5BB3"/>
    <w:rsid w:val="009D630F"/>
    <w:rsid w:val="009D631C"/>
    <w:rsid w:val="009D668E"/>
    <w:rsid w:val="009D6D3C"/>
    <w:rsid w:val="009D76B0"/>
    <w:rsid w:val="009D7813"/>
    <w:rsid w:val="009D78C8"/>
    <w:rsid w:val="009D798F"/>
    <w:rsid w:val="009D7C93"/>
    <w:rsid w:val="009D7E2D"/>
    <w:rsid w:val="009D7FB2"/>
    <w:rsid w:val="009E00FA"/>
    <w:rsid w:val="009E089C"/>
    <w:rsid w:val="009E0B69"/>
    <w:rsid w:val="009E11DB"/>
    <w:rsid w:val="009E11EC"/>
    <w:rsid w:val="009E1226"/>
    <w:rsid w:val="009E17F1"/>
    <w:rsid w:val="009E1A40"/>
    <w:rsid w:val="009E1A7B"/>
    <w:rsid w:val="009E1A96"/>
    <w:rsid w:val="009E1ABE"/>
    <w:rsid w:val="009E1BC1"/>
    <w:rsid w:val="009E1D1C"/>
    <w:rsid w:val="009E1E65"/>
    <w:rsid w:val="009E22CB"/>
    <w:rsid w:val="009E23A5"/>
    <w:rsid w:val="009E2731"/>
    <w:rsid w:val="009E2795"/>
    <w:rsid w:val="009E27FD"/>
    <w:rsid w:val="009E28B5"/>
    <w:rsid w:val="009E2C87"/>
    <w:rsid w:val="009E2CD3"/>
    <w:rsid w:val="009E2D60"/>
    <w:rsid w:val="009E309D"/>
    <w:rsid w:val="009E3130"/>
    <w:rsid w:val="009E31C6"/>
    <w:rsid w:val="009E3328"/>
    <w:rsid w:val="009E338F"/>
    <w:rsid w:val="009E34A7"/>
    <w:rsid w:val="009E35FB"/>
    <w:rsid w:val="009E3700"/>
    <w:rsid w:val="009E396C"/>
    <w:rsid w:val="009E3CA4"/>
    <w:rsid w:val="009E3D19"/>
    <w:rsid w:val="009E3EBA"/>
    <w:rsid w:val="009E436B"/>
    <w:rsid w:val="009E44EE"/>
    <w:rsid w:val="009E44F2"/>
    <w:rsid w:val="009E44F6"/>
    <w:rsid w:val="009E466F"/>
    <w:rsid w:val="009E4883"/>
    <w:rsid w:val="009E48A2"/>
    <w:rsid w:val="009E4BDB"/>
    <w:rsid w:val="009E4D28"/>
    <w:rsid w:val="009E4DEE"/>
    <w:rsid w:val="009E4EEB"/>
    <w:rsid w:val="009E5223"/>
    <w:rsid w:val="009E5316"/>
    <w:rsid w:val="009E5726"/>
    <w:rsid w:val="009E5758"/>
    <w:rsid w:val="009E579B"/>
    <w:rsid w:val="009E59D5"/>
    <w:rsid w:val="009E5CA3"/>
    <w:rsid w:val="009E5E79"/>
    <w:rsid w:val="009E5FF5"/>
    <w:rsid w:val="009E6338"/>
    <w:rsid w:val="009E6453"/>
    <w:rsid w:val="009E6897"/>
    <w:rsid w:val="009E6DAE"/>
    <w:rsid w:val="009E706C"/>
    <w:rsid w:val="009E7401"/>
    <w:rsid w:val="009E7504"/>
    <w:rsid w:val="009E75DA"/>
    <w:rsid w:val="009E75F0"/>
    <w:rsid w:val="009E7A92"/>
    <w:rsid w:val="009F0078"/>
    <w:rsid w:val="009F03F1"/>
    <w:rsid w:val="009F0725"/>
    <w:rsid w:val="009F0E54"/>
    <w:rsid w:val="009F108E"/>
    <w:rsid w:val="009F127E"/>
    <w:rsid w:val="009F1324"/>
    <w:rsid w:val="009F191B"/>
    <w:rsid w:val="009F2014"/>
    <w:rsid w:val="009F2018"/>
    <w:rsid w:val="009F245F"/>
    <w:rsid w:val="009F2813"/>
    <w:rsid w:val="009F2BFA"/>
    <w:rsid w:val="009F2F6B"/>
    <w:rsid w:val="009F320E"/>
    <w:rsid w:val="009F40CD"/>
    <w:rsid w:val="009F42C3"/>
    <w:rsid w:val="009F438B"/>
    <w:rsid w:val="009F443B"/>
    <w:rsid w:val="009F464A"/>
    <w:rsid w:val="009F46A3"/>
    <w:rsid w:val="009F48A9"/>
    <w:rsid w:val="009F494A"/>
    <w:rsid w:val="009F495F"/>
    <w:rsid w:val="009F49B6"/>
    <w:rsid w:val="009F4A6B"/>
    <w:rsid w:val="009F4C6F"/>
    <w:rsid w:val="009F5127"/>
    <w:rsid w:val="009F5237"/>
    <w:rsid w:val="009F58A1"/>
    <w:rsid w:val="009F59C7"/>
    <w:rsid w:val="009F5C74"/>
    <w:rsid w:val="009F5C84"/>
    <w:rsid w:val="009F5D1C"/>
    <w:rsid w:val="009F5D2D"/>
    <w:rsid w:val="009F5F6E"/>
    <w:rsid w:val="009F6055"/>
    <w:rsid w:val="009F618E"/>
    <w:rsid w:val="009F66CF"/>
    <w:rsid w:val="009F72E9"/>
    <w:rsid w:val="009F73FB"/>
    <w:rsid w:val="009F75C2"/>
    <w:rsid w:val="009F7E00"/>
    <w:rsid w:val="009F7FC9"/>
    <w:rsid w:val="00A00050"/>
    <w:rsid w:val="00A00565"/>
    <w:rsid w:val="00A0063B"/>
    <w:rsid w:val="00A0099D"/>
    <w:rsid w:val="00A00ACC"/>
    <w:rsid w:val="00A00C7F"/>
    <w:rsid w:val="00A00D90"/>
    <w:rsid w:val="00A00DAD"/>
    <w:rsid w:val="00A00EEC"/>
    <w:rsid w:val="00A01251"/>
    <w:rsid w:val="00A01421"/>
    <w:rsid w:val="00A015BC"/>
    <w:rsid w:val="00A015DC"/>
    <w:rsid w:val="00A01EC8"/>
    <w:rsid w:val="00A02019"/>
    <w:rsid w:val="00A02229"/>
    <w:rsid w:val="00A0231D"/>
    <w:rsid w:val="00A0235F"/>
    <w:rsid w:val="00A02366"/>
    <w:rsid w:val="00A0254B"/>
    <w:rsid w:val="00A0254D"/>
    <w:rsid w:val="00A02869"/>
    <w:rsid w:val="00A02D2B"/>
    <w:rsid w:val="00A02D99"/>
    <w:rsid w:val="00A02EC0"/>
    <w:rsid w:val="00A0303C"/>
    <w:rsid w:val="00A0305E"/>
    <w:rsid w:val="00A032E6"/>
    <w:rsid w:val="00A033F8"/>
    <w:rsid w:val="00A03412"/>
    <w:rsid w:val="00A038F9"/>
    <w:rsid w:val="00A03A6C"/>
    <w:rsid w:val="00A03D5F"/>
    <w:rsid w:val="00A03D6E"/>
    <w:rsid w:val="00A03DD2"/>
    <w:rsid w:val="00A04912"/>
    <w:rsid w:val="00A04CB6"/>
    <w:rsid w:val="00A04CDE"/>
    <w:rsid w:val="00A050EB"/>
    <w:rsid w:val="00A05451"/>
    <w:rsid w:val="00A0564E"/>
    <w:rsid w:val="00A057EE"/>
    <w:rsid w:val="00A058B1"/>
    <w:rsid w:val="00A058CE"/>
    <w:rsid w:val="00A05F70"/>
    <w:rsid w:val="00A05F9F"/>
    <w:rsid w:val="00A06071"/>
    <w:rsid w:val="00A06140"/>
    <w:rsid w:val="00A067C9"/>
    <w:rsid w:val="00A068C8"/>
    <w:rsid w:val="00A06CA5"/>
    <w:rsid w:val="00A06DBA"/>
    <w:rsid w:val="00A06EC6"/>
    <w:rsid w:val="00A07151"/>
    <w:rsid w:val="00A07218"/>
    <w:rsid w:val="00A072C9"/>
    <w:rsid w:val="00A073C8"/>
    <w:rsid w:val="00A0754F"/>
    <w:rsid w:val="00A07735"/>
    <w:rsid w:val="00A07B39"/>
    <w:rsid w:val="00A07DAB"/>
    <w:rsid w:val="00A07E8D"/>
    <w:rsid w:val="00A103C6"/>
    <w:rsid w:val="00A107F8"/>
    <w:rsid w:val="00A1083C"/>
    <w:rsid w:val="00A1089F"/>
    <w:rsid w:val="00A108CA"/>
    <w:rsid w:val="00A1093A"/>
    <w:rsid w:val="00A11485"/>
    <w:rsid w:val="00A11501"/>
    <w:rsid w:val="00A1183E"/>
    <w:rsid w:val="00A119A1"/>
    <w:rsid w:val="00A119B7"/>
    <w:rsid w:val="00A11EBB"/>
    <w:rsid w:val="00A11F5B"/>
    <w:rsid w:val="00A11F6B"/>
    <w:rsid w:val="00A120B0"/>
    <w:rsid w:val="00A12636"/>
    <w:rsid w:val="00A12751"/>
    <w:rsid w:val="00A12894"/>
    <w:rsid w:val="00A12962"/>
    <w:rsid w:val="00A129F5"/>
    <w:rsid w:val="00A13882"/>
    <w:rsid w:val="00A13E98"/>
    <w:rsid w:val="00A144E2"/>
    <w:rsid w:val="00A14541"/>
    <w:rsid w:val="00A14691"/>
    <w:rsid w:val="00A14728"/>
    <w:rsid w:val="00A147EE"/>
    <w:rsid w:val="00A14A0E"/>
    <w:rsid w:val="00A14AB6"/>
    <w:rsid w:val="00A14BBA"/>
    <w:rsid w:val="00A14BD9"/>
    <w:rsid w:val="00A14C83"/>
    <w:rsid w:val="00A14DF2"/>
    <w:rsid w:val="00A14FAC"/>
    <w:rsid w:val="00A15176"/>
    <w:rsid w:val="00A15D53"/>
    <w:rsid w:val="00A15F33"/>
    <w:rsid w:val="00A1619F"/>
    <w:rsid w:val="00A163B1"/>
    <w:rsid w:val="00A1664F"/>
    <w:rsid w:val="00A168A7"/>
    <w:rsid w:val="00A16B56"/>
    <w:rsid w:val="00A16EA9"/>
    <w:rsid w:val="00A16EFF"/>
    <w:rsid w:val="00A17048"/>
    <w:rsid w:val="00A17980"/>
    <w:rsid w:val="00A17E5F"/>
    <w:rsid w:val="00A17FBC"/>
    <w:rsid w:val="00A20205"/>
    <w:rsid w:val="00A202E2"/>
    <w:rsid w:val="00A207F8"/>
    <w:rsid w:val="00A20A6A"/>
    <w:rsid w:val="00A20AA9"/>
    <w:rsid w:val="00A20BCA"/>
    <w:rsid w:val="00A2113B"/>
    <w:rsid w:val="00A21235"/>
    <w:rsid w:val="00A2148B"/>
    <w:rsid w:val="00A214EA"/>
    <w:rsid w:val="00A21A7B"/>
    <w:rsid w:val="00A21EA2"/>
    <w:rsid w:val="00A220F9"/>
    <w:rsid w:val="00A22141"/>
    <w:rsid w:val="00A22151"/>
    <w:rsid w:val="00A2265D"/>
    <w:rsid w:val="00A2272A"/>
    <w:rsid w:val="00A22AE0"/>
    <w:rsid w:val="00A22B21"/>
    <w:rsid w:val="00A230B3"/>
    <w:rsid w:val="00A231D3"/>
    <w:rsid w:val="00A232AA"/>
    <w:rsid w:val="00A23641"/>
    <w:rsid w:val="00A2370F"/>
    <w:rsid w:val="00A23839"/>
    <w:rsid w:val="00A239FF"/>
    <w:rsid w:val="00A23AD6"/>
    <w:rsid w:val="00A23BA0"/>
    <w:rsid w:val="00A23BC4"/>
    <w:rsid w:val="00A243CF"/>
    <w:rsid w:val="00A24A95"/>
    <w:rsid w:val="00A24BB9"/>
    <w:rsid w:val="00A24D04"/>
    <w:rsid w:val="00A24DF2"/>
    <w:rsid w:val="00A24E5F"/>
    <w:rsid w:val="00A2530C"/>
    <w:rsid w:val="00A2563D"/>
    <w:rsid w:val="00A25E4F"/>
    <w:rsid w:val="00A2602B"/>
    <w:rsid w:val="00A2618A"/>
    <w:rsid w:val="00A265F9"/>
    <w:rsid w:val="00A267AA"/>
    <w:rsid w:val="00A268B0"/>
    <w:rsid w:val="00A26ACC"/>
    <w:rsid w:val="00A26C2E"/>
    <w:rsid w:val="00A26CA5"/>
    <w:rsid w:val="00A26CC9"/>
    <w:rsid w:val="00A2762B"/>
    <w:rsid w:val="00A2764D"/>
    <w:rsid w:val="00A27832"/>
    <w:rsid w:val="00A27E0C"/>
    <w:rsid w:val="00A27E8C"/>
    <w:rsid w:val="00A3000D"/>
    <w:rsid w:val="00A30015"/>
    <w:rsid w:val="00A30455"/>
    <w:rsid w:val="00A30557"/>
    <w:rsid w:val="00A30725"/>
    <w:rsid w:val="00A307F1"/>
    <w:rsid w:val="00A307F7"/>
    <w:rsid w:val="00A31428"/>
    <w:rsid w:val="00A31486"/>
    <w:rsid w:val="00A314B5"/>
    <w:rsid w:val="00A31C49"/>
    <w:rsid w:val="00A322D3"/>
    <w:rsid w:val="00A323F4"/>
    <w:rsid w:val="00A3243F"/>
    <w:rsid w:val="00A324A2"/>
    <w:rsid w:val="00A3253C"/>
    <w:rsid w:val="00A3270D"/>
    <w:rsid w:val="00A33472"/>
    <w:rsid w:val="00A337F1"/>
    <w:rsid w:val="00A33A72"/>
    <w:rsid w:val="00A33FF3"/>
    <w:rsid w:val="00A34C97"/>
    <w:rsid w:val="00A34D68"/>
    <w:rsid w:val="00A34E2E"/>
    <w:rsid w:val="00A34F71"/>
    <w:rsid w:val="00A35272"/>
    <w:rsid w:val="00A354E1"/>
    <w:rsid w:val="00A35601"/>
    <w:rsid w:val="00A35645"/>
    <w:rsid w:val="00A3579D"/>
    <w:rsid w:val="00A357D4"/>
    <w:rsid w:val="00A35BB2"/>
    <w:rsid w:val="00A35BFF"/>
    <w:rsid w:val="00A360A7"/>
    <w:rsid w:val="00A362DF"/>
    <w:rsid w:val="00A363FE"/>
    <w:rsid w:val="00A36446"/>
    <w:rsid w:val="00A36827"/>
    <w:rsid w:val="00A36B49"/>
    <w:rsid w:val="00A36C1A"/>
    <w:rsid w:val="00A36FE1"/>
    <w:rsid w:val="00A370FC"/>
    <w:rsid w:val="00A37387"/>
    <w:rsid w:val="00A374F7"/>
    <w:rsid w:val="00A3766D"/>
    <w:rsid w:val="00A3796C"/>
    <w:rsid w:val="00A37A62"/>
    <w:rsid w:val="00A37BD1"/>
    <w:rsid w:val="00A37D2E"/>
    <w:rsid w:val="00A40129"/>
    <w:rsid w:val="00A4016E"/>
    <w:rsid w:val="00A408BD"/>
    <w:rsid w:val="00A408C0"/>
    <w:rsid w:val="00A41064"/>
    <w:rsid w:val="00A41767"/>
    <w:rsid w:val="00A418B1"/>
    <w:rsid w:val="00A41955"/>
    <w:rsid w:val="00A41981"/>
    <w:rsid w:val="00A419A9"/>
    <w:rsid w:val="00A41A7F"/>
    <w:rsid w:val="00A41B55"/>
    <w:rsid w:val="00A41E31"/>
    <w:rsid w:val="00A420FA"/>
    <w:rsid w:val="00A4243C"/>
    <w:rsid w:val="00A424FA"/>
    <w:rsid w:val="00A42661"/>
    <w:rsid w:val="00A42883"/>
    <w:rsid w:val="00A42A05"/>
    <w:rsid w:val="00A42C67"/>
    <w:rsid w:val="00A4321D"/>
    <w:rsid w:val="00A43395"/>
    <w:rsid w:val="00A436E0"/>
    <w:rsid w:val="00A437E2"/>
    <w:rsid w:val="00A438BC"/>
    <w:rsid w:val="00A4392A"/>
    <w:rsid w:val="00A43947"/>
    <w:rsid w:val="00A43950"/>
    <w:rsid w:val="00A43C84"/>
    <w:rsid w:val="00A43CB5"/>
    <w:rsid w:val="00A441C5"/>
    <w:rsid w:val="00A448B3"/>
    <w:rsid w:val="00A44936"/>
    <w:rsid w:val="00A44AC6"/>
    <w:rsid w:val="00A44D39"/>
    <w:rsid w:val="00A44D77"/>
    <w:rsid w:val="00A44E47"/>
    <w:rsid w:val="00A44EFD"/>
    <w:rsid w:val="00A451F6"/>
    <w:rsid w:val="00A457CA"/>
    <w:rsid w:val="00A45B31"/>
    <w:rsid w:val="00A45D07"/>
    <w:rsid w:val="00A464EA"/>
    <w:rsid w:val="00A46B85"/>
    <w:rsid w:val="00A47996"/>
    <w:rsid w:val="00A47B7D"/>
    <w:rsid w:val="00A47DA8"/>
    <w:rsid w:val="00A50572"/>
    <w:rsid w:val="00A5076A"/>
    <w:rsid w:val="00A50A11"/>
    <w:rsid w:val="00A50D97"/>
    <w:rsid w:val="00A510C5"/>
    <w:rsid w:val="00A5123C"/>
    <w:rsid w:val="00A5137C"/>
    <w:rsid w:val="00A513A7"/>
    <w:rsid w:val="00A5143A"/>
    <w:rsid w:val="00A517CB"/>
    <w:rsid w:val="00A517EA"/>
    <w:rsid w:val="00A51B16"/>
    <w:rsid w:val="00A51B81"/>
    <w:rsid w:val="00A52002"/>
    <w:rsid w:val="00A52023"/>
    <w:rsid w:val="00A520CE"/>
    <w:rsid w:val="00A522DB"/>
    <w:rsid w:val="00A524C1"/>
    <w:rsid w:val="00A526C0"/>
    <w:rsid w:val="00A52C73"/>
    <w:rsid w:val="00A52DD7"/>
    <w:rsid w:val="00A52E4F"/>
    <w:rsid w:val="00A52FFB"/>
    <w:rsid w:val="00A534E7"/>
    <w:rsid w:val="00A53A47"/>
    <w:rsid w:val="00A53DE1"/>
    <w:rsid w:val="00A53EC4"/>
    <w:rsid w:val="00A542A5"/>
    <w:rsid w:val="00A543DC"/>
    <w:rsid w:val="00A54401"/>
    <w:rsid w:val="00A54479"/>
    <w:rsid w:val="00A545AD"/>
    <w:rsid w:val="00A54809"/>
    <w:rsid w:val="00A5491F"/>
    <w:rsid w:val="00A54BBF"/>
    <w:rsid w:val="00A54C65"/>
    <w:rsid w:val="00A5507B"/>
    <w:rsid w:val="00A55300"/>
    <w:rsid w:val="00A55389"/>
    <w:rsid w:val="00A55824"/>
    <w:rsid w:val="00A5587D"/>
    <w:rsid w:val="00A55BC8"/>
    <w:rsid w:val="00A55C5A"/>
    <w:rsid w:val="00A564F5"/>
    <w:rsid w:val="00A566B7"/>
    <w:rsid w:val="00A569C6"/>
    <w:rsid w:val="00A56E7A"/>
    <w:rsid w:val="00A57298"/>
    <w:rsid w:val="00A572F4"/>
    <w:rsid w:val="00A57979"/>
    <w:rsid w:val="00A57A5C"/>
    <w:rsid w:val="00A57AAD"/>
    <w:rsid w:val="00A57C68"/>
    <w:rsid w:val="00A600BC"/>
    <w:rsid w:val="00A600F2"/>
    <w:rsid w:val="00A601F7"/>
    <w:rsid w:val="00A605A8"/>
    <w:rsid w:val="00A6062C"/>
    <w:rsid w:val="00A60675"/>
    <w:rsid w:val="00A6068E"/>
    <w:rsid w:val="00A606CF"/>
    <w:rsid w:val="00A60B20"/>
    <w:rsid w:val="00A6126D"/>
    <w:rsid w:val="00A6150A"/>
    <w:rsid w:val="00A6155C"/>
    <w:rsid w:val="00A6156B"/>
    <w:rsid w:val="00A61798"/>
    <w:rsid w:val="00A617EB"/>
    <w:rsid w:val="00A619E8"/>
    <w:rsid w:val="00A61A55"/>
    <w:rsid w:val="00A61C17"/>
    <w:rsid w:val="00A62072"/>
    <w:rsid w:val="00A6232A"/>
    <w:rsid w:val="00A6263C"/>
    <w:rsid w:val="00A62A16"/>
    <w:rsid w:val="00A632F5"/>
    <w:rsid w:val="00A635FC"/>
    <w:rsid w:val="00A637F2"/>
    <w:rsid w:val="00A63938"/>
    <w:rsid w:val="00A63A3E"/>
    <w:rsid w:val="00A63D56"/>
    <w:rsid w:val="00A63E55"/>
    <w:rsid w:val="00A646DC"/>
    <w:rsid w:val="00A646E9"/>
    <w:rsid w:val="00A64826"/>
    <w:rsid w:val="00A648F1"/>
    <w:rsid w:val="00A64C08"/>
    <w:rsid w:val="00A64CC3"/>
    <w:rsid w:val="00A6591A"/>
    <w:rsid w:val="00A659AB"/>
    <w:rsid w:val="00A659BE"/>
    <w:rsid w:val="00A65CDF"/>
    <w:rsid w:val="00A65D14"/>
    <w:rsid w:val="00A65D72"/>
    <w:rsid w:val="00A65E39"/>
    <w:rsid w:val="00A65F93"/>
    <w:rsid w:val="00A6606C"/>
    <w:rsid w:val="00A66172"/>
    <w:rsid w:val="00A66281"/>
    <w:rsid w:val="00A662AD"/>
    <w:rsid w:val="00A664BF"/>
    <w:rsid w:val="00A664C3"/>
    <w:rsid w:val="00A667AB"/>
    <w:rsid w:val="00A66C1B"/>
    <w:rsid w:val="00A67029"/>
    <w:rsid w:val="00A6765C"/>
    <w:rsid w:val="00A67660"/>
    <w:rsid w:val="00A67876"/>
    <w:rsid w:val="00A679DE"/>
    <w:rsid w:val="00A67A26"/>
    <w:rsid w:val="00A67A2D"/>
    <w:rsid w:val="00A67A6F"/>
    <w:rsid w:val="00A67C6F"/>
    <w:rsid w:val="00A67EF5"/>
    <w:rsid w:val="00A67F95"/>
    <w:rsid w:val="00A702A6"/>
    <w:rsid w:val="00A708CD"/>
    <w:rsid w:val="00A71119"/>
    <w:rsid w:val="00A7183E"/>
    <w:rsid w:val="00A7187D"/>
    <w:rsid w:val="00A71A3A"/>
    <w:rsid w:val="00A71B12"/>
    <w:rsid w:val="00A71DE1"/>
    <w:rsid w:val="00A71E97"/>
    <w:rsid w:val="00A71EBE"/>
    <w:rsid w:val="00A71FF6"/>
    <w:rsid w:val="00A720CE"/>
    <w:rsid w:val="00A7256B"/>
    <w:rsid w:val="00A726DB"/>
    <w:rsid w:val="00A72A0D"/>
    <w:rsid w:val="00A73205"/>
    <w:rsid w:val="00A73476"/>
    <w:rsid w:val="00A73612"/>
    <w:rsid w:val="00A7367C"/>
    <w:rsid w:val="00A73939"/>
    <w:rsid w:val="00A73B1B"/>
    <w:rsid w:val="00A73D3B"/>
    <w:rsid w:val="00A73F6B"/>
    <w:rsid w:val="00A73FBC"/>
    <w:rsid w:val="00A7417A"/>
    <w:rsid w:val="00A741D7"/>
    <w:rsid w:val="00A749B6"/>
    <w:rsid w:val="00A74DEE"/>
    <w:rsid w:val="00A75014"/>
    <w:rsid w:val="00A7501C"/>
    <w:rsid w:val="00A750AC"/>
    <w:rsid w:val="00A7539B"/>
    <w:rsid w:val="00A75543"/>
    <w:rsid w:val="00A7559C"/>
    <w:rsid w:val="00A756AB"/>
    <w:rsid w:val="00A756B3"/>
    <w:rsid w:val="00A759AF"/>
    <w:rsid w:val="00A75A81"/>
    <w:rsid w:val="00A75D77"/>
    <w:rsid w:val="00A75ECF"/>
    <w:rsid w:val="00A76299"/>
    <w:rsid w:val="00A763AF"/>
    <w:rsid w:val="00A766FA"/>
    <w:rsid w:val="00A76992"/>
    <w:rsid w:val="00A76ABB"/>
    <w:rsid w:val="00A76E6F"/>
    <w:rsid w:val="00A77141"/>
    <w:rsid w:val="00A7729F"/>
    <w:rsid w:val="00A7750B"/>
    <w:rsid w:val="00A7780B"/>
    <w:rsid w:val="00A77AA9"/>
    <w:rsid w:val="00A77B2D"/>
    <w:rsid w:val="00A77CE9"/>
    <w:rsid w:val="00A77DAE"/>
    <w:rsid w:val="00A77FAC"/>
    <w:rsid w:val="00A800AA"/>
    <w:rsid w:val="00A80773"/>
    <w:rsid w:val="00A8090D"/>
    <w:rsid w:val="00A80930"/>
    <w:rsid w:val="00A809A2"/>
    <w:rsid w:val="00A80A24"/>
    <w:rsid w:val="00A80C47"/>
    <w:rsid w:val="00A80F75"/>
    <w:rsid w:val="00A8146C"/>
    <w:rsid w:val="00A81A23"/>
    <w:rsid w:val="00A81A97"/>
    <w:rsid w:val="00A81AE2"/>
    <w:rsid w:val="00A81B74"/>
    <w:rsid w:val="00A81BEE"/>
    <w:rsid w:val="00A81EEE"/>
    <w:rsid w:val="00A8279C"/>
    <w:rsid w:val="00A82E82"/>
    <w:rsid w:val="00A82EE1"/>
    <w:rsid w:val="00A831AF"/>
    <w:rsid w:val="00A835C4"/>
    <w:rsid w:val="00A835CD"/>
    <w:rsid w:val="00A83E9B"/>
    <w:rsid w:val="00A83F47"/>
    <w:rsid w:val="00A844DE"/>
    <w:rsid w:val="00A845A6"/>
    <w:rsid w:val="00A84AD2"/>
    <w:rsid w:val="00A84D46"/>
    <w:rsid w:val="00A84DF5"/>
    <w:rsid w:val="00A84EBA"/>
    <w:rsid w:val="00A85636"/>
    <w:rsid w:val="00A85A28"/>
    <w:rsid w:val="00A85B29"/>
    <w:rsid w:val="00A85EEC"/>
    <w:rsid w:val="00A85F7B"/>
    <w:rsid w:val="00A86410"/>
    <w:rsid w:val="00A864D2"/>
    <w:rsid w:val="00A86827"/>
    <w:rsid w:val="00A86866"/>
    <w:rsid w:val="00A8695B"/>
    <w:rsid w:val="00A86987"/>
    <w:rsid w:val="00A86A8B"/>
    <w:rsid w:val="00A86C46"/>
    <w:rsid w:val="00A86D6A"/>
    <w:rsid w:val="00A875FD"/>
    <w:rsid w:val="00A876D4"/>
    <w:rsid w:val="00A8792A"/>
    <w:rsid w:val="00A87958"/>
    <w:rsid w:val="00A87AF9"/>
    <w:rsid w:val="00A87DBF"/>
    <w:rsid w:val="00A90173"/>
    <w:rsid w:val="00A9064D"/>
    <w:rsid w:val="00A90934"/>
    <w:rsid w:val="00A9094C"/>
    <w:rsid w:val="00A90B73"/>
    <w:rsid w:val="00A90CAC"/>
    <w:rsid w:val="00A90EA0"/>
    <w:rsid w:val="00A913B7"/>
    <w:rsid w:val="00A915E1"/>
    <w:rsid w:val="00A91630"/>
    <w:rsid w:val="00A9187C"/>
    <w:rsid w:val="00A919B1"/>
    <w:rsid w:val="00A91B3D"/>
    <w:rsid w:val="00A91BAF"/>
    <w:rsid w:val="00A91D89"/>
    <w:rsid w:val="00A91DA1"/>
    <w:rsid w:val="00A91FCF"/>
    <w:rsid w:val="00A92249"/>
    <w:rsid w:val="00A923DD"/>
    <w:rsid w:val="00A92700"/>
    <w:rsid w:val="00A9280A"/>
    <w:rsid w:val="00A92C27"/>
    <w:rsid w:val="00A93272"/>
    <w:rsid w:val="00A93559"/>
    <w:rsid w:val="00A938D7"/>
    <w:rsid w:val="00A938FE"/>
    <w:rsid w:val="00A939F7"/>
    <w:rsid w:val="00A93D95"/>
    <w:rsid w:val="00A94322"/>
    <w:rsid w:val="00A94682"/>
    <w:rsid w:val="00A94994"/>
    <w:rsid w:val="00A94FA5"/>
    <w:rsid w:val="00A95266"/>
    <w:rsid w:val="00A952FE"/>
    <w:rsid w:val="00A957B0"/>
    <w:rsid w:val="00A95970"/>
    <w:rsid w:val="00A95A96"/>
    <w:rsid w:val="00A95B1D"/>
    <w:rsid w:val="00A95C91"/>
    <w:rsid w:val="00A95F77"/>
    <w:rsid w:val="00A960A3"/>
    <w:rsid w:val="00A96824"/>
    <w:rsid w:val="00A96892"/>
    <w:rsid w:val="00A968D9"/>
    <w:rsid w:val="00A96B16"/>
    <w:rsid w:val="00A96D7A"/>
    <w:rsid w:val="00A96DF4"/>
    <w:rsid w:val="00A971FC"/>
    <w:rsid w:val="00A97421"/>
    <w:rsid w:val="00A97533"/>
    <w:rsid w:val="00A9755B"/>
    <w:rsid w:val="00A976F5"/>
    <w:rsid w:val="00A977EF"/>
    <w:rsid w:val="00A978A6"/>
    <w:rsid w:val="00A978EF"/>
    <w:rsid w:val="00A979E1"/>
    <w:rsid w:val="00A97C1B"/>
    <w:rsid w:val="00A97D57"/>
    <w:rsid w:val="00A97D6F"/>
    <w:rsid w:val="00A97EB5"/>
    <w:rsid w:val="00A97F2B"/>
    <w:rsid w:val="00AA02C1"/>
    <w:rsid w:val="00AA065E"/>
    <w:rsid w:val="00AA100E"/>
    <w:rsid w:val="00AA102A"/>
    <w:rsid w:val="00AA10BB"/>
    <w:rsid w:val="00AA1189"/>
    <w:rsid w:val="00AA1254"/>
    <w:rsid w:val="00AA16BF"/>
    <w:rsid w:val="00AA1BF9"/>
    <w:rsid w:val="00AA1D47"/>
    <w:rsid w:val="00AA1F51"/>
    <w:rsid w:val="00AA2566"/>
    <w:rsid w:val="00AA2680"/>
    <w:rsid w:val="00AA2976"/>
    <w:rsid w:val="00AA2A41"/>
    <w:rsid w:val="00AA2E06"/>
    <w:rsid w:val="00AA2ECD"/>
    <w:rsid w:val="00AA2F52"/>
    <w:rsid w:val="00AA31FD"/>
    <w:rsid w:val="00AA3275"/>
    <w:rsid w:val="00AA3621"/>
    <w:rsid w:val="00AA3B3E"/>
    <w:rsid w:val="00AA3C18"/>
    <w:rsid w:val="00AA3C9E"/>
    <w:rsid w:val="00AA4065"/>
    <w:rsid w:val="00AA4221"/>
    <w:rsid w:val="00AA444D"/>
    <w:rsid w:val="00AA44A4"/>
    <w:rsid w:val="00AA4526"/>
    <w:rsid w:val="00AA46AB"/>
    <w:rsid w:val="00AA497D"/>
    <w:rsid w:val="00AA4AA1"/>
    <w:rsid w:val="00AA4E30"/>
    <w:rsid w:val="00AA4FF4"/>
    <w:rsid w:val="00AA54C9"/>
    <w:rsid w:val="00AA555B"/>
    <w:rsid w:val="00AA5A9E"/>
    <w:rsid w:val="00AA5BB0"/>
    <w:rsid w:val="00AA61A1"/>
    <w:rsid w:val="00AA6252"/>
    <w:rsid w:val="00AA691C"/>
    <w:rsid w:val="00AA6C10"/>
    <w:rsid w:val="00AA6C6F"/>
    <w:rsid w:val="00AA6EC7"/>
    <w:rsid w:val="00AA74C9"/>
    <w:rsid w:val="00AA75CD"/>
    <w:rsid w:val="00AA7652"/>
    <w:rsid w:val="00AA79BA"/>
    <w:rsid w:val="00AA7FF5"/>
    <w:rsid w:val="00AB0300"/>
    <w:rsid w:val="00AB05E8"/>
    <w:rsid w:val="00AB08EF"/>
    <w:rsid w:val="00AB0B80"/>
    <w:rsid w:val="00AB0EDA"/>
    <w:rsid w:val="00AB0F32"/>
    <w:rsid w:val="00AB134C"/>
    <w:rsid w:val="00AB16B9"/>
    <w:rsid w:val="00AB180F"/>
    <w:rsid w:val="00AB19AD"/>
    <w:rsid w:val="00AB1E41"/>
    <w:rsid w:val="00AB1F7C"/>
    <w:rsid w:val="00AB21A6"/>
    <w:rsid w:val="00AB2778"/>
    <w:rsid w:val="00AB2BDE"/>
    <w:rsid w:val="00AB32BA"/>
    <w:rsid w:val="00AB35B3"/>
    <w:rsid w:val="00AB3651"/>
    <w:rsid w:val="00AB395E"/>
    <w:rsid w:val="00AB39FA"/>
    <w:rsid w:val="00AB3DDE"/>
    <w:rsid w:val="00AB4309"/>
    <w:rsid w:val="00AB4344"/>
    <w:rsid w:val="00AB44EF"/>
    <w:rsid w:val="00AB49CB"/>
    <w:rsid w:val="00AB49E9"/>
    <w:rsid w:val="00AB4B5C"/>
    <w:rsid w:val="00AB5333"/>
    <w:rsid w:val="00AB562F"/>
    <w:rsid w:val="00AB58DD"/>
    <w:rsid w:val="00AB5A48"/>
    <w:rsid w:val="00AB5ADD"/>
    <w:rsid w:val="00AB5B78"/>
    <w:rsid w:val="00AB5BAF"/>
    <w:rsid w:val="00AB5E7B"/>
    <w:rsid w:val="00AB6123"/>
    <w:rsid w:val="00AB6219"/>
    <w:rsid w:val="00AB6229"/>
    <w:rsid w:val="00AB62C9"/>
    <w:rsid w:val="00AB6476"/>
    <w:rsid w:val="00AB6479"/>
    <w:rsid w:val="00AB66EE"/>
    <w:rsid w:val="00AB6829"/>
    <w:rsid w:val="00AB6914"/>
    <w:rsid w:val="00AB716D"/>
    <w:rsid w:val="00AB7344"/>
    <w:rsid w:val="00AB76E2"/>
    <w:rsid w:val="00AB7703"/>
    <w:rsid w:val="00AB7B2C"/>
    <w:rsid w:val="00AB7BF3"/>
    <w:rsid w:val="00AC0050"/>
    <w:rsid w:val="00AC00F8"/>
    <w:rsid w:val="00AC0213"/>
    <w:rsid w:val="00AC0D95"/>
    <w:rsid w:val="00AC149B"/>
    <w:rsid w:val="00AC1C98"/>
    <w:rsid w:val="00AC20B2"/>
    <w:rsid w:val="00AC237B"/>
    <w:rsid w:val="00AC2523"/>
    <w:rsid w:val="00AC25C4"/>
    <w:rsid w:val="00AC2690"/>
    <w:rsid w:val="00AC26FB"/>
    <w:rsid w:val="00AC2882"/>
    <w:rsid w:val="00AC2F15"/>
    <w:rsid w:val="00AC2F4F"/>
    <w:rsid w:val="00AC31B6"/>
    <w:rsid w:val="00AC322F"/>
    <w:rsid w:val="00AC32A7"/>
    <w:rsid w:val="00AC370F"/>
    <w:rsid w:val="00AC3A00"/>
    <w:rsid w:val="00AC3AAD"/>
    <w:rsid w:val="00AC3BB6"/>
    <w:rsid w:val="00AC3E1E"/>
    <w:rsid w:val="00AC3E41"/>
    <w:rsid w:val="00AC3EC9"/>
    <w:rsid w:val="00AC4131"/>
    <w:rsid w:val="00AC4566"/>
    <w:rsid w:val="00AC46FE"/>
    <w:rsid w:val="00AC4968"/>
    <w:rsid w:val="00AC4AF1"/>
    <w:rsid w:val="00AC4BF7"/>
    <w:rsid w:val="00AC4D61"/>
    <w:rsid w:val="00AC4FBB"/>
    <w:rsid w:val="00AC5131"/>
    <w:rsid w:val="00AC5139"/>
    <w:rsid w:val="00AC5425"/>
    <w:rsid w:val="00AC572D"/>
    <w:rsid w:val="00AC58AC"/>
    <w:rsid w:val="00AC5B8F"/>
    <w:rsid w:val="00AC5C21"/>
    <w:rsid w:val="00AC5F04"/>
    <w:rsid w:val="00AC62B3"/>
    <w:rsid w:val="00AC64E6"/>
    <w:rsid w:val="00AC65F0"/>
    <w:rsid w:val="00AC68EF"/>
    <w:rsid w:val="00AC6BE1"/>
    <w:rsid w:val="00AC6F2A"/>
    <w:rsid w:val="00AC700B"/>
    <w:rsid w:val="00AC7015"/>
    <w:rsid w:val="00AC7348"/>
    <w:rsid w:val="00AC73B0"/>
    <w:rsid w:val="00AC73E1"/>
    <w:rsid w:val="00AC7543"/>
    <w:rsid w:val="00AC775F"/>
    <w:rsid w:val="00AC78A9"/>
    <w:rsid w:val="00AC79B6"/>
    <w:rsid w:val="00AD003E"/>
    <w:rsid w:val="00AD025F"/>
    <w:rsid w:val="00AD06FE"/>
    <w:rsid w:val="00AD0712"/>
    <w:rsid w:val="00AD072E"/>
    <w:rsid w:val="00AD07A6"/>
    <w:rsid w:val="00AD0945"/>
    <w:rsid w:val="00AD0B1A"/>
    <w:rsid w:val="00AD0DE6"/>
    <w:rsid w:val="00AD0E17"/>
    <w:rsid w:val="00AD0F1B"/>
    <w:rsid w:val="00AD1564"/>
    <w:rsid w:val="00AD1721"/>
    <w:rsid w:val="00AD1A87"/>
    <w:rsid w:val="00AD1F4C"/>
    <w:rsid w:val="00AD222F"/>
    <w:rsid w:val="00AD224E"/>
    <w:rsid w:val="00AD22F7"/>
    <w:rsid w:val="00AD2726"/>
    <w:rsid w:val="00AD2A9F"/>
    <w:rsid w:val="00AD2E60"/>
    <w:rsid w:val="00AD312B"/>
    <w:rsid w:val="00AD33D5"/>
    <w:rsid w:val="00AD34AF"/>
    <w:rsid w:val="00AD34B3"/>
    <w:rsid w:val="00AD36E0"/>
    <w:rsid w:val="00AD37EE"/>
    <w:rsid w:val="00AD392F"/>
    <w:rsid w:val="00AD3EDE"/>
    <w:rsid w:val="00AD4011"/>
    <w:rsid w:val="00AD40E3"/>
    <w:rsid w:val="00AD4107"/>
    <w:rsid w:val="00AD424C"/>
    <w:rsid w:val="00AD432D"/>
    <w:rsid w:val="00AD45CB"/>
    <w:rsid w:val="00AD4811"/>
    <w:rsid w:val="00AD48AC"/>
    <w:rsid w:val="00AD497F"/>
    <w:rsid w:val="00AD4D7B"/>
    <w:rsid w:val="00AD5056"/>
    <w:rsid w:val="00AD50C4"/>
    <w:rsid w:val="00AD5328"/>
    <w:rsid w:val="00AD587C"/>
    <w:rsid w:val="00AD58FB"/>
    <w:rsid w:val="00AD595D"/>
    <w:rsid w:val="00AD5A58"/>
    <w:rsid w:val="00AD5A89"/>
    <w:rsid w:val="00AD5B2C"/>
    <w:rsid w:val="00AD6000"/>
    <w:rsid w:val="00AD61BD"/>
    <w:rsid w:val="00AD650B"/>
    <w:rsid w:val="00AD6772"/>
    <w:rsid w:val="00AD67DC"/>
    <w:rsid w:val="00AD6A94"/>
    <w:rsid w:val="00AD6E41"/>
    <w:rsid w:val="00AD70DF"/>
    <w:rsid w:val="00AD71EA"/>
    <w:rsid w:val="00AD7241"/>
    <w:rsid w:val="00AD7292"/>
    <w:rsid w:val="00AD73D7"/>
    <w:rsid w:val="00AD7465"/>
    <w:rsid w:val="00AD7A92"/>
    <w:rsid w:val="00AD7C88"/>
    <w:rsid w:val="00AD7E4C"/>
    <w:rsid w:val="00AE01D6"/>
    <w:rsid w:val="00AE0336"/>
    <w:rsid w:val="00AE087A"/>
    <w:rsid w:val="00AE09AB"/>
    <w:rsid w:val="00AE0E58"/>
    <w:rsid w:val="00AE133D"/>
    <w:rsid w:val="00AE16CF"/>
    <w:rsid w:val="00AE204E"/>
    <w:rsid w:val="00AE21E3"/>
    <w:rsid w:val="00AE22BF"/>
    <w:rsid w:val="00AE2301"/>
    <w:rsid w:val="00AE271A"/>
    <w:rsid w:val="00AE28CA"/>
    <w:rsid w:val="00AE28F1"/>
    <w:rsid w:val="00AE28F6"/>
    <w:rsid w:val="00AE29D7"/>
    <w:rsid w:val="00AE2AE6"/>
    <w:rsid w:val="00AE3258"/>
    <w:rsid w:val="00AE342E"/>
    <w:rsid w:val="00AE3651"/>
    <w:rsid w:val="00AE38AA"/>
    <w:rsid w:val="00AE3AC8"/>
    <w:rsid w:val="00AE3ACD"/>
    <w:rsid w:val="00AE3D0F"/>
    <w:rsid w:val="00AE3DA4"/>
    <w:rsid w:val="00AE4082"/>
    <w:rsid w:val="00AE41E3"/>
    <w:rsid w:val="00AE4386"/>
    <w:rsid w:val="00AE4BB6"/>
    <w:rsid w:val="00AE4CC4"/>
    <w:rsid w:val="00AE4D33"/>
    <w:rsid w:val="00AE4DC0"/>
    <w:rsid w:val="00AE50DD"/>
    <w:rsid w:val="00AE5117"/>
    <w:rsid w:val="00AE5277"/>
    <w:rsid w:val="00AE5470"/>
    <w:rsid w:val="00AE5489"/>
    <w:rsid w:val="00AE5492"/>
    <w:rsid w:val="00AE557E"/>
    <w:rsid w:val="00AE5722"/>
    <w:rsid w:val="00AE65C6"/>
    <w:rsid w:val="00AE6DD8"/>
    <w:rsid w:val="00AE6F1D"/>
    <w:rsid w:val="00AE6F6C"/>
    <w:rsid w:val="00AE6FA0"/>
    <w:rsid w:val="00AE7832"/>
    <w:rsid w:val="00AE79A4"/>
    <w:rsid w:val="00AE7A75"/>
    <w:rsid w:val="00AE7BD9"/>
    <w:rsid w:val="00AE7C4E"/>
    <w:rsid w:val="00AE7D58"/>
    <w:rsid w:val="00AF00B7"/>
    <w:rsid w:val="00AF0521"/>
    <w:rsid w:val="00AF05C2"/>
    <w:rsid w:val="00AF0756"/>
    <w:rsid w:val="00AF126C"/>
    <w:rsid w:val="00AF1835"/>
    <w:rsid w:val="00AF18C9"/>
    <w:rsid w:val="00AF1CED"/>
    <w:rsid w:val="00AF1D78"/>
    <w:rsid w:val="00AF20C8"/>
    <w:rsid w:val="00AF21B1"/>
    <w:rsid w:val="00AF21C0"/>
    <w:rsid w:val="00AF2321"/>
    <w:rsid w:val="00AF2665"/>
    <w:rsid w:val="00AF2D29"/>
    <w:rsid w:val="00AF2D8E"/>
    <w:rsid w:val="00AF2F38"/>
    <w:rsid w:val="00AF303A"/>
    <w:rsid w:val="00AF335B"/>
    <w:rsid w:val="00AF3412"/>
    <w:rsid w:val="00AF367A"/>
    <w:rsid w:val="00AF3A77"/>
    <w:rsid w:val="00AF3DAA"/>
    <w:rsid w:val="00AF3E7D"/>
    <w:rsid w:val="00AF3EBF"/>
    <w:rsid w:val="00AF419D"/>
    <w:rsid w:val="00AF432B"/>
    <w:rsid w:val="00AF4447"/>
    <w:rsid w:val="00AF444D"/>
    <w:rsid w:val="00AF4486"/>
    <w:rsid w:val="00AF460B"/>
    <w:rsid w:val="00AF467D"/>
    <w:rsid w:val="00AF4F2A"/>
    <w:rsid w:val="00AF5010"/>
    <w:rsid w:val="00AF513C"/>
    <w:rsid w:val="00AF53B9"/>
    <w:rsid w:val="00AF5E8B"/>
    <w:rsid w:val="00AF60CD"/>
    <w:rsid w:val="00AF638C"/>
    <w:rsid w:val="00AF641A"/>
    <w:rsid w:val="00AF643C"/>
    <w:rsid w:val="00AF646B"/>
    <w:rsid w:val="00AF6645"/>
    <w:rsid w:val="00AF6D3C"/>
    <w:rsid w:val="00AF6F0A"/>
    <w:rsid w:val="00AF711A"/>
    <w:rsid w:val="00AF720B"/>
    <w:rsid w:val="00AF7227"/>
    <w:rsid w:val="00AF7613"/>
    <w:rsid w:val="00AF782B"/>
    <w:rsid w:val="00AF7A3B"/>
    <w:rsid w:val="00B0023D"/>
    <w:rsid w:val="00B00591"/>
    <w:rsid w:val="00B00B0C"/>
    <w:rsid w:val="00B011F8"/>
    <w:rsid w:val="00B01459"/>
    <w:rsid w:val="00B01472"/>
    <w:rsid w:val="00B01A6B"/>
    <w:rsid w:val="00B01D3D"/>
    <w:rsid w:val="00B02163"/>
    <w:rsid w:val="00B024B1"/>
    <w:rsid w:val="00B024F3"/>
    <w:rsid w:val="00B02501"/>
    <w:rsid w:val="00B029ED"/>
    <w:rsid w:val="00B02ADC"/>
    <w:rsid w:val="00B02B80"/>
    <w:rsid w:val="00B02DA6"/>
    <w:rsid w:val="00B0302A"/>
    <w:rsid w:val="00B030BF"/>
    <w:rsid w:val="00B03136"/>
    <w:rsid w:val="00B0329B"/>
    <w:rsid w:val="00B03530"/>
    <w:rsid w:val="00B037D0"/>
    <w:rsid w:val="00B0382A"/>
    <w:rsid w:val="00B03B27"/>
    <w:rsid w:val="00B03F28"/>
    <w:rsid w:val="00B04377"/>
    <w:rsid w:val="00B04543"/>
    <w:rsid w:val="00B04AF4"/>
    <w:rsid w:val="00B04C7D"/>
    <w:rsid w:val="00B04CA2"/>
    <w:rsid w:val="00B04E1E"/>
    <w:rsid w:val="00B05490"/>
    <w:rsid w:val="00B05637"/>
    <w:rsid w:val="00B05D38"/>
    <w:rsid w:val="00B05D9A"/>
    <w:rsid w:val="00B05F2D"/>
    <w:rsid w:val="00B06164"/>
    <w:rsid w:val="00B06718"/>
    <w:rsid w:val="00B06B6B"/>
    <w:rsid w:val="00B06EA7"/>
    <w:rsid w:val="00B077A7"/>
    <w:rsid w:val="00B07C5A"/>
    <w:rsid w:val="00B07FFC"/>
    <w:rsid w:val="00B1023D"/>
    <w:rsid w:val="00B10346"/>
    <w:rsid w:val="00B103C6"/>
    <w:rsid w:val="00B103CA"/>
    <w:rsid w:val="00B1077D"/>
    <w:rsid w:val="00B10817"/>
    <w:rsid w:val="00B11323"/>
    <w:rsid w:val="00B11519"/>
    <w:rsid w:val="00B1155F"/>
    <w:rsid w:val="00B117E4"/>
    <w:rsid w:val="00B11803"/>
    <w:rsid w:val="00B11A1A"/>
    <w:rsid w:val="00B11A40"/>
    <w:rsid w:val="00B11ABA"/>
    <w:rsid w:val="00B11B43"/>
    <w:rsid w:val="00B11B8B"/>
    <w:rsid w:val="00B11C00"/>
    <w:rsid w:val="00B11EE4"/>
    <w:rsid w:val="00B120A4"/>
    <w:rsid w:val="00B123A4"/>
    <w:rsid w:val="00B12774"/>
    <w:rsid w:val="00B127F9"/>
    <w:rsid w:val="00B12B20"/>
    <w:rsid w:val="00B12B68"/>
    <w:rsid w:val="00B12B7F"/>
    <w:rsid w:val="00B130DD"/>
    <w:rsid w:val="00B132D4"/>
    <w:rsid w:val="00B134EB"/>
    <w:rsid w:val="00B1375E"/>
    <w:rsid w:val="00B1378A"/>
    <w:rsid w:val="00B13B22"/>
    <w:rsid w:val="00B13B3E"/>
    <w:rsid w:val="00B13D6B"/>
    <w:rsid w:val="00B13D78"/>
    <w:rsid w:val="00B13E7C"/>
    <w:rsid w:val="00B1441E"/>
    <w:rsid w:val="00B144C0"/>
    <w:rsid w:val="00B149B6"/>
    <w:rsid w:val="00B15109"/>
    <w:rsid w:val="00B15279"/>
    <w:rsid w:val="00B1547A"/>
    <w:rsid w:val="00B15C61"/>
    <w:rsid w:val="00B1632C"/>
    <w:rsid w:val="00B167B3"/>
    <w:rsid w:val="00B169FB"/>
    <w:rsid w:val="00B16E58"/>
    <w:rsid w:val="00B16EB4"/>
    <w:rsid w:val="00B1707D"/>
    <w:rsid w:val="00B172C1"/>
    <w:rsid w:val="00B17429"/>
    <w:rsid w:val="00B175B7"/>
    <w:rsid w:val="00B17849"/>
    <w:rsid w:val="00B17919"/>
    <w:rsid w:val="00B17B58"/>
    <w:rsid w:val="00B17C9C"/>
    <w:rsid w:val="00B2026C"/>
    <w:rsid w:val="00B205C2"/>
    <w:rsid w:val="00B20648"/>
    <w:rsid w:val="00B20905"/>
    <w:rsid w:val="00B20ACF"/>
    <w:rsid w:val="00B20E7E"/>
    <w:rsid w:val="00B20F2E"/>
    <w:rsid w:val="00B212F5"/>
    <w:rsid w:val="00B2166B"/>
    <w:rsid w:val="00B218DD"/>
    <w:rsid w:val="00B218FD"/>
    <w:rsid w:val="00B21A0F"/>
    <w:rsid w:val="00B21BD8"/>
    <w:rsid w:val="00B21D1B"/>
    <w:rsid w:val="00B224E0"/>
    <w:rsid w:val="00B22BBA"/>
    <w:rsid w:val="00B22FD8"/>
    <w:rsid w:val="00B231BD"/>
    <w:rsid w:val="00B23231"/>
    <w:rsid w:val="00B23344"/>
    <w:rsid w:val="00B2350C"/>
    <w:rsid w:val="00B23536"/>
    <w:rsid w:val="00B23853"/>
    <w:rsid w:val="00B23C03"/>
    <w:rsid w:val="00B23DC2"/>
    <w:rsid w:val="00B24309"/>
    <w:rsid w:val="00B24DFA"/>
    <w:rsid w:val="00B24E7B"/>
    <w:rsid w:val="00B24F2E"/>
    <w:rsid w:val="00B24FD3"/>
    <w:rsid w:val="00B25124"/>
    <w:rsid w:val="00B25402"/>
    <w:rsid w:val="00B2543F"/>
    <w:rsid w:val="00B25651"/>
    <w:rsid w:val="00B25936"/>
    <w:rsid w:val="00B25AD3"/>
    <w:rsid w:val="00B25FE7"/>
    <w:rsid w:val="00B260D7"/>
    <w:rsid w:val="00B26AF8"/>
    <w:rsid w:val="00B26D40"/>
    <w:rsid w:val="00B27056"/>
    <w:rsid w:val="00B27340"/>
    <w:rsid w:val="00B27362"/>
    <w:rsid w:val="00B274C2"/>
    <w:rsid w:val="00B27615"/>
    <w:rsid w:val="00B278EF"/>
    <w:rsid w:val="00B27915"/>
    <w:rsid w:val="00B27A22"/>
    <w:rsid w:val="00B27CC8"/>
    <w:rsid w:val="00B27D04"/>
    <w:rsid w:val="00B27DF3"/>
    <w:rsid w:val="00B30411"/>
    <w:rsid w:val="00B304DD"/>
    <w:rsid w:val="00B30D20"/>
    <w:rsid w:val="00B30FF3"/>
    <w:rsid w:val="00B312E8"/>
    <w:rsid w:val="00B314D5"/>
    <w:rsid w:val="00B3187A"/>
    <w:rsid w:val="00B319DB"/>
    <w:rsid w:val="00B31A07"/>
    <w:rsid w:val="00B31AF0"/>
    <w:rsid w:val="00B3225F"/>
    <w:rsid w:val="00B32677"/>
    <w:rsid w:val="00B32868"/>
    <w:rsid w:val="00B329A2"/>
    <w:rsid w:val="00B331D2"/>
    <w:rsid w:val="00B3329D"/>
    <w:rsid w:val="00B335CE"/>
    <w:rsid w:val="00B339D9"/>
    <w:rsid w:val="00B33BFB"/>
    <w:rsid w:val="00B33CD8"/>
    <w:rsid w:val="00B34161"/>
    <w:rsid w:val="00B34849"/>
    <w:rsid w:val="00B3494C"/>
    <w:rsid w:val="00B34C30"/>
    <w:rsid w:val="00B350A0"/>
    <w:rsid w:val="00B35141"/>
    <w:rsid w:val="00B3514B"/>
    <w:rsid w:val="00B35585"/>
    <w:rsid w:val="00B35607"/>
    <w:rsid w:val="00B35726"/>
    <w:rsid w:val="00B358C1"/>
    <w:rsid w:val="00B35A96"/>
    <w:rsid w:val="00B35D01"/>
    <w:rsid w:val="00B35DB9"/>
    <w:rsid w:val="00B364AB"/>
    <w:rsid w:val="00B369F4"/>
    <w:rsid w:val="00B36C76"/>
    <w:rsid w:val="00B36D85"/>
    <w:rsid w:val="00B36EC0"/>
    <w:rsid w:val="00B36F8C"/>
    <w:rsid w:val="00B36FF7"/>
    <w:rsid w:val="00B37825"/>
    <w:rsid w:val="00B3787F"/>
    <w:rsid w:val="00B378EE"/>
    <w:rsid w:val="00B379FB"/>
    <w:rsid w:val="00B40544"/>
    <w:rsid w:val="00B4076F"/>
    <w:rsid w:val="00B40B61"/>
    <w:rsid w:val="00B411A9"/>
    <w:rsid w:val="00B41749"/>
    <w:rsid w:val="00B41A9C"/>
    <w:rsid w:val="00B41C66"/>
    <w:rsid w:val="00B41D16"/>
    <w:rsid w:val="00B424F1"/>
    <w:rsid w:val="00B426F3"/>
    <w:rsid w:val="00B4282A"/>
    <w:rsid w:val="00B4295E"/>
    <w:rsid w:val="00B42B45"/>
    <w:rsid w:val="00B42D74"/>
    <w:rsid w:val="00B42DD1"/>
    <w:rsid w:val="00B4323B"/>
    <w:rsid w:val="00B4341B"/>
    <w:rsid w:val="00B434D0"/>
    <w:rsid w:val="00B4394F"/>
    <w:rsid w:val="00B43A01"/>
    <w:rsid w:val="00B43B18"/>
    <w:rsid w:val="00B43B5E"/>
    <w:rsid w:val="00B43B6D"/>
    <w:rsid w:val="00B43CBC"/>
    <w:rsid w:val="00B44081"/>
    <w:rsid w:val="00B440E2"/>
    <w:rsid w:val="00B44733"/>
    <w:rsid w:val="00B4480E"/>
    <w:rsid w:val="00B4487D"/>
    <w:rsid w:val="00B449C7"/>
    <w:rsid w:val="00B44AA9"/>
    <w:rsid w:val="00B44C6F"/>
    <w:rsid w:val="00B44ED4"/>
    <w:rsid w:val="00B45201"/>
    <w:rsid w:val="00B458E8"/>
    <w:rsid w:val="00B4592C"/>
    <w:rsid w:val="00B45C6F"/>
    <w:rsid w:val="00B45C93"/>
    <w:rsid w:val="00B4623F"/>
    <w:rsid w:val="00B464C7"/>
    <w:rsid w:val="00B46784"/>
    <w:rsid w:val="00B467C2"/>
    <w:rsid w:val="00B46D29"/>
    <w:rsid w:val="00B47026"/>
    <w:rsid w:val="00B471A1"/>
    <w:rsid w:val="00B474CB"/>
    <w:rsid w:val="00B47EBF"/>
    <w:rsid w:val="00B5004E"/>
    <w:rsid w:val="00B50117"/>
    <w:rsid w:val="00B5072A"/>
    <w:rsid w:val="00B507BD"/>
    <w:rsid w:val="00B5109C"/>
    <w:rsid w:val="00B512AA"/>
    <w:rsid w:val="00B51454"/>
    <w:rsid w:val="00B5149B"/>
    <w:rsid w:val="00B51AFE"/>
    <w:rsid w:val="00B51E59"/>
    <w:rsid w:val="00B52179"/>
    <w:rsid w:val="00B52260"/>
    <w:rsid w:val="00B522B3"/>
    <w:rsid w:val="00B523A6"/>
    <w:rsid w:val="00B5245F"/>
    <w:rsid w:val="00B527E1"/>
    <w:rsid w:val="00B52805"/>
    <w:rsid w:val="00B5284B"/>
    <w:rsid w:val="00B52B9D"/>
    <w:rsid w:val="00B52EBC"/>
    <w:rsid w:val="00B52FE2"/>
    <w:rsid w:val="00B530F8"/>
    <w:rsid w:val="00B53541"/>
    <w:rsid w:val="00B5360B"/>
    <w:rsid w:val="00B53D75"/>
    <w:rsid w:val="00B54048"/>
    <w:rsid w:val="00B54071"/>
    <w:rsid w:val="00B54179"/>
    <w:rsid w:val="00B547B3"/>
    <w:rsid w:val="00B54A67"/>
    <w:rsid w:val="00B54F88"/>
    <w:rsid w:val="00B555BF"/>
    <w:rsid w:val="00B55ADF"/>
    <w:rsid w:val="00B55B6B"/>
    <w:rsid w:val="00B55BB5"/>
    <w:rsid w:val="00B55F6B"/>
    <w:rsid w:val="00B56026"/>
    <w:rsid w:val="00B5612D"/>
    <w:rsid w:val="00B5620D"/>
    <w:rsid w:val="00B5624D"/>
    <w:rsid w:val="00B565BB"/>
    <w:rsid w:val="00B5663B"/>
    <w:rsid w:val="00B56845"/>
    <w:rsid w:val="00B56A88"/>
    <w:rsid w:val="00B56EB0"/>
    <w:rsid w:val="00B570D5"/>
    <w:rsid w:val="00B578FE"/>
    <w:rsid w:val="00B57964"/>
    <w:rsid w:val="00B579E2"/>
    <w:rsid w:val="00B57B6B"/>
    <w:rsid w:val="00B57D52"/>
    <w:rsid w:val="00B606A2"/>
    <w:rsid w:val="00B6075E"/>
    <w:rsid w:val="00B60BE0"/>
    <w:rsid w:val="00B6183C"/>
    <w:rsid w:val="00B6191F"/>
    <w:rsid w:val="00B61949"/>
    <w:rsid w:val="00B619ED"/>
    <w:rsid w:val="00B61AE3"/>
    <w:rsid w:val="00B61C01"/>
    <w:rsid w:val="00B61F13"/>
    <w:rsid w:val="00B621F2"/>
    <w:rsid w:val="00B62373"/>
    <w:rsid w:val="00B6237C"/>
    <w:rsid w:val="00B62406"/>
    <w:rsid w:val="00B62AF2"/>
    <w:rsid w:val="00B62C45"/>
    <w:rsid w:val="00B62DA9"/>
    <w:rsid w:val="00B63098"/>
    <w:rsid w:val="00B630C1"/>
    <w:rsid w:val="00B631BC"/>
    <w:rsid w:val="00B632B2"/>
    <w:rsid w:val="00B63379"/>
    <w:rsid w:val="00B637ED"/>
    <w:rsid w:val="00B639FD"/>
    <w:rsid w:val="00B63A0D"/>
    <w:rsid w:val="00B6420C"/>
    <w:rsid w:val="00B642EA"/>
    <w:rsid w:val="00B6458B"/>
    <w:rsid w:val="00B64AA1"/>
    <w:rsid w:val="00B65143"/>
    <w:rsid w:val="00B6588D"/>
    <w:rsid w:val="00B65C5D"/>
    <w:rsid w:val="00B65D02"/>
    <w:rsid w:val="00B65E73"/>
    <w:rsid w:val="00B65EE1"/>
    <w:rsid w:val="00B6615F"/>
    <w:rsid w:val="00B6647B"/>
    <w:rsid w:val="00B66640"/>
    <w:rsid w:val="00B6730D"/>
    <w:rsid w:val="00B67DE3"/>
    <w:rsid w:val="00B67E2D"/>
    <w:rsid w:val="00B67FD7"/>
    <w:rsid w:val="00B7029B"/>
    <w:rsid w:val="00B7033F"/>
    <w:rsid w:val="00B705EE"/>
    <w:rsid w:val="00B706B3"/>
    <w:rsid w:val="00B70927"/>
    <w:rsid w:val="00B70AEE"/>
    <w:rsid w:val="00B70C84"/>
    <w:rsid w:val="00B70E27"/>
    <w:rsid w:val="00B7102D"/>
    <w:rsid w:val="00B71557"/>
    <w:rsid w:val="00B717F2"/>
    <w:rsid w:val="00B71979"/>
    <w:rsid w:val="00B72212"/>
    <w:rsid w:val="00B724BF"/>
    <w:rsid w:val="00B72698"/>
    <w:rsid w:val="00B7278B"/>
    <w:rsid w:val="00B72AC5"/>
    <w:rsid w:val="00B7304F"/>
    <w:rsid w:val="00B73314"/>
    <w:rsid w:val="00B7337C"/>
    <w:rsid w:val="00B73573"/>
    <w:rsid w:val="00B73833"/>
    <w:rsid w:val="00B73849"/>
    <w:rsid w:val="00B73D24"/>
    <w:rsid w:val="00B73E61"/>
    <w:rsid w:val="00B73F2C"/>
    <w:rsid w:val="00B746DB"/>
    <w:rsid w:val="00B752F2"/>
    <w:rsid w:val="00B759D8"/>
    <w:rsid w:val="00B75EDB"/>
    <w:rsid w:val="00B76228"/>
    <w:rsid w:val="00B7624A"/>
    <w:rsid w:val="00B76624"/>
    <w:rsid w:val="00B76B37"/>
    <w:rsid w:val="00B76CB7"/>
    <w:rsid w:val="00B76CDA"/>
    <w:rsid w:val="00B77542"/>
    <w:rsid w:val="00B7769C"/>
    <w:rsid w:val="00B77724"/>
    <w:rsid w:val="00B77DC0"/>
    <w:rsid w:val="00B77E70"/>
    <w:rsid w:val="00B77EF5"/>
    <w:rsid w:val="00B77FB5"/>
    <w:rsid w:val="00B80072"/>
    <w:rsid w:val="00B80578"/>
    <w:rsid w:val="00B8083E"/>
    <w:rsid w:val="00B80D60"/>
    <w:rsid w:val="00B81090"/>
    <w:rsid w:val="00B810CE"/>
    <w:rsid w:val="00B81129"/>
    <w:rsid w:val="00B81430"/>
    <w:rsid w:val="00B814D9"/>
    <w:rsid w:val="00B815A6"/>
    <w:rsid w:val="00B81797"/>
    <w:rsid w:val="00B817F5"/>
    <w:rsid w:val="00B8198A"/>
    <w:rsid w:val="00B81D78"/>
    <w:rsid w:val="00B81DC5"/>
    <w:rsid w:val="00B81E2C"/>
    <w:rsid w:val="00B81FBF"/>
    <w:rsid w:val="00B82522"/>
    <w:rsid w:val="00B825B5"/>
    <w:rsid w:val="00B82D15"/>
    <w:rsid w:val="00B834D5"/>
    <w:rsid w:val="00B8364A"/>
    <w:rsid w:val="00B8372D"/>
    <w:rsid w:val="00B83AEC"/>
    <w:rsid w:val="00B83DD1"/>
    <w:rsid w:val="00B83DF7"/>
    <w:rsid w:val="00B83F8A"/>
    <w:rsid w:val="00B83FD5"/>
    <w:rsid w:val="00B8414D"/>
    <w:rsid w:val="00B841F6"/>
    <w:rsid w:val="00B84660"/>
    <w:rsid w:val="00B84691"/>
    <w:rsid w:val="00B84A40"/>
    <w:rsid w:val="00B84B34"/>
    <w:rsid w:val="00B84C16"/>
    <w:rsid w:val="00B8509B"/>
    <w:rsid w:val="00B853CC"/>
    <w:rsid w:val="00B853F5"/>
    <w:rsid w:val="00B8561A"/>
    <w:rsid w:val="00B85C3E"/>
    <w:rsid w:val="00B85E1E"/>
    <w:rsid w:val="00B85E1F"/>
    <w:rsid w:val="00B85F18"/>
    <w:rsid w:val="00B85F25"/>
    <w:rsid w:val="00B8623A"/>
    <w:rsid w:val="00B86425"/>
    <w:rsid w:val="00B86698"/>
    <w:rsid w:val="00B867F8"/>
    <w:rsid w:val="00B86AE3"/>
    <w:rsid w:val="00B86BED"/>
    <w:rsid w:val="00B87639"/>
    <w:rsid w:val="00B876E9"/>
    <w:rsid w:val="00B879E6"/>
    <w:rsid w:val="00B87CEC"/>
    <w:rsid w:val="00B87F1A"/>
    <w:rsid w:val="00B9087B"/>
    <w:rsid w:val="00B90AE3"/>
    <w:rsid w:val="00B90AF5"/>
    <w:rsid w:val="00B9134F"/>
    <w:rsid w:val="00B9151B"/>
    <w:rsid w:val="00B91827"/>
    <w:rsid w:val="00B9266D"/>
    <w:rsid w:val="00B926A5"/>
    <w:rsid w:val="00B92881"/>
    <w:rsid w:val="00B92969"/>
    <w:rsid w:val="00B92A9F"/>
    <w:rsid w:val="00B92F7C"/>
    <w:rsid w:val="00B93480"/>
    <w:rsid w:val="00B93544"/>
    <w:rsid w:val="00B93578"/>
    <w:rsid w:val="00B93647"/>
    <w:rsid w:val="00B9385C"/>
    <w:rsid w:val="00B93DFB"/>
    <w:rsid w:val="00B93ECC"/>
    <w:rsid w:val="00B9412C"/>
    <w:rsid w:val="00B943D0"/>
    <w:rsid w:val="00B944F9"/>
    <w:rsid w:val="00B9461B"/>
    <w:rsid w:val="00B94820"/>
    <w:rsid w:val="00B94829"/>
    <w:rsid w:val="00B94BF6"/>
    <w:rsid w:val="00B94C3C"/>
    <w:rsid w:val="00B94E3A"/>
    <w:rsid w:val="00B94F46"/>
    <w:rsid w:val="00B94F57"/>
    <w:rsid w:val="00B95006"/>
    <w:rsid w:val="00B950BC"/>
    <w:rsid w:val="00B95271"/>
    <w:rsid w:val="00B95473"/>
    <w:rsid w:val="00B954A9"/>
    <w:rsid w:val="00B95559"/>
    <w:rsid w:val="00B95627"/>
    <w:rsid w:val="00B95B77"/>
    <w:rsid w:val="00B9611C"/>
    <w:rsid w:val="00B96241"/>
    <w:rsid w:val="00B969A4"/>
    <w:rsid w:val="00B96BE4"/>
    <w:rsid w:val="00B9722B"/>
    <w:rsid w:val="00B973E3"/>
    <w:rsid w:val="00B9746C"/>
    <w:rsid w:val="00B97650"/>
    <w:rsid w:val="00B9792C"/>
    <w:rsid w:val="00B97EB0"/>
    <w:rsid w:val="00B97F02"/>
    <w:rsid w:val="00B97F40"/>
    <w:rsid w:val="00BA04D6"/>
    <w:rsid w:val="00BA05B1"/>
    <w:rsid w:val="00BA0B07"/>
    <w:rsid w:val="00BA0B30"/>
    <w:rsid w:val="00BA0F6B"/>
    <w:rsid w:val="00BA0FE1"/>
    <w:rsid w:val="00BA16DC"/>
    <w:rsid w:val="00BA177C"/>
    <w:rsid w:val="00BA18EC"/>
    <w:rsid w:val="00BA1A6C"/>
    <w:rsid w:val="00BA1E50"/>
    <w:rsid w:val="00BA1EFF"/>
    <w:rsid w:val="00BA2014"/>
    <w:rsid w:val="00BA2056"/>
    <w:rsid w:val="00BA255F"/>
    <w:rsid w:val="00BA26CA"/>
    <w:rsid w:val="00BA270C"/>
    <w:rsid w:val="00BA2934"/>
    <w:rsid w:val="00BA2E44"/>
    <w:rsid w:val="00BA2F1B"/>
    <w:rsid w:val="00BA32F3"/>
    <w:rsid w:val="00BA366F"/>
    <w:rsid w:val="00BA3C71"/>
    <w:rsid w:val="00BA3FD5"/>
    <w:rsid w:val="00BA4002"/>
    <w:rsid w:val="00BA4130"/>
    <w:rsid w:val="00BA417A"/>
    <w:rsid w:val="00BA41FC"/>
    <w:rsid w:val="00BA4227"/>
    <w:rsid w:val="00BA42F3"/>
    <w:rsid w:val="00BA44D7"/>
    <w:rsid w:val="00BA492E"/>
    <w:rsid w:val="00BA4938"/>
    <w:rsid w:val="00BA4A19"/>
    <w:rsid w:val="00BA4F60"/>
    <w:rsid w:val="00BA5021"/>
    <w:rsid w:val="00BA50EF"/>
    <w:rsid w:val="00BA5286"/>
    <w:rsid w:val="00BA5485"/>
    <w:rsid w:val="00BA56B9"/>
    <w:rsid w:val="00BA5AC8"/>
    <w:rsid w:val="00BA5B23"/>
    <w:rsid w:val="00BA5C69"/>
    <w:rsid w:val="00BA61CF"/>
    <w:rsid w:val="00BA6283"/>
    <w:rsid w:val="00BA6438"/>
    <w:rsid w:val="00BA6771"/>
    <w:rsid w:val="00BA67D3"/>
    <w:rsid w:val="00BA6850"/>
    <w:rsid w:val="00BA68C1"/>
    <w:rsid w:val="00BA6D90"/>
    <w:rsid w:val="00BA6E4E"/>
    <w:rsid w:val="00BA720A"/>
    <w:rsid w:val="00BA7375"/>
    <w:rsid w:val="00BA7622"/>
    <w:rsid w:val="00BA78CE"/>
    <w:rsid w:val="00BA7954"/>
    <w:rsid w:val="00BA7CC5"/>
    <w:rsid w:val="00BB04DB"/>
    <w:rsid w:val="00BB06F2"/>
    <w:rsid w:val="00BB0966"/>
    <w:rsid w:val="00BB0BD7"/>
    <w:rsid w:val="00BB0E5B"/>
    <w:rsid w:val="00BB1508"/>
    <w:rsid w:val="00BB1584"/>
    <w:rsid w:val="00BB160F"/>
    <w:rsid w:val="00BB178D"/>
    <w:rsid w:val="00BB17A7"/>
    <w:rsid w:val="00BB1A60"/>
    <w:rsid w:val="00BB1BB1"/>
    <w:rsid w:val="00BB1BE4"/>
    <w:rsid w:val="00BB1CA7"/>
    <w:rsid w:val="00BB21AD"/>
    <w:rsid w:val="00BB22C4"/>
    <w:rsid w:val="00BB2485"/>
    <w:rsid w:val="00BB24F4"/>
    <w:rsid w:val="00BB271A"/>
    <w:rsid w:val="00BB2A0B"/>
    <w:rsid w:val="00BB2B03"/>
    <w:rsid w:val="00BB2B54"/>
    <w:rsid w:val="00BB2BD6"/>
    <w:rsid w:val="00BB2CAD"/>
    <w:rsid w:val="00BB32B4"/>
    <w:rsid w:val="00BB32BA"/>
    <w:rsid w:val="00BB3451"/>
    <w:rsid w:val="00BB3602"/>
    <w:rsid w:val="00BB36BA"/>
    <w:rsid w:val="00BB3745"/>
    <w:rsid w:val="00BB390E"/>
    <w:rsid w:val="00BB3BF3"/>
    <w:rsid w:val="00BB3EF4"/>
    <w:rsid w:val="00BB4064"/>
    <w:rsid w:val="00BB45B9"/>
    <w:rsid w:val="00BB5020"/>
    <w:rsid w:val="00BB51FD"/>
    <w:rsid w:val="00BB5349"/>
    <w:rsid w:val="00BB53CD"/>
    <w:rsid w:val="00BB55C6"/>
    <w:rsid w:val="00BB5845"/>
    <w:rsid w:val="00BB584B"/>
    <w:rsid w:val="00BB59B9"/>
    <w:rsid w:val="00BB5C12"/>
    <w:rsid w:val="00BB5C1A"/>
    <w:rsid w:val="00BB5D0B"/>
    <w:rsid w:val="00BB62C8"/>
    <w:rsid w:val="00BB6489"/>
    <w:rsid w:val="00BB652B"/>
    <w:rsid w:val="00BB6655"/>
    <w:rsid w:val="00BB66AA"/>
    <w:rsid w:val="00BB6842"/>
    <w:rsid w:val="00BB6D3B"/>
    <w:rsid w:val="00BB6E54"/>
    <w:rsid w:val="00BB6F1F"/>
    <w:rsid w:val="00BB71A3"/>
    <w:rsid w:val="00BB721F"/>
    <w:rsid w:val="00BB73EA"/>
    <w:rsid w:val="00BB7778"/>
    <w:rsid w:val="00BB79B7"/>
    <w:rsid w:val="00BB7B6B"/>
    <w:rsid w:val="00BB7BDC"/>
    <w:rsid w:val="00BB7DA4"/>
    <w:rsid w:val="00BC02B7"/>
    <w:rsid w:val="00BC0433"/>
    <w:rsid w:val="00BC093E"/>
    <w:rsid w:val="00BC1109"/>
    <w:rsid w:val="00BC1338"/>
    <w:rsid w:val="00BC146D"/>
    <w:rsid w:val="00BC1602"/>
    <w:rsid w:val="00BC160A"/>
    <w:rsid w:val="00BC169A"/>
    <w:rsid w:val="00BC1976"/>
    <w:rsid w:val="00BC1E15"/>
    <w:rsid w:val="00BC1F34"/>
    <w:rsid w:val="00BC234A"/>
    <w:rsid w:val="00BC241C"/>
    <w:rsid w:val="00BC2453"/>
    <w:rsid w:val="00BC2834"/>
    <w:rsid w:val="00BC2875"/>
    <w:rsid w:val="00BC28B6"/>
    <w:rsid w:val="00BC2E15"/>
    <w:rsid w:val="00BC2F41"/>
    <w:rsid w:val="00BC3541"/>
    <w:rsid w:val="00BC3C65"/>
    <w:rsid w:val="00BC4049"/>
    <w:rsid w:val="00BC4189"/>
    <w:rsid w:val="00BC44FC"/>
    <w:rsid w:val="00BC451F"/>
    <w:rsid w:val="00BC4890"/>
    <w:rsid w:val="00BC4935"/>
    <w:rsid w:val="00BC4A64"/>
    <w:rsid w:val="00BC4BC9"/>
    <w:rsid w:val="00BC5161"/>
    <w:rsid w:val="00BC58E7"/>
    <w:rsid w:val="00BC5CC0"/>
    <w:rsid w:val="00BC5CE4"/>
    <w:rsid w:val="00BC5D51"/>
    <w:rsid w:val="00BC5EDA"/>
    <w:rsid w:val="00BC5EE9"/>
    <w:rsid w:val="00BC6066"/>
    <w:rsid w:val="00BC6106"/>
    <w:rsid w:val="00BC613A"/>
    <w:rsid w:val="00BC6324"/>
    <w:rsid w:val="00BC7234"/>
    <w:rsid w:val="00BC7348"/>
    <w:rsid w:val="00BC7359"/>
    <w:rsid w:val="00BC742F"/>
    <w:rsid w:val="00BC7487"/>
    <w:rsid w:val="00BC760D"/>
    <w:rsid w:val="00BD0161"/>
    <w:rsid w:val="00BD036E"/>
    <w:rsid w:val="00BD08FB"/>
    <w:rsid w:val="00BD093A"/>
    <w:rsid w:val="00BD0F14"/>
    <w:rsid w:val="00BD1109"/>
    <w:rsid w:val="00BD132A"/>
    <w:rsid w:val="00BD1386"/>
    <w:rsid w:val="00BD16A3"/>
    <w:rsid w:val="00BD1A53"/>
    <w:rsid w:val="00BD1B7C"/>
    <w:rsid w:val="00BD25DC"/>
    <w:rsid w:val="00BD25FD"/>
    <w:rsid w:val="00BD285F"/>
    <w:rsid w:val="00BD2E1D"/>
    <w:rsid w:val="00BD2E2A"/>
    <w:rsid w:val="00BD3010"/>
    <w:rsid w:val="00BD3027"/>
    <w:rsid w:val="00BD31C8"/>
    <w:rsid w:val="00BD35CB"/>
    <w:rsid w:val="00BD3DC5"/>
    <w:rsid w:val="00BD4036"/>
    <w:rsid w:val="00BD418F"/>
    <w:rsid w:val="00BD434F"/>
    <w:rsid w:val="00BD4571"/>
    <w:rsid w:val="00BD46A7"/>
    <w:rsid w:val="00BD4D8E"/>
    <w:rsid w:val="00BD4FBC"/>
    <w:rsid w:val="00BD55A0"/>
    <w:rsid w:val="00BD5639"/>
    <w:rsid w:val="00BD5969"/>
    <w:rsid w:val="00BD5BB2"/>
    <w:rsid w:val="00BD6149"/>
    <w:rsid w:val="00BD62F6"/>
    <w:rsid w:val="00BD6B9B"/>
    <w:rsid w:val="00BD6BF9"/>
    <w:rsid w:val="00BD6C14"/>
    <w:rsid w:val="00BD6F84"/>
    <w:rsid w:val="00BD714F"/>
    <w:rsid w:val="00BD7C72"/>
    <w:rsid w:val="00BD7E9E"/>
    <w:rsid w:val="00BD7F13"/>
    <w:rsid w:val="00BD7F3D"/>
    <w:rsid w:val="00BE0039"/>
    <w:rsid w:val="00BE010B"/>
    <w:rsid w:val="00BE012C"/>
    <w:rsid w:val="00BE03DE"/>
    <w:rsid w:val="00BE03EF"/>
    <w:rsid w:val="00BE0A3B"/>
    <w:rsid w:val="00BE1186"/>
    <w:rsid w:val="00BE14B1"/>
    <w:rsid w:val="00BE1574"/>
    <w:rsid w:val="00BE1C76"/>
    <w:rsid w:val="00BE1D82"/>
    <w:rsid w:val="00BE1DC2"/>
    <w:rsid w:val="00BE2062"/>
    <w:rsid w:val="00BE2289"/>
    <w:rsid w:val="00BE2465"/>
    <w:rsid w:val="00BE2543"/>
    <w:rsid w:val="00BE25A1"/>
    <w:rsid w:val="00BE2663"/>
    <w:rsid w:val="00BE284A"/>
    <w:rsid w:val="00BE2A9A"/>
    <w:rsid w:val="00BE2C2A"/>
    <w:rsid w:val="00BE2CA1"/>
    <w:rsid w:val="00BE2D1E"/>
    <w:rsid w:val="00BE2EB1"/>
    <w:rsid w:val="00BE2FF8"/>
    <w:rsid w:val="00BE3350"/>
    <w:rsid w:val="00BE4177"/>
    <w:rsid w:val="00BE455E"/>
    <w:rsid w:val="00BE48CB"/>
    <w:rsid w:val="00BE4A24"/>
    <w:rsid w:val="00BE4E76"/>
    <w:rsid w:val="00BE4F48"/>
    <w:rsid w:val="00BE5385"/>
    <w:rsid w:val="00BE5474"/>
    <w:rsid w:val="00BE55E8"/>
    <w:rsid w:val="00BE679C"/>
    <w:rsid w:val="00BE6F4E"/>
    <w:rsid w:val="00BE706E"/>
    <w:rsid w:val="00BE73A2"/>
    <w:rsid w:val="00BE748B"/>
    <w:rsid w:val="00BE750F"/>
    <w:rsid w:val="00BE7705"/>
    <w:rsid w:val="00BE7754"/>
    <w:rsid w:val="00BE78FA"/>
    <w:rsid w:val="00BE7920"/>
    <w:rsid w:val="00BE7EB7"/>
    <w:rsid w:val="00BF039A"/>
    <w:rsid w:val="00BF0A6A"/>
    <w:rsid w:val="00BF0B48"/>
    <w:rsid w:val="00BF0D64"/>
    <w:rsid w:val="00BF0E93"/>
    <w:rsid w:val="00BF0EDF"/>
    <w:rsid w:val="00BF0EE7"/>
    <w:rsid w:val="00BF1355"/>
    <w:rsid w:val="00BF13BD"/>
    <w:rsid w:val="00BF1616"/>
    <w:rsid w:val="00BF16BA"/>
    <w:rsid w:val="00BF1856"/>
    <w:rsid w:val="00BF1C74"/>
    <w:rsid w:val="00BF1DB0"/>
    <w:rsid w:val="00BF1DE4"/>
    <w:rsid w:val="00BF1E41"/>
    <w:rsid w:val="00BF2236"/>
    <w:rsid w:val="00BF2331"/>
    <w:rsid w:val="00BF2379"/>
    <w:rsid w:val="00BF259F"/>
    <w:rsid w:val="00BF27FE"/>
    <w:rsid w:val="00BF2BA2"/>
    <w:rsid w:val="00BF36EC"/>
    <w:rsid w:val="00BF3925"/>
    <w:rsid w:val="00BF3C04"/>
    <w:rsid w:val="00BF4823"/>
    <w:rsid w:val="00BF4951"/>
    <w:rsid w:val="00BF4C6B"/>
    <w:rsid w:val="00BF4CC2"/>
    <w:rsid w:val="00BF545D"/>
    <w:rsid w:val="00BF5D86"/>
    <w:rsid w:val="00BF61C0"/>
    <w:rsid w:val="00BF621C"/>
    <w:rsid w:val="00BF63AE"/>
    <w:rsid w:val="00BF654F"/>
    <w:rsid w:val="00BF6638"/>
    <w:rsid w:val="00BF663C"/>
    <w:rsid w:val="00BF6879"/>
    <w:rsid w:val="00BF6B0E"/>
    <w:rsid w:val="00BF6B8D"/>
    <w:rsid w:val="00BF6C7B"/>
    <w:rsid w:val="00BF7041"/>
    <w:rsid w:val="00BF71F9"/>
    <w:rsid w:val="00C00608"/>
    <w:rsid w:val="00C00C5E"/>
    <w:rsid w:val="00C011F9"/>
    <w:rsid w:val="00C011FA"/>
    <w:rsid w:val="00C01566"/>
    <w:rsid w:val="00C015AF"/>
    <w:rsid w:val="00C017E7"/>
    <w:rsid w:val="00C01A90"/>
    <w:rsid w:val="00C01B16"/>
    <w:rsid w:val="00C0214C"/>
    <w:rsid w:val="00C02928"/>
    <w:rsid w:val="00C029B6"/>
    <w:rsid w:val="00C02A51"/>
    <w:rsid w:val="00C02B2F"/>
    <w:rsid w:val="00C02B33"/>
    <w:rsid w:val="00C02B91"/>
    <w:rsid w:val="00C0335B"/>
    <w:rsid w:val="00C036A9"/>
    <w:rsid w:val="00C03726"/>
    <w:rsid w:val="00C03A5F"/>
    <w:rsid w:val="00C03EBD"/>
    <w:rsid w:val="00C040BF"/>
    <w:rsid w:val="00C043E3"/>
    <w:rsid w:val="00C043E6"/>
    <w:rsid w:val="00C0465C"/>
    <w:rsid w:val="00C047E7"/>
    <w:rsid w:val="00C049B2"/>
    <w:rsid w:val="00C04DDF"/>
    <w:rsid w:val="00C04EC4"/>
    <w:rsid w:val="00C051DC"/>
    <w:rsid w:val="00C05265"/>
    <w:rsid w:val="00C0534A"/>
    <w:rsid w:val="00C05393"/>
    <w:rsid w:val="00C053E5"/>
    <w:rsid w:val="00C0557F"/>
    <w:rsid w:val="00C05660"/>
    <w:rsid w:val="00C058DA"/>
    <w:rsid w:val="00C05DB9"/>
    <w:rsid w:val="00C05F6D"/>
    <w:rsid w:val="00C06023"/>
    <w:rsid w:val="00C06616"/>
    <w:rsid w:val="00C06746"/>
    <w:rsid w:val="00C06758"/>
    <w:rsid w:val="00C06865"/>
    <w:rsid w:val="00C06870"/>
    <w:rsid w:val="00C068A3"/>
    <w:rsid w:val="00C06D5B"/>
    <w:rsid w:val="00C07569"/>
    <w:rsid w:val="00C075CE"/>
    <w:rsid w:val="00C07673"/>
    <w:rsid w:val="00C07917"/>
    <w:rsid w:val="00C079AE"/>
    <w:rsid w:val="00C07B3B"/>
    <w:rsid w:val="00C07BD6"/>
    <w:rsid w:val="00C07BFF"/>
    <w:rsid w:val="00C07F8B"/>
    <w:rsid w:val="00C10357"/>
    <w:rsid w:val="00C103FC"/>
    <w:rsid w:val="00C104E7"/>
    <w:rsid w:val="00C10766"/>
    <w:rsid w:val="00C10A64"/>
    <w:rsid w:val="00C1118E"/>
    <w:rsid w:val="00C11274"/>
    <w:rsid w:val="00C1144C"/>
    <w:rsid w:val="00C1152D"/>
    <w:rsid w:val="00C1178D"/>
    <w:rsid w:val="00C11B21"/>
    <w:rsid w:val="00C11BCC"/>
    <w:rsid w:val="00C11DF2"/>
    <w:rsid w:val="00C11F0E"/>
    <w:rsid w:val="00C12019"/>
    <w:rsid w:val="00C120D5"/>
    <w:rsid w:val="00C12405"/>
    <w:rsid w:val="00C1251D"/>
    <w:rsid w:val="00C12D6B"/>
    <w:rsid w:val="00C12DB0"/>
    <w:rsid w:val="00C12DC2"/>
    <w:rsid w:val="00C13517"/>
    <w:rsid w:val="00C1353C"/>
    <w:rsid w:val="00C14217"/>
    <w:rsid w:val="00C1424A"/>
    <w:rsid w:val="00C1439E"/>
    <w:rsid w:val="00C1444B"/>
    <w:rsid w:val="00C146C4"/>
    <w:rsid w:val="00C147C5"/>
    <w:rsid w:val="00C14902"/>
    <w:rsid w:val="00C14E6D"/>
    <w:rsid w:val="00C14EF7"/>
    <w:rsid w:val="00C1518C"/>
    <w:rsid w:val="00C155D5"/>
    <w:rsid w:val="00C15611"/>
    <w:rsid w:val="00C1568C"/>
    <w:rsid w:val="00C156A6"/>
    <w:rsid w:val="00C156F6"/>
    <w:rsid w:val="00C15828"/>
    <w:rsid w:val="00C15BC8"/>
    <w:rsid w:val="00C16033"/>
    <w:rsid w:val="00C1646E"/>
    <w:rsid w:val="00C1647B"/>
    <w:rsid w:val="00C16572"/>
    <w:rsid w:val="00C16C6D"/>
    <w:rsid w:val="00C16CD6"/>
    <w:rsid w:val="00C170F3"/>
    <w:rsid w:val="00C17171"/>
    <w:rsid w:val="00C17419"/>
    <w:rsid w:val="00C17428"/>
    <w:rsid w:val="00C1749D"/>
    <w:rsid w:val="00C17710"/>
    <w:rsid w:val="00C17742"/>
    <w:rsid w:val="00C17E04"/>
    <w:rsid w:val="00C2005F"/>
    <w:rsid w:val="00C20131"/>
    <w:rsid w:val="00C201BE"/>
    <w:rsid w:val="00C20F22"/>
    <w:rsid w:val="00C20F8E"/>
    <w:rsid w:val="00C213A2"/>
    <w:rsid w:val="00C21853"/>
    <w:rsid w:val="00C21A26"/>
    <w:rsid w:val="00C21D54"/>
    <w:rsid w:val="00C22192"/>
    <w:rsid w:val="00C225A8"/>
    <w:rsid w:val="00C225E4"/>
    <w:rsid w:val="00C227E6"/>
    <w:rsid w:val="00C2289F"/>
    <w:rsid w:val="00C229FD"/>
    <w:rsid w:val="00C22B20"/>
    <w:rsid w:val="00C22E31"/>
    <w:rsid w:val="00C2314F"/>
    <w:rsid w:val="00C23226"/>
    <w:rsid w:val="00C235BF"/>
    <w:rsid w:val="00C23667"/>
    <w:rsid w:val="00C23BC1"/>
    <w:rsid w:val="00C23E4A"/>
    <w:rsid w:val="00C2423D"/>
    <w:rsid w:val="00C246FA"/>
    <w:rsid w:val="00C24A38"/>
    <w:rsid w:val="00C24A8A"/>
    <w:rsid w:val="00C24A9F"/>
    <w:rsid w:val="00C24E8A"/>
    <w:rsid w:val="00C24F59"/>
    <w:rsid w:val="00C2500A"/>
    <w:rsid w:val="00C2515E"/>
    <w:rsid w:val="00C25249"/>
    <w:rsid w:val="00C25418"/>
    <w:rsid w:val="00C255BA"/>
    <w:rsid w:val="00C2592F"/>
    <w:rsid w:val="00C25C0D"/>
    <w:rsid w:val="00C25CEC"/>
    <w:rsid w:val="00C25D69"/>
    <w:rsid w:val="00C25EC5"/>
    <w:rsid w:val="00C25FD2"/>
    <w:rsid w:val="00C26871"/>
    <w:rsid w:val="00C268D6"/>
    <w:rsid w:val="00C26B04"/>
    <w:rsid w:val="00C26DB9"/>
    <w:rsid w:val="00C26E6D"/>
    <w:rsid w:val="00C26EF9"/>
    <w:rsid w:val="00C27109"/>
    <w:rsid w:val="00C2733F"/>
    <w:rsid w:val="00C273AA"/>
    <w:rsid w:val="00C27538"/>
    <w:rsid w:val="00C277D1"/>
    <w:rsid w:val="00C2782A"/>
    <w:rsid w:val="00C27857"/>
    <w:rsid w:val="00C279D2"/>
    <w:rsid w:val="00C27A72"/>
    <w:rsid w:val="00C27BC6"/>
    <w:rsid w:val="00C27C3D"/>
    <w:rsid w:val="00C27D2C"/>
    <w:rsid w:val="00C27EAE"/>
    <w:rsid w:val="00C27EFA"/>
    <w:rsid w:val="00C30368"/>
    <w:rsid w:val="00C30420"/>
    <w:rsid w:val="00C30559"/>
    <w:rsid w:val="00C30573"/>
    <w:rsid w:val="00C3064C"/>
    <w:rsid w:val="00C30650"/>
    <w:rsid w:val="00C31804"/>
    <w:rsid w:val="00C319E3"/>
    <w:rsid w:val="00C31BFD"/>
    <w:rsid w:val="00C31F89"/>
    <w:rsid w:val="00C32379"/>
    <w:rsid w:val="00C3253C"/>
    <w:rsid w:val="00C32778"/>
    <w:rsid w:val="00C32BCE"/>
    <w:rsid w:val="00C32DFB"/>
    <w:rsid w:val="00C32F13"/>
    <w:rsid w:val="00C3314B"/>
    <w:rsid w:val="00C332DF"/>
    <w:rsid w:val="00C33760"/>
    <w:rsid w:val="00C338BC"/>
    <w:rsid w:val="00C33BD4"/>
    <w:rsid w:val="00C33BEE"/>
    <w:rsid w:val="00C34012"/>
    <w:rsid w:val="00C340DF"/>
    <w:rsid w:val="00C3417B"/>
    <w:rsid w:val="00C342C0"/>
    <w:rsid w:val="00C342D5"/>
    <w:rsid w:val="00C34504"/>
    <w:rsid w:val="00C346DB"/>
    <w:rsid w:val="00C349CD"/>
    <w:rsid w:val="00C34ABD"/>
    <w:rsid w:val="00C34B79"/>
    <w:rsid w:val="00C34C81"/>
    <w:rsid w:val="00C35019"/>
    <w:rsid w:val="00C35194"/>
    <w:rsid w:val="00C35252"/>
    <w:rsid w:val="00C35320"/>
    <w:rsid w:val="00C354C7"/>
    <w:rsid w:val="00C354F6"/>
    <w:rsid w:val="00C355DC"/>
    <w:rsid w:val="00C357E3"/>
    <w:rsid w:val="00C358FD"/>
    <w:rsid w:val="00C359D8"/>
    <w:rsid w:val="00C35B33"/>
    <w:rsid w:val="00C35C8D"/>
    <w:rsid w:val="00C363B5"/>
    <w:rsid w:val="00C3668A"/>
    <w:rsid w:val="00C3673E"/>
    <w:rsid w:val="00C36D82"/>
    <w:rsid w:val="00C36FB7"/>
    <w:rsid w:val="00C3760B"/>
    <w:rsid w:val="00C377FD"/>
    <w:rsid w:val="00C37901"/>
    <w:rsid w:val="00C37962"/>
    <w:rsid w:val="00C37D3A"/>
    <w:rsid w:val="00C40761"/>
    <w:rsid w:val="00C4104B"/>
    <w:rsid w:val="00C410A5"/>
    <w:rsid w:val="00C4113B"/>
    <w:rsid w:val="00C417B3"/>
    <w:rsid w:val="00C41A43"/>
    <w:rsid w:val="00C41B3B"/>
    <w:rsid w:val="00C41B60"/>
    <w:rsid w:val="00C41D99"/>
    <w:rsid w:val="00C41ED6"/>
    <w:rsid w:val="00C41F9B"/>
    <w:rsid w:val="00C42040"/>
    <w:rsid w:val="00C428D3"/>
    <w:rsid w:val="00C42AD9"/>
    <w:rsid w:val="00C42CA0"/>
    <w:rsid w:val="00C43344"/>
    <w:rsid w:val="00C433C9"/>
    <w:rsid w:val="00C43A56"/>
    <w:rsid w:val="00C43AF8"/>
    <w:rsid w:val="00C43B28"/>
    <w:rsid w:val="00C43F4E"/>
    <w:rsid w:val="00C440B8"/>
    <w:rsid w:val="00C440DF"/>
    <w:rsid w:val="00C440F3"/>
    <w:rsid w:val="00C44169"/>
    <w:rsid w:val="00C441C0"/>
    <w:rsid w:val="00C446A9"/>
    <w:rsid w:val="00C447D7"/>
    <w:rsid w:val="00C44974"/>
    <w:rsid w:val="00C449B3"/>
    <w:rsid w:val="00C44B81"/>
    <w:rsid w:val="00C44E9B"/>
    <w:rsid w:val="00C44F2D"/>
    <w:rsid w:val="00C44F44"/>
    <w:rsid w:val="00C45083"/>
    <w:rsid w:val="00C45356"/>
    <w:rsid w:val="00C45608"/>
    <w:rsid w:val="00C45A76"/>
    <w:rsid w:val="00C45B9B"/>
    <w:rsid w:val="00C45C27"/>
    <w:rsid w:val="00C45DA0"/>
    <w:rsid w:val="00C45F35"/>
    <w:rsid w:val="00C45FAE"/>
    <w:rsid w:val="00C462A2"/>
    <w:rsid w:val="00C46750"/>
    <w:rsid w:val="00C4677E"/>
    <w:rsid w:val="00C46B18"/>
    <w:rsid w:val="00C46CF6"/>
    <w:rsid w:val="00C46F27"/>
    <w:rsid w:val="00C471B0"/>
    <w:rsid w:val="00C472F6"/>
    <w:rsid w:val="00C475F0"/>
    <w:rsid w:val="00C477AB"/>
    <w:rsid w:val="00C479D7"/>
    <w:rsid w:val="00C47A6A"/>
    <w:rsid w:val="00C50EDD"/>
    <w:rsid w:val="00C51CE4"/>
    <w:rsid w:val="00C51ED5"/>
    <w:rsid w:val="00C51FC5"/>
    <w:rsid w:val="00C521A6"/>
    <w:rsid w:val="00C521DD"/>
    <w:rsid w:val="00C53008"/>
    <w:rsid w:val="00C5333E"/>
    <w:rsid w:val="00C534C9"/>
    <w:rsid w:val="00C53604"/>
    <w:rsid w:val="00C5365A"/>
    <w:rsid w:val="00C539B7"/>
    <w:rsid w:val="00C53D59"/>
    <w:rsid w:val="00C53EA3"/>
    <w:rsid w:val="00C53F42"/>
    <w:rsid w:val="00C53F92"/>
    <w:rsid w:val="00C54039"/>
    <w:rsid w:val="00C540B6"/>
    <w:rsid w:val="00C542E2"/>
    <w:rsid w:val="00C54386"/>
    <w:rsid w:val="00C54393"/>
    <w:rsid w:val="00C5458C"/>
    <w:rsid w:val="00C548B2"/>
    <w:rsid w:val="00C54A5E"/>
    <w:rsid w:val="00C54BE7"/>
    <w:rsid w:val="00C54D96"/>
    <w:rsid w:val="00C54E63"/>
    <w:rsid w:val="00C54E91"/>
    <w:rsid w:val="00C5532F"/>
    <w:rsid w:val="00C55585"/>
    <w:rsid w:val="00C555AB"/>
    <w:rsid w:val="00C557D3"/>
    <w:rsid w:val="00C559C8"/>
    <w:rsid w:val="00C55E9D"/>
    <w:rsid w:val="00C560C0"/>
    <w:rsid w:val="00C563FA"/>
    <w:rsid w:val="00C56694"/>
    <w:rsid w:val="00C56A7E"/>
    <w:rsid w:val="00C571B0"/>
    <w:rsid w:val="00C571B4"/>
    <w:rsid w:val="00C574CA"/>
    <w:rsid w:val="00C57597"/>
    <w:rsid w:val="00C5795B"/>
    <w:rsid w:val="00C57C20"/>
    <w:rsid w:val="00C57EBC"/>
    <w:rsid w:val="00C57F65"/>
    <w:rsid w:val="00C6018C"/>
    <w:rsid w:val="00C60483"/>
    <w:rsid w:val="00C604DD"/>
    <w:rsid w:val="00C605A9"/>
    <w:rsid w:val="00C607D3"/>
    <w:rsid w:val="00C60B70"/>
    <w:rsid w:val="00C60DAC"/>
    <w:rsid w:val="00C611BF"/>
    <w:rsid w:val="00C6121B"/>
    <w:rsid w:val="00C61277"/>
    <w:rsid w:val="00C612BD"/>
    <w:rsid w:val="00C6191D"/>
    <w:rsid w:val="00C61960"/>
    <w:rsid w:val="00C61B4A"/>
    <w:rsid w:val="00C6247C"/>
    <w:rsid w:val="00C62491"/>
    <w:rsid w:val="00C62492"/>
    <w:rsid w:val="00C62577"/>
    <w:rsid w:val="00C6282F"/>
    <w:rsid w:val="00C628DF"/>
    <w:rsid w:val="00C62A2A"/>
    <w:rsid w:val="00C62DEB"/>
    <w:rsid w:val="00C6305F"/>
    <w:rsid w:val="00C631B7"/>
    <w:rsid w:val="00C6336B"/>
    <w:rsid w:val="00C6363E"/>
    <w:rsid w:val="00C6377D"/>
    <w:rsid w:val="00C63B42"/>
    <w:rsid w:val="00C63DEB"/>
    <w:rsid w:val="00C64288"/>
    <w:rsid w:val="00C642A2"/>
    <w:rsid w:val="00C64A62"/>
    <w:rsid w:val="00C64BE1"/>
    <w:rsid w:val="00C64CE4"/>
    <w:rsid w:val="00C64E01"/>
    <w:rsid w:val="00C6509C"/>
    <w:rsid w:val="00C65348"/>
    <w:rsid w:val="00C65A7A"/>
    <w:rsid w:val="00C65B21"/>
    <w:rsid w:val="00C65B6A"/>
    <w:rsid w:val="00C65C4B"/>
    <w:rsid w:val="00C65DF6"/>
    <w:rsid w:val="00C65E89"/>
    <w:rsid w:val="00C65E9E"/>
    <w:rsid w:val="00C65F5C"/>
    <w:rsid w:val="00C6607C"/>
    <w:rsid w:val="00C6636F"/>
    <w:rsid w:val="00C66B40"/>
    <w:rsid w:val="00C66DEF"/>
    <w:rsid w:val="00C6717E"/>
    <w:rsid w:val="00C672B6"/>
    <w:rsid w:val="00C6772C"/>
    <w:rsid w:val="00C67ED2"/>
    <w:rsid w:val="00C700F3"/>
    <w:rsid w:val="00C706FC"/>
    <w:rsid w:val="00C70B24"/>
    <w:rsid w:val="00C70C10"/>
    <w:rsid w:val="00C70D14"/>
    <w:rsid w:val="00C70D8A"/>
    <w:rsid w:val="00C7113B"/>
    <w:rsid w:val="00C7126C"/>
    <w:rsid w:val="00C71475"/>
    <w:rsid w:val="00C71608"/>
    <w:rsid w:val="00C71613"/>
    <w:rsid w:val="00C71636"/>
    <w:rsid w:val="00C71798"/>
    <w:rsid w:val="00C718C0"/>
    <w:rsid w:val="00C718C7"/>
    <w:rsid w:val="00C71FDF"/>
    <w:rsid w:val="00C71FF7"/>
    <w:rsid w:val="00C7218D"/>
    <w:rsid w:val="00C722AE"/>
    <w:rsid w:val="00C72332"/>
    <w:rsid w:val="00C7258C"/>
    <w:rsid w:val="00C72813"/>
    <w:rsid w:val="00C72A7A"/>
    <w:rsid w:val="00C72B87"/>
    <w:rsid w:val="00C72F58"/>
    <w:rsid w:val="00C73091"/>
    <w:rsid w:val="00C7320C"/>
    <w:rsid w:val="00C73286"/>
    <w:rsid w:val="00C73506"/>
    <w:rsid w:val="00C73522"/>
    <w:rsid w:val="00C73559"/>
    <w:rsid w:val="00C73574"/>
    <w:rsid w:val="00C736E3"/>
    <w:rsid w:val="00C738C2"/>
    <w:rsid w:val="00C73A7A"/>
    <w:rsid w:val="00C73CDE"/>
    <w:rsid w:val="00C74120"/>
    <w:rsid w:val="00C7414E"/>
    <w:rsid w:val="00C74226"/>
    <w:rsid w:val="00C743F9"/>
    <w:rsid w:val="00C74469"/>
    <w:rsid w:val="00C7490A"/>
    <w:rsid w:val="00C7496B"/>
    <w:rsid w:val="00C74DF2"/>
    <w:rsid w:val="00C751B2"/>
    <w:rsid w:val="00C75351"/>
    <w:rsid w:val="00C75632"/>
    <w:rsid w:val="00C75C35"/>
    <w:rsid w:val="00C76231"/>
    <w:rsid w:val="00C76D62"/>
    <w:rsid w:val="00C7708B"/>
    <w:rsid w:val="00C77354"/>
    <w:rsid w:val="00C7777E"/>
    <w:rsid w:val="00C77977"/>
    <w:rsid w:val="00C77CA4"/>
    <w:rsid w:val="00C77F19"/>
    <w:rsid w:val="00C77FD7"/>
    <w:rsid w:val="00C800BF"/>
    <w:rsid w:val="00C80345"/>
    <w:rsid w:val="00C8065D"/>
    <w:rsid w:val="00C806A6"/>
    <w:rsid w:val="00C80700"/>
    <w:rsid w:val="00C80989"/>
    <w:rsid w:val="00C80AA0"/>
    <w:rsid w:val="00C80CA0"/>
    <w:rsid w:val="00C80DA8"/>
    <w:rsid w:val="00C80FA9"/>
    <w:rsid w:val="00C8107F"/>
    <w:rsid w:val="00C81137"/>
    <w:rsid w:val="00C8152E"/>
    <w:rsid w:val="00C815B6"/>
    <w:rsid w:val="00C81981"/>
    <w:rsid w:val="00C819A1"/>
    <w:rsid w:val="00C81BF3"/>
    <w:rsid w:val="00C821B6"/>
    <w:rsid w:val="00C822F9"/>
    <w:rsid w:val="00C827B3"/>
    <w:rsid w:val="00C82B4E"/>
    <w:rsid w:val="00C82C13"/>
    <w:rsid w:val="00C82F33"/>
    <w:rsid w:val="00C82F4F"/>
    <w:rsid w:val="00C82F84"/>
    <w:rsid w:val="00C831DD"/>
    <w:rsid w:val="00C83635"/>
    <w:rsid w:val="00C8377F"/>
    <w:rsid w:val="00C83DBA"/>
    <w:rsid w:val="00C83DDA"/>
    <w:rsid w:val="00C83F29"/>
    <w:rsid w:val="00C84052"/>
    <w:rsid w:val="00C8408B"/>
    <w:rsid w:val="00C84258"/>
    <w:rsid w:val="00C84389"/>
    <w:rsid w:val="00C848F1"/>
    <w:rsid w:val="00C8547E"/>
    <w:rsid w:val="00C855D6"/>
    <w:rsid w:val="00C855DB"/>
    <w:rsid w:val="00C85780"/>
    <w:rsid w:val="00C85904"/>
    <w:rsid w:val="00C85926"/>
    <w:rsid w:val="00C85CE8"/>
    <w:rsid w:val="00C85E0D"/>
    <w:rsid w:val="00C8620C"/>
    <w:rsid w:val="00C86342"/>
    <w:rsid w:val="00C86979"/>
    <w:rsid w:val="00C86AF4"/>
    <w:rsid w:val="00C86B35"/>
    <w:rsid w:val="00C86C3A"/>
    <w:rsid w:val="00C873AA"/>
    <w:rsid w:val="00C874A6"/>
    <w:rsid w:val="00C8783A"/>
    <w:rsid w:val="00C878EF"/>
    <w:rsid w:val="00C87A95"/>
    <w:rsid w:val="00C87AC2"/>
    <w:rsid w:val="00C87BC3"/>
    <w:rsid w:val="00C87CE9"/>
    <w:rsid w:val="00C87E9D"/>
    <w:rsid w:val="00C87F4F"/>
    <w:rsid w:val="00C90108"/>
    <w:rsid w:val="00C902D5"/>
    <w:rsid w:val="00C9041A"/>
    <w:rsid w:val="00C90567"/>
    <w:rsid w:val="00C906E0"/>
    <w:rsid w:val="00C90999"/>
    <w:rsid w:val="00C90BEE"/>
    <w:rsid w:val="00C90FDE"/>
    <w:rsid w:val="00C91124"/>
    <w:rsid w:val="00C913E9"/>
    <w:rsid w:val="00C91451"/>
    <w:rsid w:val="00C915C1"/>
    <w:rsid w:val="00C916E1"/>
    <w:rsid w:val="00C91722"/>
    <w:rsid w:val="00C91730"/>
    <w:rsid w:val="00C91836"/>
    <w:rsid w:val="00C91926"/>
    <w:rsid w:val="00C9226E"/>
    <w:rsid w:val="00C9252B"/>
    <w:rsid w:val="00C927C3"/>
    <w:rsid w:val="00C9295B"/>
    <w:rsid w:val="00C92ABB"/>
    <w:rsid w:val="00C92B79"/>
    <w:rsid w:val="00C92D2E"/>
    <w:rsid w:val="00C92DAE"/>
    <w:rsid w:val="00C92E1E"/>
    <w:rsid w:val="00C93A29"/>
    <w:rsid w:val="00C940A6"/>
    <w:rsid w:val="00C945E8"/>
    <w:rsid w:val="00C94964"/>
    <w:rsid w:val="00C94CD1"/>
    <w:rsid w:val="00C953AD"/>
    <w:rsid w:val="00C9573B"/>
    <w:rsid w:val="00C95D5D"/>
    <w:rsid w:val="00C9607A"/>
    <w:rsid w:val="00C9609C"/>
    <w:rsid w:val="00C960DC"/>
    <w:rsid w:val="00C9669E"/>
    <w:rsid w:val="00C96863"/>
    <w:rsid w:val="00C968E2"/>
    <w:rsid w:val="00C96A2F"/>
    <w:rsid w:val="00C96DE4"/>
    <w:rsid w:val="00C97109"/>
    <w:rsid w:val="00C97185"/>
    <w:rsid w:val="00C9731A"/>
    <w:rsid w:val="00C9765D"/>
    <w:rsid w:val="00C979E9"/>
    <w:rsid w:val="00C97C2E"/>
    <w:rsid w:val="00C97DAC"/>
    <w:rsid w:val="00CA037E"/>
    <w:rsid w:val="00CA05AD"/>
    <w:rsid w:val="00CA0B51"/>
    <w:rsid w:val="00CA0B5B"/>
    <w:rsid w:val="00CA0CEF"/>
    <w:rsid w:val="00CA0F4C"/>
    <w:rsid w:val="00CA0FE6"/>
    <w:rsid w:val="00CA12FE"/>
    <w:rsid w:val="00CA1578"/>
    <w:rsid w:val="00CA1898"/>
    <w:rsid w:val="00CA1905"/>
    <w:rsid w:val="00CA1993"/>
    <w:rsid w:val="00CA1B99"/>
    <w:rsid w:val="00CA1FB1"/>
    <w:rsid w:val="00CA1FDF"/>
    <w:rsid w:val="00CA2176"/>
    <w:rsid w:val="00CA2500"/>
    <w:rsid w:val="00CA265B"/>
    <w:rsid w:val="00CA2A28"/>
    <w:rsid w:val="00CA2B4F"/>
    <w:rsid w:val="00CA3413"/>
    <w:rsid w:val="00CA35EA"/>
    <w:rsid w:val="00CA36AA"/>
    <w:rsid w:val="00CA38C6"/>
    <w:rsid w:val="00CA3901"/>
    <w:rsid w:val="00CA397A"/>
    <w:rsid w:val="00CA39D7"/>
    <w:rsid w:val="00CA40AB"/>
    <w:rsid w:val="00CA4211"/>
    <w:rsid w:val="00CA49EC"/>
    <w:rsid w:val="00CA4E26"/>
    <w:rsid w:val="00CA4EA1"/>
    <w:rsid w:val="00CA5051"/>
    <w:rsid w:val="00CA532D"/>
    <w:rsid w:val="00CA5342"/>
    <w:rsid w:val="00CA54D7"/>
    <w:rsid w:val="00CA59E1"/>
    <w:rsid w:val="00CA5F37"/>
    <w:rsid w:val="00CA600C"/>
    <w:rsid w:val="00CA60C9"/>
    <w:rsid w:val="00CA625A"/>
    <w:rsid w:val="00CA6515"/>
    <w:rsid w:val="00CA6DC2"/>
    <w:rsid w:val="00CA77EC"/>
    <w:rsid w:val="00CA78BC"/>
    <w:rsid w:val="00CA7C12"/>
    <w:rsid w:val="00CA7CBA"/>
    <w:rsid w:val="00CA7EAE"/>
    <w:rsid w:val="00CB0510"/>
    <w:rsid w:val="00CB095F"/>
    <w:rsid w:val="00CB0AE1"/>
    <w:rsid w:val="00CB0AE4"/>
    <w:rsid w:val="00CB0D6C"/>
    <w:rsid w:val="00CB0DA7"/>
    <w:rsid w:val="00CB0E98"/>
    <w:rsid w:val="00CB114C"/>
    <w:rsid w:val="00CB11DF"/>
    <w:rsid w:val="00CB12AA"/>
    <w:rsid w:val="00CB12F0"/>
    <w:rsid w:val="00CB1330"/>
    <w:rsid w:val="00CB1447"/>
    <w:rsid w:val="00CB195D"/>
    <w:rsid w:val="00CB19C7"/>
    <w:rsid w:val="00CB1CF0"/>
    <w:rsid w:val="00CB1D38"/>
    <w:rsid w:val="00CB1F52"/>
    <w:rsid w:val="00CB1F97"/>
    <w:rsid w:val="00CB2185"/>
    <w:rsid w:val="00CB267F"/>
    <w:rsid w:val="00CB275D"/>
    <w:rsid w:val="00CB2B74"/>
    <w:rsid w:val="00CB2E2F"/>
    <w:rsid w:val="00CB2F8F"/>
    <w:rsid w:val="00CB32D4"/>
    <w:rsid w:val="00CB3474"/>
    <w:rsid w:val="00CB3486"/>
    <w:rsid w:val="00CB357B"/>
    <w:rsid w:val="00CB35A0"/>
    <w:rsid w:val="00CB35B2"/>
    <w:rsid w:val="00CB3ABB"/>
    <w:rsid w:val="00CB3DDB"/>
    <w:rsid w:val="00CB4144"/>
    <w:rsid w:val="00CB42AD"/>
    <w:rsid w:val="00CB4302"/>
    <w:rsid w:val="00CB4354"/>
    <w:rsid w:val="00CB4495"/>
    <w:rsid w:val="00CB4ACE"/>
    <w:rsid w:val="00CB4BC1"/>
    <w:rsid w:val="00CB555B"/>
    <w:rsid w:val="00CB582E"/>
    <w:rsid w:val="00CB591B"/>
    <w:rsid w:val="00CB59EF"/>
    <w:rsid w:val="00CB5A67"/>
    <w:rsid w:val="00CB5D3C"/>
    <w:rsid w:val="00CB5E1A"/>
    <w:rsid w:val="00CB5E6A"/>
    <w:rsid w:val="00CB5EE0"/>
    <w:rsid w:val="00CB60F5"/>
    <w:rsid w:val="00CB6110"/>
    <w:rsid w:val="00CB6409"/>
    <w:rsid w:val="00CB7033"/>
    <w:rsid w:val="00CB73E6"/>
    <w:rsid w:val="00CB7552"/>
    <w:rsid w:val="00CB769A"/>
    <w:rsid w:val="00CB7962"/>
    <w:rsid w:val="00CB7A94"/>
    <w:rsid w:val="00CB7C8A"/>
    <w:rsid w:val="00CB7D44"/>
    <w:rsid w:val="00CC033E"/>
    <w:rsid w:val="00CC0560"/>
    <w:rsid w:val="00CC0587"/>
    <w:rsid w:val="00CC06B3"/>
    <w:rsid w:val="00CC0729"/>
    <w:rsid w:val="00CC0DC9"/>
    <w:rsid w:val="00CC0E70"/>
    <w:rsid w:val="00CC0F4C"/>
    <w:rsid w:val="00CC0F98"/>
    <w:rsid w:val="00CC13FB"/>
    <w:rsid w:val="00CC1409"/>
    <w:rsid w:val="00CC1705"/>
    <w:rsid w:val="00CC1A00"/>
    <w:rsid w:val="00CC1E27"/>
    <w:rsid w:val="00CC2384"/>
    <w:rsid w:val="00CC25CA"/>
    <w:rsid w:val="00CC29C1"/>
    <w:rsid w:val="00CC2B1D"/>
    <w:rsid w:val="00CC2B75"/>
    <w:rsid w:val="00CC2FE0"/>
    <w:rsid w:val="00CC3216"/>
    <w:rsid w:val="00CC34BD"/>
    <w:rsid w:val="00CC366B"/>
    <w:rsid w:val="00CC3902"/>
    <w:rsid w:val="00CC39C7"/>
    <w:rsid w:val="00CC42F3"/>
    <w:rsid w:val="00CC4662"/>
    <w:rsid w:val="00CC491D"/>
    <w:rsid w:val="00CC494E"/>
    <w:rsid w:val="00CC53C4"/>
    <w:rsid w:val="00CC582D"/>
    <w:rsid w:val="00CC58BE"/>
    <w:rsid w:val="00CC59B1"/>
    <w:rsid w:val="00CC604B"/>
    <w:rsid w:val="00CC6342"/>
    <w:rsid w:val="00CC666E"/>
    <w:rsid w:val="00CC699C"/>
    <w:rsid w:val="00CC6F9F"/>
    <w:rsid w:val="00CC7194"/>
    <w:rsid w:val="00CC72A4"/>
    <w:rsid w:val="00CC7471"/>
    <w:rsid w:val="00CC754C"/>
    <w:rsid w:val="00CC79C1"/>
    <w:rsid w:val="00CC7A17"/>
    <w:rsid w:val="00CC7A68"/>
    <w:rsid w:val="00CC7BEB"/>
    <w:rsid w:val="00CD0160"/>
    <w:rsid w:val="00CD05B2"/>
    <w:rsid w:val="00CD0627"/>
    <w:rsid w:val="00CD0921"/>
    <w:rsid w:val="00CD0B08"/>
    <w:rsid w:val="00CD105D"/>
    <w:rsid w:val="00CD11A6"/>
    <w:rsid w:val="00CD11A8"/>
    <w:rsid w:val="00CD13DB"/>
    <w:rsid w:val="00CD1479"/>
    <w:rsid w:val="00CD18AB"/>
    <w:rsid w:val="00CD19A0"/>
    <w:rsid w:val="00CD1B7B"/>
    <w:rsid w:val="00CD1ED0"/>
    <w:rsid w:val="00CD24B0"/>
    <w:rsid w:val="00CD26FC"/>
    <w:rsid w:val="00CD280D"/>
    <w:rsid w:val="00CD29F1"/>
    <w:rsid w:val="00CD2D51"/>
    <w:rsid w:val="00CD30CC"/>
    <w:rsid w:val="00CD39E8"/>
    <w:rsid w:val="00CD41EF"/>
    <w:rsid w:val="00CD42D7"/>
    <w:rsid w:val="00CD485B"/>
    <w:rsid w:val="00CD4C80"/>
    <w:rsid w:val="00CD4E1E"/>
    <w:rsid w:val="00CD4E4B"/>
    <w:rsid w:val="00CD5366"/>
    <w:rsid w:val="00CD53D1"/>
    <w:rsid w:val="00CD543D"/>
    <w:rsid w:val="00CD558F"/>
    <w:rsid w:val="00CD571F"/>
    <w:rsid w:val="00CD5797"/>
    <w:rsid w:val="00CD5A09"/>
    <w:rsid w:val="00CD652F"/>
    <w:rsid w:val="00CD67BD"/>
    <w:rsid w:val="00CD694B"/>
    <w:rsid w:val="00CD705E"/>
    <w:rsid w:val="00CD7083"/>
    <w:rsid w:val="00CD7311"/>
    <w:rsid w:val="00CD761E"/>
    <w:rsid w:val="00CD7717"/>
    <w:rsid w:val="00CD7CF1"/>
    <w:rsid w:val="00CD7E37"/>
    <w:rsid w:val="00CD7ED8"/>
    <w:rsid w:val="00CD7F1D"/>
    <w:rsid w:val="00CE00D3"/>
    <w:rsid w:val="00CE08C0"/>
    <w:rsid w:val="00CE098C"/>
    <w:rsid w:val="00CE0DB2"/>
    <w:rsid w:val="00CE0EF5"/>
    <w:rsid w:val="00CE0EF6"/>
    <w:rsid w:val="00CE0F86"/>
    <w:rsid w:val="00CE105E"/>
    <w:rsid w:val="00CE182F"/>
    <w:rsid w:val="00CE1B53"/>
    <w:rsid w:val="00CE2138"/>
    <w:rsid w:val="00CE2499"/>
    <w:rsid w:val="00CE24B9"/>
    <w:rsid w:val="00CE24FD"/>
    <w:rsid w:val="00CE2644"/>
    <w:rsid w:val="00CE28B6"/>
    <w:rsid w:val="00CE2A07"/>
    <w:rsid w:val="00CE2C35"/>
    <w:rsid w:val="00CE2D3C"/>
    <w:rsid w:val="00CE2FF8"/>
    <w:rsid w:val="00CE3352"/>
    <w:rsid w:val="00CE3440"/>
    <w:rsid w:val="00CE35E9"/>
    <w:rsid w:val="00CE3751"/>
    <w:rsid w:val="00CE3A35"/>
    <w:rsid w:val="00CE3B9E"/>
    <w:rsid w:val="00CE3D3D"/>
    <w:rsid w:val="00CE4018"/>
    <w:rsid w:val="00CE4025"/>
    <w:rsid w:val="00CE4062"/>
    <w:rsid w:val="00CE4CC1"/>
    <w:rsid w:val="00CE4E76"/>
    <w:rsid w:val="00CE50EB"/>
    <w:rsid w:val="00CE5200"/>
    <w:rsid w:val="00CE523E"/>
    <w:rsid w:val="00CE5DF3"/>
    <w:rsid w:val="00CE60DE"/>
    <w:rsid w:val="00CE6938"/>
    <w:rsid w:val="00CE69AC"/>
    <w:rsid w:val="00CE6D8C"/>
    <w:rsid w:val="00CE733D"/>
    <w:rsid w:val="00CE73E7"/>
    <w:rsid w:val="00CE76E1"/>
    <w:rsid w:val="00CE77E7"/>
    <w:rsid w:val="00CE7C9E"/>
    <w:rsid w:val="00CE7CF9"/>
    <w:rsid w:val="00CF0021"/>
    <w:rsid w:val="00CF023B"/>
    <w:rsid w:val="00CF0296"/>
    <w:rsid w:val="00CF055B"/>
    <w:rsid w:val="00CF14A5"/>
    <w:rsid w:val="00CF1507"/>
    <w:rsid w:val="00CF1633"/>
    <w:rsid w:val="00CF1BB5"/>
    <w:rsid w:val="00CF1CC6"/>
    <w:rsid w:val="00CF2239"/>
    <w:rsid w:val="00CF22EA"/>
    <w:rsid w:val="00CF248E"/>
    <w:rsid w:val="00CF24FC"/>
    <w:rsid w:val="00CF2654"/>
    <w:rsid w:val="00CF27C7"/>
    <w:rsid w:val="00CF2893"/>
    <w:rsid w:val="00CF28DD"/>
    <w:rsid w:val="00CF2ABB"/>
    <w:rsid w:val="00CF30C1"/>
    <w:rsid w:val="00CF31E0"/>
    <w:rsid w:val="00CF3506"/>
    <w:rsid w:val="00CF38E8"/>
    <w:rsid w:val="00CF3DC6"/>
    <w:rsid w:val="00CF3FE0"/>
    <w:rsid w:val="00CF4339"/>
    <w:rsid w:val="00CF44D1"/>
    <w:rsid w:val="00CF452A"/>
    <w:rsid w:val="00CF4CAD"/>
    <w:rsid w:val="00CF4D70"/>
    <w:rsid w:val="00CF50EB"/>
    <w:rsid w:val="00CF534E"/>
    <w:rsid w:val="00CF5604"/>
    <w:rsid w:val="00CF57E7"/>
    <w:rsid w:val="00CF5939"/>
    <w:rsid w:val="00CF59FF"/>
    <w:rsid w:val="00CF5BC9"/>
    <w:rsid w:val="00CF5E1F"/>
    <w:rsid w:val="00CF5E20"/>
    <w:rsid w:val="00CF6127"/>
    <w:rsid w:val="00CF6344"/>
    <w:rsid w:val="00CF64B7"/>
    <w:rsid w:val="00CF662E"/>
    <w:rsid w:val="00CF6896"/>
    <w:rsid w:val="00CF6BD8"/>
    <w:rsid w:val="00CF6EBD"/>
    <w:rsid w:val="00CF7178"/>
    <w:rsid w:val="00CF7B61"/>
    <w:rsid w:val="00CF7DB6"/>
    <w:rsid w:val="00CF7EF2"/>
    <w:rsid w:val="00D000F2"/>
    <w:rsid w:val="00D00123"/>
    <w:rsid w:val="00D0022A"/>
    <w:rsid w:val="00D00308"/>
    <w:rsid w:val="00D004EF"/>
    <w:rsid w:val="00D00538"/>
    <w:rsid w:val="00D0097C"/>
    <w:rsid w:val="00D00B48"/>
    <w:rsid w:val="00D00E57"/>
    <w:rsid w:val="00D012C8"/>
    <w:rsid w:val="00D0150F"/>
    <w:rsid w:val="00D01690"/>
    <w:rsid w:val="00D0171B"/>
    <w:rsid w:val="00D01C88"/>
    <w:rsid w:val="00D01E8F"/>
    <w:rsid w:val="00D021E7"/>
    <w:rsid w:val="00D02477"/>
    <w:rsid w:val="00D025B0"/>
    <w:rsid w:val="00D02940"/>
    <w:rsid w:val="00D029C1"/>
    <w:rsid w:val="00D02C84"/>
    <w:rsid w:val="00D02F49"/>
    <w:rsid w:val="00D0305E"/>
    <w:rsid w:val="00D031B9"/>
    <w:rsid w:val="00D03304"/>
    <w:rsid w:val="00D033B8"/>
    <w:rsid w:val="00D03791"/>
    <w:rsid w:val="00D038E0"/>
    <w:rsid w:val="00D03CAB"/>
    <w:rsid w:val="00D0466F"/>
    <w:rsid w:val="00D04704"/>
    <w:rsid w:val="00D04C4A"/>
    <w:rsid w:val="00D04D9C"/>
    <w:rsid w:val="00D05264"/>
    <w:rsid w:val="00D055DB"/>
    <w:rsid w:val="00D06055"/>
    <w:rsid w:val="00D062D7"/>
    <w:rsid w:val="00D06983"/>
    <w:rsid w:val="00D069E7"/>
    <w:rsid w:val="00D06AC2"/>
    <w:rsid w:val="00D0701A"/>
    <w:rsid w:val="00D07075"/>
    <w:rsid w:val="00D079F5"/>
    <w:rsid w:val="00D07D3E"/>
    <w:rsid w:val="00D07D4C"/>
    <w:rsid w:val="00D07F1A"/>
    <w:rsid w:val="00D10068"/>
    <w:rsid w:val="00D109B9"/>
    <w:rsid w:val="00D10D96"/>
    <w:rsid w:val="00D10F32"/>
    <w:rsid w:val="00D11022"/>
    <w:rsid w:val="00D11415"/>
    <w:rsid w:val="00D11716"/>
    <w:rsid w:val="00D1199B"/>
    <w:rsid w:val="00D11B4B"/>
    <w:rsid w:val="00D11C58"/>
    <w:rsid w:val="00D11D37"/>
    <w:rsid w:val="00D11D86"/>
    <w:rsid w:val="00D11DD6"/>
    <w:rsid w:val="00D11DFC"/>
    <w:rsid w:val="00D12187"/>
    <w:rsid w:val="00D1219F"/>
    <w:rsid w:val="00D12553"/>
    <w:rsid w:val="00D12694"/>
    <w:rsid w:val="00D12E29"/>
    <w:rsid w:val="00D12F50"/>
    <w:rsid w:val="00D12F7E"/>
    <w:rsid w:val="00D131CA"/>
    <w:rsid w:val="00D1356B"/>
    <w:rsid w:val="00D1381D"/>
    <w:rsid w:val="00D13888"/>
    <w:rsid w:val="00D138BF"/>
    <w:rsid w:val="00D13AFF"/>
    <w:rsid w:val="00D13D8C"/>
    <w:rsid w:val="00D13DCA"/>
    <w:rsid w:val="00D13EE4"/>
    <w:rsid w:val="00D14212"/>
    <w:rsid w:val="00D14233"/>
    <w:rsid w:val="00D14398"/>
    <w:rsid w:val="00D14D96"/>
    <w:rsid w:val="00D150EB"/>
    <w:rsid w:val="00D156ED"/>
    <w:rsid w:val="00D159E7"/>
    <w:rsid w:val="00D15A7A"/>
    <w:rsid w:val="00D15AAA"/>
    <w:rsid w:val="00D15F13"/>
    <w:rsid w:val="00D16294"/>
    <w:rsid w:val="00D162A7"/>
    <w:rsid w:val="00D1653D"/>
    <w:rsid w:val="00D1664E"/>
    <w:rsid w:val="00D16656"/>
    <w:rsid w:val="00D16985"/>
    <w:rsid w:val="00D16F00"/>
    <w:rsid w:val="00D17293"/>
    <w:rsid w:val="00D172C2"/>
    <w:rsid w:val="00D172FB"/>
    <w:rsid w:val="00D17634"/>
    <w:rsid w:val="00D17AE6"/>
    <w:rsid w:val="00D17DB4"/>
    <w:rsid w:val="00D17F7D"/>
    <w:rsid w:val="00D2015A"/>
    <w:rsid w:val="00D201EA"/>
    <w:rsid w:val="00D203F3"/>
    <w:rsid w:val="00D20A93"/>
    <w:rsid w:val="00D20ED5"/>
    <w:rsid w:val="00D21005"/>
    <w:rsid w:val="00D2101D"/>
    <w:rsid w:val="00D2145C"/>
    <w:rsid w:val="00D214C4"/>
    <w:rsid w:val="00D217A9"/>
    <w:rsid w:val="00D217FD"/>
    <w:rsid w:val="00D218F8"/>
    <w:rsid w:val="00D2194F"/>
    <w:rsid w:val="00D21B22"/>
    <w:rsid w:val="00D21C08"/>
    <w:rsid w:val="00D21DEF"/>
    <w:rsid w:val="00D22234"/>
    <w:rsid w:val="00D22523"/>
    <w:rsid w:val="00D22677"/>
    <w:rsid w:val="00D22693"/>
    <w:rsid w:val="00D22880"/>
    <w:rsid w:val="00D22C19"/>
    <w:rsid w:val="00D22DA7"/>
    <w:rsid w:val="00D22DBA"/>
    <w:rsid w:val="00D23455"/>
    <w:rsid w:val="00D23936"/>
    <w:rsid w:val="00D23E45"/>
    <w:rsid w:val="00D23E92"/>
    <w:rsid w:val="00D23F00"/>
    <w:rsid w:val="00D24018"/>
    <w:rsid w:val="00D24123"/>
    <w:rsid w:val="00D242D2"/>
    <w:rsid w:val="00D242E6"/>
    <w:rsid w:val="00D24387"/>
    <w:rsid w:val="00D2484C"/>
    <w:rsid w:val="00D24888"/>
    <w:rsid w:val="00D24D58"/>
    <w:rsid w:val="00D24D72"/>
    <w:rsid w:val="00D24DD8"/>
    <w:rsid w:val="00D24E0F"/>
    <w:rsid w:val="00D2518E"/>
    <w:rsid w:val="00D25416"/>
    <w:rsid w:val="00D2544C"/>
    <w:rsid w:val="00D25812"/>
    <w:rsid w:val="00D25DA2"/>
    <w:rsid w:val="00D25EDD"/>
    <w:rsid w:val="00D25EDE"/>
    <w:rsid w:val="00D26475"/>
    <w:rsid w:val="00D2654C"/>
    <w:rsid w:val="00D267BC"/>
    <w:rsid w:val="00D267FB"/>
    <w:rsid w:val="00D26835"/>
    <w:rsid w:val="00D26A85"/>
    <w:rsid w:val="00D26E87"/>
    <w:rsid w:val="00D26EB0"/>
    <w:rsid w:val="00D271D5"/>
    <w:rsid w:val="00D27214"/>
    <w:rsid w:val="00D27220"/>
    <w:rsid w:val="00D27506"/>
    <w:rsid w:val="00D27690"/>
    <w:rsid w:val="00D276CF"/>
    <w:rsid w:val="00D27816"/>
    <w:rsid w:val="00D278AD"/>
    <w:rsid w:val="00D278B5"/>
    <w:rsid w:val="00D279C0"/>
    <w:rsid w:val="00D27C75"/>
    <w:rsid w:val="00D30030"/>
    <w:rsid w:val="00D30098"/>
    <w:rsid w:val="00D30143"/>
    <w:rsid w:val="00D302CB"/>
    <w:rsid w:val="00D30592"/>
    <w:rsid w:val="00D3067E"/>
    <w:rsid w:val="00D306D8"/>
    <w:rsid w:val="00D3075E"/>
    <w:rsid w:val="00D30829"/>
    <w:rsid w:val="00D309A8"/>
    <w:rsid w:val="00D30CA1"/>
    <w:rsid w:val="00D30F33"/>
    <w:rsid w:val="00D310B5"/>
    <w:rsid w:val="00D3139D"/>
    <w:rsid w:val="00D314D6"/>
    <w:rsid w:val="00D3166D"/>
    <w:rsid w:val="00D316BF"/>
    <w:rsid w:val="00D3171A"/>
    <w:rsid w:val="00D31A1E"/>
    <w:rsid w:val="00D31B74"/>
    <w:rsid w:val="00D31DB8"/>
    <w:rsid w:val="00D321A0"/>
    <w:rsid w:val="00D3290A"/>
    <w:rsid w:val="00D32EBA"/>
    <w:rsid w:val="00D32F5C"/>
    <w:rsid w:val="00D334B5"/>
    <w:rsid w:val="00D3367D"/>
    <w:rsid w:val="00D3388F"/>
    <w:rsid w:val="00D33DEC"/>
    <w:rsid w:val="00D3403D"/>
    <w:rsid w:val="00D34059"/>
    <w:rsid w:val="00D34094"/>
    <w:rsid w:val="00D343F8"/>
    <w:rsid w:val="00D34440"/>
    <w:rsid w:val="00D3446B"/>
    <w:rsid w:val="00D3479C"/>
    <w:rsid w:val="00D34812"/>
    <w:rsid w:val="00D34895"/>
    <w:rsid w:val="00D34D5E"/>
    <w:rsid w:val="00D35042"/>
    <w:rsid w:val="00D35090"/>
    <w:rsid w:val="00D353B8"/>
    <w:rsid w:val="00D3556B"/>
    <w:rsid w:val="00D355B4"/>
    <w:rsid w:val="00D35CFA"/>
    <w:rsid w:val="00D364E1"/>
    <w:rsid w:val="00D365F8"/>
    <w:rsid w:val="00D36688"/>
    <w:rsid w:val="00D369A9"/>
    <w:rsid w:val="00D371E8"/>
    <w:rsid w:val="00D37750"/>
    <w:rsid w:val="00D37911"/>
    <w:rsid w:val="00D37C4E"/>
    <w:rsid w:val="00D37F8D"/>
    <w:rsid w:val="00D40721"/>
    <w:rsid w:val="00D40E3C"/>
    <w:rsid w:val="00D41131"/>
    <w:rsid w:val="00D415B8"/>
    <w:rsid w:val="00D4184D"/>
    <w:rsid w:val="00D41950"/>
    <w:rsid w:val="00D41C94"/>
    <w:rsid w:val="00D41FBE"/>
    <w:rsid w:val="00D423F5"/>
    <w:rsid w:val="00D424E6"/>
    <w:rsid w:val="00D42AF1"/>
    <w:rsid w:val="00D42CA5"/>
    <w:rsid w:val="00D43006"/>
    <w:rsid w:val="00D4329A"/>
    <w:rsid w:val="00D432E8"/>
    <w:rsid w:val="00D433FC"/>
    <w:rsid w:val="00D436F9"/>
    <w:rsid w:val="00D43CF2"/>
    <w:rsid w:val="00D43DB7"/>
    <w:rsid w:val="00D44700"/>
    <w:rsid w:val="00D4471F"/>
    <w:rsid w:val="00D44B31"/>
    <w:rsid w:val="00D44CC3"/>
    <w:rsid w:val="00D44D77"/>
    <w:rsid w:val="00D44E69"/>
    <w:rsid w:val="00D45022"/>
    <w:rsid w:val="00D45173"/>
    <w:rsid w:val="00D45551"/>
    <w:rsid w:val="00D45727"/>
    <w:rsid w:val="00D45B07"/>
    <w:rsid w:val="00D45E68"/>
    <w:rsid w:val="00D46130"/>
    <w:rsid w:val="00D4622C"/>
    <w:rsid w:val="00D463CF"/>
    <w:rsid w:val="00D468B1"/>
    <w:rsid w:val="00D4698B"/>
    <w:rsid w:val="00D46A11"/>
    <w:rsid w:val="00D46E02"/>
    <w:rsid w:val="00D46E8C"/>
    <w:rsid w:val="00D46F0C"/>
    <w:rsid w:val="00D46FE1"/>
    <w:rsid w:val="00D470C9"/>
    <w:rsid w:val="00D471EB"/>
    <w:rsid w:val="00D479C5"/>
    <w:rsid w:val="00D47A97"/>
    <w:rsid w:val="00D47AFA"/>
    <w:rsid w:val="00D47E5F"/>
    <w:rsid w:val="00D500D5"/>
    <w:rsid w:val="00D50279"/>
    <w:rsid w:val="00D502CC"/>
    <w:rsid w:val="00D50470"/>
    <w:rsid w:val="00D50988"/>
    <w:rsid w:val="00D50A31"/>
    <w:rsid w:val="00D50E82"/>
    <w:rsid w:val="00D510E8"/>
    <w:rsid w:val="00D512EC"/>
    <w:rsid w:val="00D512F0"/>
    <w:rsid w:val="00D51780"/>
    <w:rsid w:val="00D518A2"/>
    <w:rsid w:val="00D51917"/>
    <w:rsid w:val="00D51A9D"/>
    <w:rsid w:val="00D51E54"/>
    <w:rsid w:val="00D51F23"/>
    <w:rsid w:val="00D51F4B"/>
    <w:rsid w:val="00D522E5"/>
    <w:rsid w:val="00D52383"/>
    <w:rsid w:val="00D523D2"/>
    <w:rsid w:val="00D524A6"/>
    <w:rsid w:val="00D5268D"/>
    <w:rsid w:val="00D526C8"/>
    <w:rsid w:val="00D529FA"/>
    <w:rsid w:val="00D53171"/>
    <w:rsid w:val="00D531F5"/>
    <w:rsid w:val="00D535F5"/>
    <w:rsid w:val="00D53701"/>
    <w:rsid w:val="00D53DA9"/>
    <w:rsid w:val="00D5431F"/>
    <w:rsid w:val="00D545E5"/>
    <w:rsid w:val="00D54657"/>
    <w:rsid w:val="00D54950"/>
    <w:rsid w:val="00D55647"/>
    <w:rsid w:val="00D55673"/>
    <w:rsid w:val="00D55AF9"/>
    <w:rsid w:val="00D55B7B"/>
    <w:rsid w:val="00D55E8D"/>
    <w:rsid w:val="00D561CD"/>
    <w:rsid w:val="00D561E9"/>
    <w:rsid w:val="00D56685"/>
    <w:rsid w:val="00D56930"/>
    <w:rsid w:val="00D570D1"/>
    <w:rsid w:val="00D571C3"/>
    <w:rsid w:val="00D573E7"/>
    <w:rsid w:val="00D574D1"/>
    <w:rsid w:val="00D57A0B"/>
    <w:rsid w:val="00D57D40"/>
    <w:rsid w:val="00D57E1A"/>
    <w:rsid w:val="00D60075"/>
    <w:rsid w:val="00D60601"/>
    <w:rsid w:val="00D60C0C"/>
    <w:rsid w:val="00D60C32"/>
    <w:rsid w:val="00D60D84"/>
    <w:rsid w:val="00D610AA"/>
    <w:rsid w:val="00D6119C"/>
    <w:rsid w:val="00D611D2"/>
    <w:rsid w:val="00D61545"/>
    <w:rsid w:val="00D615AC"/>
    <w:rsid w:val="00D6163B"/>
    <w:rsid w:val="00D617FA"/>
    <w:rsid w:val="00D61CDA"/>
    <w:rsid w:val="00D62012"/>
    <w:rsid w:val="00D621CC"/>
    <w:rsid w:val="00D6225D"/>
    <w:rsid w:val="00D62294"/>
    <w:rsid w:val="00D6265C"/>
    <w:rsid w:val="00D62A01"/>
    <w:rsid w:val="00D62AC9"/>
    <w:rsid w:val="00D62B73"/>
    <w:rsid w:val="00D62BB5"/>
    <w:rsid w:val="00D62F93"/>
    <w:rsid w:val="00D6309A"/>
    <w:rsid w:val="00D630A3"/>
    <w:rsid w:val="00D63201"/>
    <w:rsid w:val="00D6356C"/>
    <w:rsid w:val="00D63AEF"/>
    <w:rsid w:val="00D63E75"/>
    <w:rsid w:val="00D6437B"/>
    <w:rsid w:val="00D644FB"/>
    <w:rsid w:val="00D6465E"/>
    <w:rsid w:val="00D6482F"/>
    <w:rsid w:val="00D64920"/>
    <w:rsid w:val="00D64948"/>
    <w:rsid w:val="00D64E3C"/>
    <w:rsid w:val="00D656AC"/>
    <w:rsid w:val="00D657F8"/>
    <w:rsid w:val="00D65CC7"/>
    <w:rsid w:val="00D65E09"/>
    <w:rsid w:val="00D65E2F"/>
    <w:rsid w:val="00D65FAB"/>
    <w:rsid w:val="00D66462"/>
    <w:rsid w:val="00D66620"/>
    <w:rsid w:val="00D6674B"/>
    <w:rsid w:val="00D66C5A"/>
    <w:rsid w:val="00D66E73"/>
    <w:rsid w:val="00D66FC9"/>
    <w:rsid w:val="00D67067"/>
    <w:rsid w:val="00D6758F"/>
    <w:rsid w:val="00D676E2"/>
    <w:rsid w:val="00D67C98"/>
    <w:rsid w:val="00D70360"/>
    <w:rsid w:val="00D70531"/>
    <w:rsid w:val="00D707BF"/>
    <w:rsid w:val="00D7092C"/>
    <w:rsid w:val="00D70C27"/>
    <w:rsid w:val="00D70DFD"/>
    <w:rsid w:val="00D70E42"/>
    <w:rsid w:val="00D70F41"/>
    <w:rsid w:val="00D714EB"/>
    <w:rsid w:val="00D71712"/>
    <w:rsid w:val="00D717D0"/>
    <w:rsid w:val="00D721AF"/>
    <w:rsid w:val="00D72420"/>
    <w:rsid w:val="00D72431"/>
    <w:rsid w:val="00D724F1"/>
    <w:rsid w:val="00D72867"/>
    <w:rsid w:val="00D729B3"/>
    <w:rsid w:val="00D72B91"/>
    <w:rsid w:val="00D72E5B"/>
    <w:rsid w:val="00D73123"/>
    <w:rsid w:val="00D7361B"/>
    <w:rsid w:val="00D736EB"/>
    <w:rsid w:val="00D7386E"/>
    <w:rsid w:val="00D73E0C"/>
    <w:rsid w:val="00D743EB"/>
    <w:rsid w:val="00D745C2"/>
    <w:rsid w:val="00D74878"/>
    <w:rsid w:val="00D74929"/>
    <w:rsid w:val="00D749DB"/>
    <w:rsid w:val="00D74C0F"/>
    <w:rsid w:val="00D74E65"/>
    <w:rsid w:val="00D75167"/>
    <w:rsid w:val="00D751D4"/>
    <w:rsid w:val="00D7523D"/>
    <w:rsid w:val="00D75744"/>
    <w:rsid w:val="00D75865"/>
    <w:rsid w:val="00D75BEB"/>
    <w:rsid w:val="00D75C79"/>
    <w:rsid w:val="00D75FEC"/>
    <w:rsid w:val="00D7639A"/>
    <w:rsid w:val="00D76754"/>
    <w:rsid w:val="00D76D13"/>
    <w:rsid w:val="00D76E95"/>
    <w:rsid w:val="00D770EE"/>
    <w:rsid w:val="00D7727D"/>
    <w:rsid w:val="00D776BF"/>
    <w:rsid w:val="00D7788D"/>
    <w:rsid w:val="00D77D69"/>
    <w:rsid w:val="00D77DC9"/>
    <w:rsid w:val="00D80817"/>
    <w:rsid w:val="00D80E85"/>
    <w:rsid w:val="00D80ECB"/>
    <w:rsid w:val="00D80FAD"/>
    <w:rsid w:val="00D8100D"/>
    <w:rsid w:val="00D811B8"/>
    <w:rsid w:val="00D8137D"/>
    <w:rsid w:val="00D8186A"/>
    <w:rsid w:val="00D81BC6"/>
    <w:rsid w:val="00D81D75"/>
    <w:rsid w:val="00D81FE6"/>
    <w:rsid w:val="00D821DF"/>
    <w:rsid w:val="00D822E8"/>
    <w:rsid w:val="00D8235F"/>
    <w:rsid w:val="00D8237B"/>
    <w:rsid w:val="00D824C6"/>
    <w:rsid w:val="00D8294A"/>
    <w:rsid w:val="00D829D2"/>
    <w:rsid w:val="00D82CED"/>
    <w:rsid w:val="00D82D84"/>
    <w:rsid w:val="00D82DB7"/>
    <w:rsid w:val="00D82F8B"/>
    <w:rsid w:val="00D83156"/>
    <w:rsid w:val="00D83483"/>
    <w:rsid w:val="00D83D2D"/>
    <w:rsid w:val="00D84052"/>
    <w:rsid w:val="00D8412D"/>
    <w:rsid w:val="00D8417D"/>
    <w:rsid w:val="00D84715"/>
    <w:rsid w:val="00D848F2"/>
    <w:rsid w:val="00D84AF0"/>
    <w:rsid w:val="00D84F56"/>
    <w:rsid w:val="00D850ED"/>
    <w:rsid w:val="00D85309"/>
    <w:rsid w:val="00D853C1"/>
    <w:rsid w:val="00D8570B"/>
    <w:rsid w:val="00D8589E"/>
    <w:rsid w:val="00D85D20"/>
    <w:rsid w:val="00D85D7C"/>
    <w:rsid w:val="00D8653C"/>
    <w:rsid w:val="00D865AB"/>
    <w:rsid w:val="00D8662F"/>
    <w:rsid w:val="00D8682D"/>
    <w:rsid w:val="00D868EA"/>
    <w:rsid w:val="00D86902"/>
    <w:rsid w:val="00D86C73"/>
    <w:rsid w:val="00D86D91"/>
    <w:rsid w:val="00D86DA2"/>
    <w:rsid w:val="00D8757C"/>
    <w:rsid w:val="00D877CE"/>
    <w:rsid w:val="00D87890"/>
    <w:rsid w:val="00D87968"/>
    <w:rsid w:val="00D87D7F"/>
    <w:rsid w:val="00D87FEA"/>
    <w:rsid w:val="00D90067"/>
    <w:rsid w:val="00D90641"/>
    <w:rsid w:val="00D90BFC"/>
    <w:rsid w:val="00D9135D"/>
    <w:rsid w:val="00D91530"/>
    <w:rsid w:val="00D9166F"/>
    <w:rsid w:val="00D916B2"/>
    <w:rsid w:val="00D91734"/>
    <w:rsid w:val="00D91B34"/>
    <w:rsid w:val="00D91C81"/>
    <w:rsid w:val="00D922E0"/>
    <w:rsid w:val="00D92632"/>
    <w:rsid w:val="00D92889"/>
    <w:rsid w:val="00D92E26"/>
    <w:rsid w:val="00D92EEC"/>
    <w:rsid w:val="00D931EB"/>
    <w:rsid w:val="00D93B65"/>
    <w:rsid w:val="00D93DDB"/>
    <w:rsid w:val="00D93E11"/>
    <w:rsid w:val="00D93E71"/>
    <w:rsid w:val="00D941DE"/>
    <w:rsid w:val="00D9439C"/>
    <w:rsid w:val="00D944FE"/>
    <w:rsid w:val="00D946AE"/>
    <w:rsid w:val="00D9474F"/>
    <w:rsid w:val="00D94A07"/>
    <w:rsid w:val="00D94B2F"/>
    <w:rsid w:val="00D94E31"/>
    <w:rsid w:val="00D95042"/>
    <w:rsid w:val="00D9504E"/>
    <w:rsid w:val="00D952BB"/>
    <w:rsid w:val="00D959DC"/>
    <w:rsid w:val="00D95C6A"/>
    <w:rsid w:val="00D9615B"/>
    <w:rsid w:val="00D96164"/>
    <w:rsid w:val="00D962EF"/>
    <w:rsid w:val="00D964EC"/>
    <w:rsid w:val="00D965F7"/>
    <w:rsid w:val="00D967AB"/>
    <w:rsid w:val="00D96B5B"/>
    <w:rsid w:val="00D971E7"/>
    <w:rsid w:val="00D9745A"/>
    <w:rsid w:val="00D97493"/>
    <w:rsid w:val="00D97606"/>
    <w:rsid w:val="00D978E5"/>
    <w:rsid w:val="00D97B7F"/>
    <w:rsid w:val="00DA03F7"/>
    <w:rsid w:val="00DA08D0"/>
    <w:rsid w:val="00DA0A88"/>
    <w:rsid w:val="00DA0BBA"/>
    <w:rsid w:val="00DA10FE"/>
    <w:rsid w:val="00DA1552"/>
    <w:rsid w:val="00DA177B"/>
    <w:rsid w:val="00DA1A3D"/>
    <w:rsid w:val="00DA1C83"/>
    <w:rsid w:val="00DA1E2B"/>
    <w:rsid w:val="00DA229F"/>
    <w:rsid w:val="00DA29D7"/>
    <w:rsid w:val="00DA2A22"/>
    <w:rsid w:val="00DA2C2F"/>
    <w:rsid w:val="00DA2F92"/>
    <w:rsid w:val="00DA36A7"/>
    <w:rsid w:val="00DA381D"/>
    <w:rsid w:val="00DA383F"/>
    <w:rsid w:val="00DA3AC4"/>
    <w:rsid w:val="00DA415E"/>
    <w:rsid w:val="00DA45A0"/>
    <w:rsid w:val="00DA4863"/>
    <w:rsid w:val="00DA4A96"/>
    <w:rsid w:val="00DA4C22"/>
    <w:rsid w:val="00DA4D2D"/>
    <w:rsid w:val="00DA4FAC"/>
    <w:rsid w:val="00DA529B"/>
    <w:rsid w:val="00DA5BFB"/>
    <w:rsid w:val="00DA5CFA"/>
    <w:rsid w:val="00DA5FAA"/>
    <w:rsid w:val="00DA5FBA"/>
    <w:rsid w:val="00DA6138"/>
    <w:rsid w:val="00DA6570"/>
    <w:rsid w:val="00DA6642"/>
    <w:rsid w:val="00DA68B1"/>
    <w:rsid w:val="00DA6B31"/>
    <w:rsid w:val="00DA6B90"/>
    <w:rsid w:val="00DA6F1F"/>
    <w:rsid w:val="00DA702B"/>
    <w:rsid w:val="00DA7181"/>
    <w:rsid w:val="00DA71FC"/>
    <w:rsid w:val="00DA71FE"/>
    <w:rsid w:val="00DA73A5"/>
    <w:rsid w:val="00DA7452"/>
    <w:rsid w:val="00DA7497"/>
    <w:rsid w:val="00DA76C5"/>
    <w:rsid w:val="00DA789A"/>
    <w:rsid w:val="00DA78F4"/>
    <w:rsid w:val="00DA7980"/>
    <w:rsid w:val="00DA7A47"/>
    <w:rsid w:val="00DA7B1B"/>
    <w:rsid w:val="00DB00A8"/>
    <w:rsid w:val="00DB0696"/>
    <w:rsid w:val="00DB092A"/>
    <w:rsid w:val="00DB0C6C"/>
    <w:rsid w:val="00DB0C8E"/>
    <w:rsid w:val="00DB0FF1"/>
    <w:rsid w:val="00DB115B"/>
    <w:rsid w:val="00DB13B7"/>
    <w:rsid w:val="00DB13E7"/>
    <w:rsid w:val="00DB1532"/>
    <w:rsid w:val="00DB15B1"/>
    <w:rsid w:val="00DB19DA"/>
    <w:rsid w:val="00DB1B4D"/>
    <w:rsid w:val="00DB1E60"/>
    <w:rsid w:val="00DB2163"/>
    <w:rsid w:val="00DB2272"/>
    <w:rsid w:val="00DB241E"/>
    <w:rsid w:val="00DB25BB"/>
    <w:rsid w:val="00DB2FA3"/>
    <w:rsid w:val="00DB3034"/>
    <w:rsid w:val="00DB31F2"/>
    <w:rsid w:val="00DB35BC"/>
    <w:rsid w:val="00DB377D"/>
    <w:rsid w:val="00DB37BD"/>
    <w:rsid w:val="00DB37DD"/>
    <w:rsid w:val="00DB40E9"/>
    <w:rsid w:val="00DB4119"/>
    <w:rsid w:val="00DB4158"/>
    <w:rsid w:val="00DB418F"/>
    <w:rsid w:val="00DB488D"/>
    <w:rsid w:val="00DB4CC8"/>
    <w:rsid w:val="00DB4E1B"/>
    <w:rsid w:val="00DB54BB"/>
    <w:rsid w:val="00DB58A5"/>
    <w:rsid w:val="00DB58CA"/>
    <w:rsid w:val="00DB5A13"/>
    <w:rsid w:val="00DB5AB9"/>
    <w:rsid w:val="00DB5BBB"/>
    <w:rsid w:val="00DB5D52"/>
    <w:rsid w:val="00DB5D62"/>
    <w:rsid w:val="00DB5EBC"/>
    <w:rsid w:val="00DB602D"/>
    <w:rsid w:val="00DB62A5"/>
    <w:rsid w:val="00DB63A7"/>
    <w:rsid w:val="00DB642B"/>
    <w:rsid w:val="00DB6569"/>
    <w:rsid w:val="00DB68FA"/>
    <w:rsid w:val="00DB6A0C"/>
    <w:rsid w:val="00DB6A78"/>
    <w:rsid w:val="00DB6B7C"/>
    <w:rsid w:val="00DB6D05"/>
    <w:rsid w:val="00DB6F28"/>
    <w:rsid w:val="00DB7059"/>
    <w:rsid w:val="00DB7150"/>
    <w:rsid w:val="00DB72B4"/>
    <w:rsid w:val="00DB76D8"/>
    <w:rsid w:val="00DB782D"/>
    <w:rsid w:val="00DB79CF"/>
    <w:rsid w:val="00DB7A57"/>
    <w:rsid w:val="00DB7A92"/>
    <w:rsid w:val="00DB7AB5"/>
    <w:rsid w:val="00DB7BDA"/>
    <w:rsid w:val="00DB7D48"/>
    <w:rsid w:val="00DB7D53"/>
    <w:rsid w:val="00DB7F97"/>
    <w:rsid w:val="00DC0112"/>
    <w:rsid w:val="00DC027B"/>
    <w:rsid w:val="00DC034E"/>
    <w:rsid w:val="00DC09DE"/>
    <w:rsid w:val="00DC0A10"/>
    <w:rsid w:val="00DC1757"/>
    <w:rsid w:val="00DC17C4"/>
    <w:rsid w:val="00DC17DD"/>
    <w:rsid w:val="00DC1A60"/>
    <w:rsid w:val="00DC2021"/>
    <w:rsid w:val="00DC20F3"/>
    <w:rsid w:val="00DC24E6"/>
    <w:rsid w:val="00DC345C"/>
    <w:rsid w:val="00DC349D"/>
    <w:rsid w:val="00DC34A8"/>
    <w:rsid w:val="00DC37F6"/>
    <w:rsid w:val="00DC3883"/>
    <w:rsid w:val="00DC3C1B"/>
    <w:rsid w:val="00DC3C5B"/>
    <w:rsid w:val="00DC3D44"/>
    <w:rsid w:val="00DC3D6C"/>
    <w:rsid w:val="00DC3E18"/>
    <w:rsid w:val="00DC3F21"/>
    <w:rsid w:val="00DC423F"/>
    <w:rsid w:val="00DC436E"/>
    <w:rsid w:val="00DC4B4A"/>
    <w:rsid w:val="00DC4F13"/>
    <w:rsid w:val="00DC4F43"/>
    <w:rsid w:val="00DC505F"/>
    <w:rsid w:val="00DC5167"/>
    <w:rsid w:val="00DC5319"/>
    <w:rsid w:val="00DC53B5"/>
    <w:rsid w:val="00DC5896"/>
    <w:rsid w:val="00DC5A87"/>
    <w:rsid w:val="00DC5B8A"/>
    <w:rsid w:val="00DC5F05"/>
    <w:rsid w:val="00DC6199"/>
    <w:rsid w:val="00DC6219"/>
    <w:rsid w:val="00DC6315"/>
    <w:rsid w:val="00DC631F"/>
    <w:rsid w:val="00DC66F6"/>
    <w:rsid w:val="00DC67DF"/>
    <w:rsid w:val="00DC6EF1"/>
    <w:rsid w:val="00DC7079"/>
    <w:rsid w:val="00DC7161"/>
    <w:rsid w:val="00DC7486"/>
    <w:rsid w:val="00DC7770"/>
    <w:rsid w:val="00DC779E"/>
    <w:rsid w:val="00DC796E"/>
    <w:rsid w:val="00DC7A27"/>
    <w:rsid w:val="00DC7DB6"/>
    <w:rsid w:val="00DD0022"/>
    <w:rsid w:val="00DD0185"/>
    <w:rsid w:val="00DD031B"/>
    <w:rsid w:val="00DD0509"/>
    <w:rsid w:val="00DD069D"/>
    <w:rsid w:val="00DD07B5"/>
    <w:rsid w:val="00DD0E4E"/>
    <w:rsid w:val="00DD1025"/>
    <w:rsid w:val="00DD1080"/>
    <w:rsid w:val="00DD1169"/>
    <w:rsid w:val="00DD118E"/>
    <w:rsid w:val="00DD11A0"/>
    <w:rsid w:val="00DD11CB"/>
    <w:rsid w:val="00DD128E"/>
    <w:rsid w:val="00DD1E40"/>
    <w:rsid w:val="00DD1E89"/>
    <w:rsid w:val="00DD1EFA"/>
    <w:rsid w:val="00DD1F73"/>
    <w:rsid w:val="00DD24C4"/>
    <w:rsid w:val="00DD272C"/>
    <w:rsid w:val="00DD28A7"/>
    <w:rsid w:val="00DD2AE7"/>
    <w:rsid w:val="00DD2D56"/>
    <w:rsid w:val="00DD3146"/>
    <w:rsid w:val="00DD36D3"/>
    <w:rsid w:val="00DD37BC"/>
    <w:rsid w:val="00DD3969"/>
    <w:rsid w:val="00DD3FC2"/>
    <w:rsid w:val="00DD4129"/>
    <w:rsid w:val="00DD417F"/>
    <w:rsid w:val="00DD468A"/>
    <w:rsid w:val="00DD493A"/>
    <w:rsid w:val="00DD49E1"/>
    <w:rsid w:val="00DD4F5F"/>
    <w:rsid w:val="00DD53F2"/>
    <w:rsid w:val="00DD5A16"/>
    <w:rsid w:val="00DD5DFD"/>
    <w:rsid w:val="00DD6433"/>
    <w:rsid w:val="00DD66F9"/>
    <w:rsid w:val="00DD67B6"/>
    <w:rsid w:val="00DD684A"/>
    <w:rsid w:val="00DD68CE"/>
    <w:rsid w:val="00DD6BF5"/>
    <w:rsid w:val="00DD6D19"/>
    <w:rsid w:val="00DD70B4"/>
    <w:rsid w:val="00DD7383"/>
    <w:rsid w:val="00DD75BE"/>
    <w:rsid w:val="00DD764E"/>
    <w:rsid w:val="00DD7A5D"/>
    <w:rsid w:val="00DE018B"/>
    <w:rsid w:val="00DE033A"/>
    <w:rsid w:val="00DE05F1"/>
    <w:rsid w:val="00DE0622"/>
    <w:rsid w:val="00DE0A0E"/>
    <w:rsid w:val="00DE0A50"/>
    <w:rsid w:val="00DE0A78"/>
    <w:rsid w:val="00DE0F27"/>
    <w:rsid w:val="00DE128B"/>
    <w:rsid w:val="00DE130A"/>
    <w:rsid w:val="00DE1473"/>
    <w:rsid w:val="00DE198C"/>
    <w:rsid w:val="00DE22A4"/>
    <w:rsid w:val="00DE23C2"/>
    <w:rsid w:val="00DE2411"/>
    <w:rsid w:val="00DE246C"/>
    <w:rsid w:val="00DE252F"/>
    <w:rsid w:val="00DE27A1"/>
    <w:rsid w:val="00DE27C1"/>
    <w:rsid w:val="00DE290E"/>
    <w:rsid w:val="00DE2BCA"/>
    <w:rsid w:val="00DE2D22"/>
    <w:rsid w:val="00DE2D70"/>
    <w:rsid w:val="00DE35FA"/>
    <w:rsid w:val="00DE372E"/>
    <w:rsid w:val="00DE386C"/>
    <w:rsid w:val="00DE3B57"/>
    <w:rsid w:val="00DE43D8"/>
    <w:rsid w:val="00DE46AE"/>
    <w:rsid w:val="00DE46BD"/>
    <w:rsid w:val="00DE47A3"/>
    <w:rsid w:val="00DE4938"/>
    <w:rsid w:val="00DE49C7"/>
    <w:rsid w:val="00DE4AF5"/>
    <w:rsid w:val="00DE4B25"/>
    <w:rsid w:val="00DE4B8F"/>
    <w:rsid w:val="00DE4BCF"/>
    <w:rsid w:val="00DE50F9"/>
    <w:rsid w:val="00DE56ED"/>
    <w:rsid w:val="00DE5758"/>
    <w:rsid w:val="00DE5C85"/>
    <w:rsid w:val="00DE5E0D"/>
    <w:rsid w:val="00DE5EC1"/>
    <w:rsid w:val="00DE62C0"/>
    <w:rsid w:val="00DE6656"/>
    <w:rsid w:val="00DE6679"/>
    <w:rsid w:val="00DE688B"/>
    <w:rsid w:val="00DE69A4"/>
    <w:rsid w:val="00DE6A68"/>
    <w:rsid w:val="00DE6C39"/>
    <w:rsid w:val="00DE6D98"/>
    <w:rsid w:val="00DE6F68"/>
    <w:rsid w:val="00DE7305"/>
    <w:rsid w:val="00DE734F"/>
    <w:rsid w:val="00DE7367"/>
    <w:rsid w:val="00DE78BF"/>
    <w:rsid w:val="00DE78FC"/>
    <w:rsid w:val="00DE7B9A"/>
    <w:rsid w:val="00DE7E01"/>
    <w:rsid w:val="00DF00DD"/>
    <w:rsid w:val="00DF00F8"/>
    <w:rsid w:val="00DF03E6"/>
    <w:rsid w:val="00DF0642"/>
    <w:rsid w:val="00DF0687"/>
    <w:rsid w:val="00DF0815"/>
    <w:rsid w:val="00DF0A71"/>
    <w:rsid w:val="00DF0E30"/>
    <w:rsid w:val="00DF1378"/>
    <w:rsid w:val="00DF1513"/>
    <w:rsid w:val="00DF15AE"/>
    <w:rsid w:val="00DF166B"/>
    <w:rsid w:val="00DF1F73"/>
    <w:rsid w:val="00DF21F3"/>
    <w:rsid w:val="00DF29D9"/>
    <w:rsid w:val="00DF2BBF"/>
    <w:rsid w:val="00DF3510"/>
    <w:rsid w:val="00DF352B"/>
    <w:rsid w:val="00DF360C"/>
    <w:rsid w:val="00DF37D4"/>
    <w:rsid w:val="00DF37F4"/>
    <w:rsid w:val="00DF397E"/>
    <w:rsid w:val="00DF3DE2"/>
    <w:rsid w:val="00DF43D8"/>
    <w:rsid w:val="00DF44EB"/>
    <w:rsid w:val="00DF472D"/>
    <w:rsid w:val="00DF4763"/>
    <w:rsid w:val="00DF4AA0"/>
    <w:rsid w:val="00DF4B65"/>
    <w:rsid w:val="00DF4F7F"/>
    <w:rsid w:val="00DF50DE"/>
    <w:rsid w:val="00DF5618"/>
    <w:rsid w:val="00DF574F"/>
    <w:rsid w:val="00DF5943"/>
    <w:rsid w:val="00DF5A33"/>
    <w:rsid w:val="00DF5B76"/>
    <w:rsid w:val="00DF5D62"/>
    <w:rsid w:val="00DF5F4F"/>
    <w:rsid w:val="00DF62C5"/>
    <w:rsid w:val="00DF63F0"/>
    <w:rsid w:val="00DF6666"/>
    <w:rsid w:val="00DF6774"/>
    <w:rsid w:val="00DF689E"/>
    <w:rsid w:val="00DF6A53"/>
    <w:rsid w:val="00DF6AD2"/>
    <w:rsid w:val="00DF6B63"/>
    <w:rsid w:val="00DF6F70"/>
    <w:rsid w:val="00DF7371"/>
    <w:rsid w:val="00DF74AF"/>
    <w:rsid w:val="00DF78F5"/>
    <w:rsid w:val="00DF7BEE"/>
    <w:rsid w:val="00DF7E77"/>
    <w:rsid w:val="00DF7F41"/>
    <w:rsid w:val="00DF7F8C"/>
    <w:rsid w:val="00E004AC"/>
    <w:rsid w:val="00E00798"/>
    <w:rsid w:val="00E0080D"/>
    <w:rsid w:val="00E009C0"/>
    <w:rsid w:val="00E00A74"/>
    <w:rsid w:val="00E00D09"/>
    <w:rsid w:val="00E00D12"/>
    <w:rsid w:val="00E00E36"/>
    <w:rsid w:val="00E01178"/>
    <w:rsid w:val="00E012D1"/>
    <w:rsid w:val="00E0184B"/>
    <w:rsid w:val="00E01897"/>
    <w:rsid w:val="00E01938"/>
    <w:rsid w:val="00E01D06"/>
    <w:rsid w:val="00E02036"/>
    <w:rsid w:val="00E0204D"/>
    <w:rsid w:val="00E022C4"/>
    <w:rsid w:val="00E022F0"/>
    <w:rsid w:val="00E02654"/>
    <w:rsid w:val="00E027B2"/>
    <w:rsid w:val="00E02AD6"/>
    <w:rsid w:val="00E02BC9"/>
    <w:rsid w:val="00E02C95"/>
    <w:rsid w:val="00E03199"/>
    <w:rsid w:val="00E03601"/>
    <w:rsid w:val="00E0370E"/>
    <w:rsid w:val="00E03A7A"/>
    <w:rsid w:val="00E03D9E"/>
    <w:rsid w:val="00E03F3B"/>
    <w:rsid w:val="00E04322"/>
    <w:rsid w:val="00E043DA"/>
    <w:rsid w:val="00E04581"/>
    <w:rsid w:val="00E0486D"/>
    <w:rsid w:val="00E04FD3"/>
    <w:rsid w:val="00E0513C"/>
    <w:rsid w:val="00E0562C"/>
    <w:rsid w:val="00E0575C"/>
    <w:rsid w:val="00E0586D"/>
    <w:rsid w:val="00E0596C"/>
    <w:rsid w:val="00E05A6A"/>
    <w:rsid w:val="00E06596"/>
    <w:rsid w:val="00E06707"/>
    <w:rsid w:val="00E06803"/>
    <w:rsid w:val="00E06B3D"/>
    <w:rsid w:val="00E06B77"/>
    <w:rsid w:val="00E06CDC"/>
    <w:rsid w:val="00E06E69"/>
    <w:rsid w:val="00E06F30"/>
    <w:rsid w:val="00E07288"/>
    <w:rsid w:val="00E0767D"/>
    <w:rsid w:val="00E07A43"/>
    <w:rsid w:val="00E07DB6"/>
    <w:rsid w:val="00E07F3B"/>
    <w:rsid w:val="00E10304"/>
    <w:rsid w:val="00E10449"/>
    <w:rsid w:val="00E10974"/>
    <w:rsid w:val="00E10A4D"/>
    <w:rsid w:val="00E10ABF"/>
    <w:rsid w:val="00E10AF6"/>
    <w:rsid w:val="00E10B35"/>
    <w:rsid w:val="00E10D97"/>
    <w:rsid w:val="00E10EF9"/>
    <w:rsid w:val="00E10F82"/>
    <w:rsid w:val="00E10FBC"/>
    <w:rsid w:val="00E110A4"/>
    <w:rsid w:val="00E115FA"/>
    <w:rsid w:val="00E118CB"/>
    <w:rsid w:val="00E119AA"/>
    <w:rsid w:val="00E11A75"/>
    <w:rsid w:val="00E11A9B"/>
    <w:rsid w:val="00E11AA7"/>
    <w:rsid w:val="00E11BFF"/>
    <w:rsid w:val="00E120F4"/>
    <w:rsid w:val="00E125AA"/>
    <w:rsid w:val="00E12717"/>
    <w:rsid w:val="00E12B0B"/>
    <w:rsid w:val="00E12DBF"/>
    <w:rsid w:val="00E13357"/>
    <w:rsid w:val="00E13C88"/>
    <w:rsid w:val="00E13D11"/>
    <w:rsid w:val="00E13EAA"/>
    <w:rsid w:val="00E140D9"/>
    <w:rsid w:val="00E141CB"/>
    <w:rsid w:val="00E141F9"/>
    <w:rsid w:val="00E142E7"/>
    <w:rsid w:val="00E1440B"/>
    <w:rsid w:val="00E14426"/>
    <w:rsid w:val="00E14441"/>
    <w:rsid w:val="00E146C2"/>
    <w:rsid w:val="00E14771"/>
    <w:rsid w:val="00E14FD1"/>
    <w:rsid w:val="00E14FF7"/>
    <w:rsid w:val="00E15137"/>
    <w:rsid w:val="00E153A0"/>
    <w:rsid w:val="00E15656"/>
    <w:rsid w:val="00E15669"/>
    <w:rsid w:val="00E1572E"/>
    <w:rsid w:val="00E15784"/>
    <w:rsid w:val="00E15D62"/>
    <w:rsid w:val="00E15D66"/>
    <w:rsid w:val="00E1653F"/>
    <w:rsid w:val="00E16625"/>
    <w:rsid w:val="00E1669E"/>
    <w:rsid w:val="00E16741"/>
    <w:rsid w:val="00E16D11"/>
    <w:rsid w:val="00E17642"/>
    <w:rsid w:val="00E17BC2"/>
    <w:rsid w:val="00E17C31"/>
    <w:rsid w:val="00E20394"/>
    <w:rsid w:val="00E20848"/>
    <w:rsid w:val="00E20A0F"/>
    <w:rsid w:val="00E20B87"/>
    <w:rsid w:val="00E20C62"/>
    <w:rsid w:val="00E20FF1"/>
    <w:rsid w:val="00E20FF6"/>
    <w:rsid w:val="00E21061"/>
    <w:rsid w:val="00E2123B"/>
    <w:rsid w:val="00E2150B"/>
    <w:rsid w:val="00E21B1D"/>
    <w:rsid w:val="00E21B69"/>
    <w:rsid w:val="00E22324"/>
    <w:rsid w:val="00E22368"/>
    <w:rsid w:val="00E223D6"/>
    <w:rsid w:val="00E22589"/>
    <w:rsid w:val="00E22741"/>
    <w:rsid w:val="00E227CA"/>
    <w:rsid w:val="00E227D1"/>
    <w:rsid w:val="00E228E0"/>
    <w:rsid w:val="00E228E2"/>
    <w:rsid w:val="00E22AFE"/>
    <w:rsid w:val="00E22C85"/>
    <w:rsid w:val="00E22DBE"/>
    <w:rsid w:val="00E22DC8"/>
    <w:rsid w:val="00E22E64"/>
    <w:rsid w:val="00E23279"/>
    <w:rsid w:val="00E232A2"/>
    <w:rsid w:val="00E2397C"/>
    <w:rsid w:val="00E239F2"/>
    <w:rsid w:val="00E23D6D"/>
    <w:rsid w:val="00E240A6"/>
    <w:rsid w:val="00E241B2"/>
    <w:rsid w:val="00E24358"/>
    <w:rsid w:val="00E24740"/>
    <w:rsid w:val="00E24B5F"/>
    <w:rsid w:val="00E250D5"/>
    <w:rsid w:val="00E25745"/>
    <w:rsid w:val="00E25C46"/>
    <w:rsid w:val="00E25E51"/>
    <w:rsid w:val="00E265D0"/>
    <w:rsid w:val="00E266E6"/>
    <w:rsid w:val="00E2677C"/>
    <w:rsid w:val="00E269B9"/>
    <w:rsid w:val="00E26E05"/>
    <w:rsid w:val="00E26EA6"/>
    <w:rsid w:val="00E26FB5"/>
    <w:rsid w:val="00E270C5"/>
    <w:rsid w:val="00E2713A"/>
    <w:rsid w:val="00E27345"/>
    <w:rsid w:val="00E276ED"/>
    <w:rsid w:val="00E277E2"/>
    <w:rsid w:val="00E278DC"/>
    <w:rsid w:val="00E27951"/>
    <w:rsid w:val="00E27F11"/>
    <w:rsid w:val="00E3031B"/>
    <w:rsid w:val="00E304FE"/>
    <w:rsid w:val="00E308AA"/>
    <w:rsid w:val="00E30ACF"/>
    <w:rsid w:val="00E30C5A"/>
    <w:rsid w:val="00E30D54"/>
    <w:rsid w:val="00E31276"/>
    <w:rsid w:val="00E3145A"/>
    <w:rsid w:val="00E314BD"/>
    <w:rsid w:val="00E31813"/>
    <w:rsid w:val="00E318C8"/>
    <w:rsid w:val="00E31A46"/>
    <w:rsid w:val="00E31B69"/>
    <w:rsid w:val="00E31DE7"/>
    <w:rsid w:val="00E3204D"/>
    <w:rsid w:val="00E3213C"/>
    <w:rsid w:val="00E32686"/>
    <w:rsid w:val="00E32D46"/>
    <w:rsid w:val="00E32DD1"/>
    <w:rsid w:val="00E33190"/>
    <w:rsid w:val="00E335FA"/>
    <w:rsid w:val="00E33B40"/>
    <w:rsid w:val="00E33C3A"/>
    <w:rsid w:val="00E33E0E"/>
    <w:rsid w:val="00E33E23"/>
    <w:rsid w:val="00E3417B"/>
    <w:rsid w:val="00E3432E"/>
    <w:rsid w:val="00E343FC"/>
    <w:rsid w:val="00E3499A"/>
    <w:rsid w:val="00E349B1"/>
    <w:rsid w:val="00E349D0"/>
    <w:rsid w:val="00E34B33"/>
    <w:rsid w:val="00E34BF7"/>
    <w:rsid w:val="00E34D64"/>
    <w:rsid w:val="00E350C2"/>
    <w:rsid w:val="00E3514B"/>
    <w:rsid w:val="00E354B0"/>
    <w:rsid w:val="00E35713"/>
    <w:rsid w:val="00E358E7"/>
    <w:rsid w:val="00E35B7B"/>
    <w:rsid w:val="00E35CD5"/>
    <w:rsid w:val="00E35D36"/>
    <w:rsid w:val="00E35E27"/>
    <w:rsid w:val="00E3642A"/>
    <w:rsid w:val="00E36665"/>
    <w:rsid w:val="00E3666F"/>
    <w:rsid w:val="00E36BC0"/>
    <w:rsid w:val="00E36EB6"/>
    <w:rsid w:val="00E36FB1"/>
    <w:rsid w:val="00E370A5"/>
    <w:rsid w:val="00E370FB"/>
    <w:rsid w:val="00E372DD"/>
    <w:rsid w:val="00E37AFC"/>
    <w:rsid w:val="00E37DAF"/>
    <w:rsid w:val="00E37ECA"/>
    <w:rsid w:val="00E40615"/>
    <w:rsid w:val="00E4081D"/>
    <w:rsid w:val="00E40CFD"/>
    <w:rsid w:val="00E41148"/>
    <w:rsid w:val="00E411B6"/>
    <w:rsid w:val="00E412FE"/>
    <w:rsid w:val="00E4182F"/>
    <w:rsid w:val="00E418F2"/>
    <w:rsid w:val="00E41B90"/>
    <w:rsid w:val="00E41CB8"/>
    <w:rsid w:val="00E41DD6"/>
    <w:rsid w:val="00E41EA4"/>
    <w:rsid w:val="00E41FE8"/>
    <w:rsid w:val="00E42074"/>
    <w:rsid w:val="00E4288E"/>
    <w:rsid w:val="00E428FD"/>
    <w:rsid w:val="00E43396"/>
    <w:rsid w:val="00E433A9"/>
    <w:rsid w:val="00E434A8"/>
    <w:rsid w:val="00E4385F"/>
    <w:rsid w:val="00E43B49"/>
    <w:rsid w:val="00E43B92"/>
    <w:rsid w:val="00E43F8B"/>
    <w:rsid w:val="00E43FDB"/>
    <w:rsid w:val="00E440A0"/>
    <w:rsid w:val="00E441F2"/>
    <w:rsid w:val="00E444BD"/>
    <w:rsid w:val="00E44864"/>
    <w:rsid w:val="00E44B29"/>
    <w:rsid w:val="00E44B4A"/>
    <w:rsid w:val="00E44D74"/>
    <w:rsid w:val="00E4513D"/>
    <w:rsid w:val="00E45527"/>
    <w:rsid w:val="00E455BA"/>
    <w:rsid w:val="00E45807"/>
    <w:rsid w:val="00E458CC"/>
    <w:rsid w:val="00E45A5D"/>
    <w:rsid w:val="00E45BA3"/>
    <w:rsid w:val="00E45E95"/>
    <w:rsid w:val="00E461B1"/>
    <w:rsid w:val="00E461B5"/>
    <w:rsid w:val="00E46317"/>
    <w:rsid w:val="00E46335"/>
    <w:rsid w:val="00E4673C"/>
    <w:rsid w:val="00E46E44"/>
    <w:rsid w:val="00E46EA5"/>
    <w:rsid w:val="00E46EC7"/>
    <w:rsid w:val="00E47057"/>
    <w:rsid w:val="00E471CE"/>
    <w:rsid w:val="00E47241"/>
    <w:rsid w:val="00E47502"/>
    <w:rsid w:val="00E47B74"/>
    <w:rsid w:val="00E50061"/>
    <w:rsid w:val="00E501CB"/>
    <w:rsid w:val="00E50349"/>
    <w:rsid w:val="00E50601"/>
    <w:rsid w:val="00E5089C"/>
    <w:rsid w:val="00E50B18"/>
    <w:rsid w:val="00E50D0D"/>
    <w:rsid w:val="00E50DC5"/>
    <w:rsid w:val="00E51175"/>
    <w:rsid w:val="00E511C7"/>
    <w:rsid w:val="00E512FE"/>
    <w:rsid w:val="00E51409"/>
    <w:rsid w:val="00E51703"/>
    <w:rsid w:val="00E517DF"/>
    <w:rsid w:val="00E51881"/>
    <w:rsid w:val="00E51B2D"/>
    <w:rsid w:val="00E51D23"/>
    <w:rsid w:val="00E5205B"/>
    <w:rsid w:val="00E522D2"/>
    <w:rsid w:val="00E52335"/>
    <w:rsid w:val="00E52525"/>
    <w:rsid w:val="00E52642"/>
    <w:rsid w:val="00E52690"/>
    <w:rsid w:val="00E52727"/>
    <w:rsid w:val="00E528AD"/>
    <w:rsid w:val="00E529B3"/>
    <w:rsid w:val="00E52BD0"/>
    <w:rsid w:val="00E53818"/>
    <w:rsid w:val="00E53987"/>
    <w:rsid w:val="00E53B24"/>
    <w:rsid w:val="00E53E5B"/>
    <w:rsid w:val="00E541FD"/>
    <w:rsid w:val="00E54481"/>
    <w:rsid w:val="00E5481F"/>
    <w:rsid w:val="00E54A4A"/>
    <w:rsid w:val="00E54BE0"/>
    <w:rsid w:val="00E55292"/>
    <w:rsid w:val="00E55A50"/>
    <w:rsid w:val="00E55B6C"/>
    <w:rsid w:val="00E55F86"/>
    <w:rsid w:val="00E55FAB"/>
    <w:rsid w:val="00E5604E"/>
    <w:rsid w:val="00E56055"/>
    <w:rsid w:val="00E561D5"/>
    <w:rsid w:val="00E56265"/>
    <w:rsid w:val="00E56367"/>
    <w:rsid w:val="00E56569"/>
    <w:rsid w:val="00E5676E"/>
    <w:rsid w:val="00E5695B"/>
    <w:rsid w:val="00E56981"/>
    <w:rsid w:val="00E56C33"/>
    <w:rsid w:val="00E56EB2"/>
    <w:rsid w:val="00E572A5"/>
    <w:rsid w:val="00E57436"/>
    <w:rsid w:val="00E57495"/>
    <w:rsid w:val="00E578EC"/>
    <w:rsid w:val="00E57922"/>
    <w:rsid w:val="00E57B26"/>
    <w:rsid w:val="00E57BF2"/>
    <w:rsid w:val="00E57D1F"/>
    <w:rsid w:val="00E601E7"/>
    <w:rsid w:val="00E603CA"/>
    <w:rsid w:val="00E607D6"/>
    <w:rsid w:val="00E608A8"/>
    <w:rsid w:val="00E60AD2"/>
    <w:rsid w:val="00E60D3B"/>
    <w:rsid w:val="00E61329"/>
    <w:rsid w:val="00E613C7"/>
    <w:rsid w:val="00E6141C"/>
    <w:rsid w:val="00E6193C"/>
    <w:rsid w:val="00E61AD2"/>
    <w:rsid w:val="00E61AD3"/>
    <w:rsid w:val="00E61E4F"/>
    <w:rsid w:val="00E61ECB"/>
    <w:rsid w:val="00E6212E"/>
    <w:rsid w:val="00E6260E"/>
    <w:rsid w:val="00E6264E"/>
    <w:rsid w:val="00E62CE4"/>
    <w:rsid w:val="00E62F26"/>
    <w:rsid w:val="00E63109"/>
    <w:rsid w:val="00E6357B"/>
    <w:rsid w:val="00E636B9"/>
    <w:rsid w:val="00E638AB"/>
    <w:rsid w:val="00E639B2"/>
    <w:rsid w:val="00E6480F"/>
    <w:rsid w:val="00E64B17"/>
    <w:rsid w:val="00E64EF3"/>
    <w:rsid w:val="00E65113"/>
    <w:rsid w:val="00E651F7"/>
    <w:rsid w:val="00E65A2D"/>
    <w:rsid w:val="00E65BCD"/>
    <w:rsid w:val="00E65D2E"/>
    <w:rsid w:val="00E65D8B"/>
    <w:rsid w:val="00E65F4D"/>
    <w:rsid w:val="00E6609A"/>
    <w:rsid w:val="00E66421"/>
    <w:rsid w:val="00E6653E"/>
    <w:rsid w:val="00E665E8"/>
    <w:rsid w:val="00E6678F"/>
    <w:rsid w:val="00E66ACE"/>
    <w:rsid w:val="00E66C17"/>
    <w:rsid w:val="00E66C75"/>
    <w:rsid w:val="00E66CEE"/>
    <w:rsid w:val="00E67237"/>
    <w:rsid w:val="00E6728F"/>
    <w:rsid w:val="00E6739E"/>
    <w:rsid w:val="00E674D3"/>
    <w:rsid w:val="00E67A68"/>
    <w:rsid w:val="00E67B7F"/>
    <w:rsid w:val="00E67ECD"/>
    <w:rsid w:val="00E70084"/>
    <w:rsid w:val="00E703F0"/>
    <w:rsid w:val="00E70422"/>
    <w:rsid w:val="00E707EC"/>
    <w:rsid w:val="00E70AC3"/>
    <w:rsid w:val="00E70CB4"/>
    <w:rsid w:val="00E70E8B"/>
    <w:rsid w:val="00E70EFA"/>
    <w:rsid w:val="00E71246"/>
    <w:rsid w:val="00E714BE"/>
    <w:rsid w:val="00E71650"/>
    <w:rsid w:val="00E717AF"/>
    <w:rsid w:val="00E7193F"/>
    <w:rsid w:val="00E719A4"/>
    <w:rsid w:val="00E71BD8"/>
    <w:rsid w:val="00E71CAA"/>
    <w:rsid w:val="00E71CED"/>
    <w:rsid w:val="00E71D3F"/>
    <w:rsid w:val="00E71DB3"/>
    <w:rsid w:val="00E71DD8"/>
    <w:rsid w:val="00E71F4C"/>
    <w:rsid w:val="00E7218D"/>
    <w:rsid w:val="00E72276"/>
    <w:rsid w:val="00E72387"/>
    <w:rsid w:val="00E727D8"/>
    <w:rsid w:val="00E727FB"/>
    <w:rsid w:val="00E72AF8"/>
    <w:rsid w:val="00E72F06"/>
    <w:rsid w:val="00E73376"/>
    <w:rsid w:val="00E7346D"/>
    <w:rsid w:val="00E73686"/>
    <w:rsid w:val="00E73725"/>
    <w:rsid w:val="00E73B87"/>
    <w:rsid w:val="00E73B8D"/>
    <w:rsid w:val="00E73FAE"/>
    <w:rsid w:val="00E740F7"/>
    <w:rsid w:val="00E741B2"/>
    <w:rsid w:val="00E747C4"/>
    <w:rsid w:val="00E74C9F"/>
    <w:rsid w:val="00E75003"/>
    <w:rsid w:val="00E75179"/>
    <w:rsid w:val="00E7523D"/>
    <w:rsid w:val="00E753AA"/>
    <w:rsid w:val="00E75457"/>
    <w:rsid w:val="00E7580C"/>
    <w:rsid w:val="00E75831"/>
    <w:rsid w:val="00E75896"/>
    <w:rsid w:val="00E75A3F"/>
    <w:rsid w:val="00E75EBD"/>
    <w:rsid w:val="00E7623D"/>
    <w:rsid w:val="00E76383"/>
    <w:rsid w:val="00E767AC"/>
    <w:rsid w:val="00E7690E"/>
    <w:rsid w:val="00E76AED"/>
    <w:rsid w:val="00E76B51"/>
    <w:rsid w:val="00E76D51"/>
    <w:rsid w:val="00E76EF3"/>
    <w:rsid w:val="00E770E6"/>
    <w:rsid w:val="00E776FB"/>
    <w:rsid w:val="00E77968"/>
    <w:rsid w:val="00E77BF4"/>
    <w:rsid w:val="00E77CDE"/>
    <w:rsid w:val="00E77E45"/>
    <w:rsid w:val="00E77EFD"/>
    <w:rsid w:val="00E77FC0"/>
    <w:rsid w:val="00E8014C"/>
    <w:rsid w:val="00E802B5"/>
    <w:rsid w:val="00E8082D"/>
    <w:rsid w:val="00E808CC"/>
    <w:rsid w:val="00E80EFC"/>
    <w:rsid w:val="00E8103D"/>
    <w:rsid w:val="00E812EC"/>
    <w:rsid w:val="00E813BE"/>
    <w:rsid w:val="00E81412"/>
    <w:rsid w:val="00E81717"/>
    <w:rsid w:val="00E81BE8"/>
    <w:rsid w:val="00E8249E"/>
    <w:rsid w:val="00E82611"/>
    <w:rsid w:val="00E82B08"/>
    <w:rsid w:val="00E82B0F"/>
    <w:rsid w:val="00E82B14"/>
    <w:rsid w:val="00E82D04"/>
    <w:rsid w:val="00E82DBF"/>
    <w:rsid w:val="00E8310C"/>
    <w:rsid w:val="00E83284"/>
    <w:rsid w:val="00E83307"/>
    <w:rsid w:val="00E83534"/>
    <w:rsid w:val="00E8362C"/>
    <w:rsid w:val="00E83745"/>
    <w:rsid w:val="00E83B56"/>
    <w:rsid w:val="00E83D8E"/>
    <w:rsid w:val="00E8460A"/>
    <w:rsid w:val="00E84930"/>
    <w:rsid w:val="00E856E9"/>
    <w:rsid w:val="00E85961"/>
    <w:rsid w:val="00E85CC6"/>
    <w:rsid w:val="00E86033"/>
    <w:rsid w:val="00E8603F"/>
    <w:rsid w:val="00E861E7"/>
    <w:rsid w:val="00E8633F"/>
    <w:rsid w:val="00E86367"/>
    <w:rsid w:val="00E86465"/>
    <w:rsid w:val="00E8694D"/>
    <w:rsid w:val="00E86DDB"/>
    <w:rsid w:val="00E86DFC"/>
    <w:rsid w:val="00E86EAB"/>
    <w:rsid w:val="00E8754C"/>
    <w:rsid w:val="00E879CC"/>
    <w:rsid w:val="00E87C3B"/>
    <w:rsid w:val="00E87D01"/>
    <w:rsid w:val="00E90044"/>
    <w:rsid w:val="00E901BE"/>
    <w:rsid w:val="00E901C8"/>
    <w:rsid w:val="00E902F8"/>
    <w:rsid w:val="00E90414"/>
    <w:rsid w:val="00E90761"/>
    <w:rsid w:val="00E909AE"/>
    <w:rsid w:val="00E90A3E"/>
    <w:rsid w:val="00E90B14"/>
    <w:rsid w:val="00E90CB8"/>
    <w:rsid w:val="00E90D58"/>
    <w:rsid w:val="00E912A6"/>
    <w:rsid w:val="00E91611"/>
    <w:rsid w:val="00E91815"/>
    <w:rsid w:val="00E918F3"/>
    <w:rsid w:val="00E9197F"/>
    <w:rsid w:val="00E91A01"/>
    <w:rsid w:val="00E91B01"/>
    <w:rsid w:val="00E91BA4"/>
    <w:rsid w:val="00E91BB2"/>
    <w:rsid w:val="00E92256"/>
    <w:rsid w:val="00E926AE"/>
    <w:rsid w:val="00E926F2"/>
    <w:rsid w:val="00E928D9"/>
    <w:rsid w:val="00E92BC7"/>
    <w:rsid w:val="00E92CB4"/>
    <w:rsid w:val="00E92FF5"/>
    <w:rsid w:val="00E931FD"/>
    <w:rsid w:val="00E9327F"/>
    <w:rsid w:val="00E93289"/>
    <w:rsid w:val="00E93504"/>
    <w:rsid w:val="00E9372A"/>
    <w:rsid w:val="00E939B9"/>
    <w:rsid w:val="00E93C5C"/>
    <w:rsid w:val="00E93DB8"/>
    <w:rsid w:val="00E9428D"/>
    <w:rsid w:val="00E942EE"/>
    <w:rsid w:val="00E945E5"/>
    <w:rsid w:val="00E94660"/>
    <w:rsid w:val="00E94877"/>
    <w:rsid w:val="00E94D2C"/>
    <w:rsid w:val="00E952A5"/>
    <w:rsid w:val="00E9549F"/>
    <w:rsid w:val="00E955B9"/>
    <w:rsid w:val="00E95730"/>
    <w:rsid w:val="00E95BE6"/>
    <w:rsid w:val="00E95F0F"/>
    <w:rsid w:val="00E963E5"/>
    <w:rsid w:val="00E967D5"/>
    <w:rsid w:val="00E96AE9"/>
    <w:rsid w:val="00E96B56"/>
    <w:rsid w:val="00E96CEF"/>
    <w:rsid w:val="00E972ED"/>
    <w:rsid w:val="00E97566"/>
    <w:rsid w:val="00E9772B"/>
    <w:rsid w:val="00E977A2"/>
    <w:rsid w:val="00E97859"/>
    <w:rsid w:val="00E978B2"/>
    <w:rsid w:val="00E97AF8"/>
    <w:rsid w:val="00E97DC7"/>
    <w:rsid w:val="00E97F4B"/>
    <w:rsid w:val="00E97FED"/>
    <w:rsid w:val="00EA02EA"/>
    <w:rsid w:val="00EA0A80"/>
    <w:rsid w:val="00EA0F12"/>
    <w:rsid w:val="00EA0FF4"/>
    <w:rsid w:val="00EA15A4"/>
    <w:rsid w:val="00EA17C2"/>
    <w:rsid w:val="00EA1A3B"/>
    <w:rsid w:val="00EA1CD6"/>
    <w:rsid w:val="00EA1D05"/>
    <w:rsid w:val="00EA1F23"/>
    <w:rsid w:val="00EA1F35"/>
    <w:rsid w:val="00EA284C"/>
    <w:rsid w:val="00EA2ADF"/>
    <w:rsid w:val="00EA2B05"/>
    <w:rsid w:val="00EA2C8C"/>
    <w:rsid w:val="00EA3579"/>
    <w:rsid w:val="00EA35D0"/>
    <w:rsid w:val="00EA381F"/>
    <w:rsid w:val="00EA39E2"/>
    <w:rsid w:val="00EA3CCD"/>
    <w:rsid w:val="00EA3F37"/>
    <w:rsid w:val="00EA3F39"/>
    <w:rsid w:val="00EA407D"/>
    <w:rsid w:val="00EA4130"/>
    <w:rsid w:val="00EA44A0"/>
    <w:rsid w:val="00EA464C"/>
    <w:rsid w:val="00EA468A"/>
    <w:rsid w:val="00EA4805"/>
    <w:rsid w:val="00EA4897"/>
    <w:rsid w:val="00EA4B44"/>
    <w:rsid w:val="00EA515C"/>
    <w:rsid w:val="00EA51ED"/>
    <w:rsid w:val="00EA529D"/>
    <w:rsid w:val="00EA54E3"/>
    <w:rsid w:val="00EA56FD"/>
    <w:rsid w:val="00EA59AE"/>
    <w:rsid w:val="00EA5C91"/>
    <w:rsid w:val="00EA606C"/>
    <w:rsid w:val="00EA6432"/>
    <w:rsid w:val="00EA64B7"/>
    <w:rsid w:val="00EA673F"/>
    <w:rsid w:val="00EA6C9A"/>
    <w:rsid w:val="00EA6CB3"/>
    <w:rsid w:val="00EA6DA2"/>
    <w:rsid w:val="00EA6DBC"/>
    <w:rsid w:val="00EA6F00"/>
    <w:rsid w:val="00EA6F4F"/>
    <w:rsid w:val="00EA7032"/>
    <w:rsid w:val="00EA70AD"/>
    <w:rsid w:val="00EA73AD"/>
    <w:rsid w:val="00EA73B8"/>
    <w:rsid w:val="00EA74D4"/>
    <w:rsid w:val="00EA7709"/>
    <w:rsid w:val="00EA7845"/>
    <w:rsid w:val="00EA7B3F"/>
    <w:rsid w:val="00EA7E06"/>
    <w:rsid w:val="00EA7EDD"/>
    <w:rsid w:val="00EB017B"/>
    <w:rsid w:val="00EB0C80"/>
    <w:rsid w:val="00EB11F3"/>
    <w:rsid w:val="00EB16AB"/>
    <w:rsid w:val="00EB16B7"/>
    <w:rsid w:val="00EB1840"/>
    <w:rsid w:val="00EB1885"/>
    <w:rsid w:val="00EB1B51"/>
    <w:rsid w:val="00EB1CB3"/>
    <w:rsid w:val="00EB1DA4"/>
    <w:rsid w:val="00EB2041"/>
    <w:rsid w:val="00EB2650"/>
    <w:rsid w:val="00EB2A73"/>
    <w:rsid w:val="00EB2ACA"/>
    <w:rsid w:val="00EB2F01"/>
    <w:rsid w:val="00EB391F"/>
    <w:rsid w:val="00EB3ABD"/>
    <w:rsid w:val="00EB3E86"/>
    <w:rsid w:val="00EB3ED6"/>
    <w:rsid w:val="00EB42DB"/>
    <w:rsid w:val="00EB43BF"/>
    <w:rsid w:val="00EB43F3"/>
    <w:rsid w:val="00EB445F"/>
    <w:rsid w:val="00EB453F"/>
    <w:rsid w:val="00EB4B0D"/>
    <w:rsid w:val="00EB5121"/>
    <w:rsid w:val="00EB551A"/>
    <w:rsid w:val="00EB5796"/>
    <w:rsid w:val="00EB5F80"/>
    <w:rsid w:val="00EB60AC"/>
    <w:rsid w:val="00EB6249"/>
    <w:rsid w:val="00EB631F"/>
    <w:rsid w:val="00EB63E3"/>
    <w:rsid w:val="00EB65CA"/>
    <w:rsid w:val="00EB6BB0"/>
    <w:rsid w:val="00EB6F37"/>
    <w:rsid w:val="00EB79BE"/>
    <w:rsid w:val="00EC0361"/>
    <w:rsid w:val="00EC045D"/>
    <w:rsid w:val="00EC049C"/>
    <w:rsid w:val="00EC0509"/>
    <w:rsid w:val="00EC09D1"/>
    <w:rsid w:val="00EC0C8C"/>
    <w:rsid w:val="00EC1165"/>
    <w:rsid w:val="00EC1720"/>
    <w:rsid w:val="00EC1792"/>
    <w:rsid w:val="00EC17BB"/>
    <w:rsid w:val="00EC19F5"/>
    <w:rsid w:val="00EC1DA6"/>
    <w:rsid w:val="00EC205C"/>
    <w:rsid w:val="00EC20DA"/>
    <w:rsid w:val="00EC220D"/>
    <w:rsid w:val="00EC2274"/>
    <w:rsid w:val="00EC2585"/>
    <w:rsid w:val="00EC2684"/>
    <w:rsid w:val="00EC2F92"/>
    <w:rsid w:val="00EC3019"/>
    <w:rsid w:val="00EC310D"/>
    <w:rsid w:val="00EC320A"/>
    <w:rsid w:val="00EC32D0"/>
    <w:rsid w:val="00EC337D"/>
    <w:rsid w:val="00EC35B6"/>
    <w:rsid w:val="00EC3655"/>
    <w:rsid w:val="00EC3BCF"/>
    <w:rsid w:val="00EC429C"/>
    <w:rsid w:val="00EC4B22"/>
    <w:rsid w:val="00EC4D11"/>
    <w:rsid w:val="00EC50F8"/>
    <w:rsid w:val="00EC51F8"/>
    <w:rsid w:val="00EC530C"/>
    <w:rsid w:val="00EC5575"/>
    <w:rsid w:val="00EC5706"/>
    <w:rsid w:val="00EC5782"/>
    <w:rsid w:val="00EC5A21"/>
    <w:rsid w:val="00EC5C53"/>
    <w:rsid w:val="00EC5D44"/>
    <w:rsid w:val="00EC5DCC"/>
    <w:rsid w:val="00EC61F2"/>
    <w:rsid w:val="00EC66C5"/>
    <w:rsid w:val="00EC682D"/>
    <w:rsid w:val="00EC69D5"/>
    <w:rsid w:val="00EC6A04"/>
    <w:rsid w:val="00EC6AC8"/>
    <w:rsid w:val="00EC733D"/>
    <w:rsid w:val="00EC73DA"/>
    <w:rsid w:val="00EC7514"/>
    <w:rsid w:val="00EC7843"/>
    <w:rsid w:val="00EC7BEF"/>
    <w:rsid w:val="00EC7C91"/>
    <w:rsid w:val="00ED00FC"/>
    <w:rsid w:val="00ED02FA"/>
    <w:rsid w:val="00ED0377"/>
    <w:rsid w:val="00ED048B"/>
    <w:rsid w:val="00ED089C"/>
    <w:rsid w:val="00ED0A5B"/>
    <w:rsid w:val="00ED0D92"/>
    <w:rsid w:val="00ED0F12"/>
    <w:rsid w:val="00ED10B6"/>
    <w:rsid w:val="00ED1115"/>
    <w:rsid w:val="00ED12EE"/>
    <w:rsid w:val="00ED15D0"/>
    <w:rsid w:val="00ED17B5"/>
    <w:rsid w:val="00ED1838"/>
    <w:rsid w:val="00ED1BA8"/>
    <w:rsid w:val="00ED20E6"/>
    <w:rsid w:val="00ED2111"/>
    <w:rsid w:val="00ED21D8"/>
    <w:rsid w:val="00ED27C7"/>
    <w:rsid w:val="00ED2904"/>
    <w:rsid w:val="00ED2E15"/>
    <w:rsid w:val="00ED2F53"/>
    <w:rsid w:val="00ED357A"/>
    <w:rsid w:val="00ED357C"/>
    <w:rsid w:val="00ED3A9E"/>
    <w:rsid w:val="00ED3DB8"/>
    <w:rsid w:val="00ED553B"/>
    <w:rsid w:val="00ED56FF"/>
    <w:rsid w:val="00ED5FAA"/>
    <w:rsid w:val="00ED5FE2"/>
    <w:rsid w:val="00ED6045"/>
    <w:rsid w:val="00ED6CEF"/>
    <w:rsid w:val="00ED7182"/>
    <w:rsid w:val="00ED743B"/>
    <w:rsid w:val="00ED74FC"/>
    <w:rsid w:val="00ED76A8"/>
    <w:rsid w:val="00ED7E99"/>
    <w:rsid w:val="00ED7F66"/>
    <w:rsid w:val="00ED7FE8"/>
    <w:rsid w:val="00EE0039"/>
    <w:rsid w:val="00EE0448"/>
    <w:rsid w:val="00EE0521"/>
    <w:rsid w:val="00EE07D3"/>
    <w:rsid w:val="00EE09CC"/>
    <w:rsid w:val="00EE0B3D"/>
    <w:rsid w:val="00EE0CDE"/>
    <w:rsid w:val="00EE0E8F"/>
    <w:rsid w:val="00EE1109"/>
    <w:rsid w:val="00EE113C"/>
    <w:rsid w:val="00EE13D2"/>
    <w:rsid w:val="00EE1617"/>
    <w:rsid w:val="00EE18E4"/>
    <w:rsid w:val="00EE1DC4"/>
    <w:rsid w:val="00EE1F7A"/>
    <w:rsid w:val="00EE205F"/>
    <w:rsid w:val="00EE21CB"/>
    <w:rsid w:val="00EE2208"/>
    <w:rsid w:val="00EE2299"/>
    <w:rsid w:val="00EE2939"/>
    <w:rsid w:val="00EE2AF6"/>
    <w:rsid w:val="00EE2E93"/>
    <w:rsid w:val="00EE2F2E"/>
    <w:rsid w:val="00EE3037"/>
    <w:rsid w:val="00EE3150"/>
    <w:rsid w:val="00EE31C3"/>
    <w:rsid w:val="00EE41CE"/>
    <w:rsid w:val="00EE41D9"/>
    <w:rsid w:val="00EE45BE"/>
    <w:rsid w:val="00EE4601"/>
    <w:rsid w:val="00EE4681"/>
    <w:rsid w:val="00EE4E7C"/>
    <w:rsid w:val="00EE4EAC"/>
    <w:rsid w:val="00EE4EAE"/>
    <w:rsid w:val="00EE503D"/>
    <w:rsid w:val="00EE51B3"/>
    <w:rsid w:val="00EE524B"/>
    <w:rsid w:val="00EE5679"/>
    <w:rsid w:val="00EE575E"/>
    <w:rsid w:val="00EE576A"/>
    <w:rsid w:val="00EE5968"/>
    <w:rsid w:val="00EE5A4C"/>
    <w:rsid w:val="00EE5A56"/>
    <w:rsid w:val="00EE5BA4"/>
    <w:rsid w:val="00EE5D69"/>
    <w:rsid w:val="00EE6019"/>
    <w:rsid w:val="00EE6220"/>
    <w:rsid w:val="00EE642F"/>
    <w:rsid w:val="00EE649C"/>
    <w:rsid w:val="00EE65C1"/>
    <w:rsid w:val="00EE6A3F"/>
    <w:rsid w:val="00EE70E0"/>
    <w:rsid w:val="00EE7418"/>
    <w:rsid w:val="00EE7424"/>
    <w:rsid w:val="00EE74E5"/>
    <w:rsid w:val="00EE755C"/>
    <w:rsid w:val="00EE7625"/>
    <w:rsid w:val="00EE76B8"/>
    <w:rsid w:val="00EE7912"/>
    <w:rsid w:val="00EE7D86"/>
    <w:rsid w:val="00EE7E42"/>
    <w:rsid w:val="00EE7FB6"/>
    <w:rsid w:val="00EF00F7"/>
    <w:rsid w:val="00EF0179"/>
    <w:rsid w:val="00EF0230"/>
    <w:rsid w:val="00EF05A7"/>
    <w:rsid w:val="00EF0614"/>
    <w:rsid w:val="00EF0719"/>
    <w:rsid w:val="00EF0A9D"/>
    <w:rsid w:val="00EF0B22"/>
    <w:rsid w:val="00EF0B64"/>
    <w:rsid w:val="00EF0F35"/>
    <w:rsid w:val="00EF110C"/>
    <w:rsid w:val="00EF118E"/>
    <w:rsid w:val="00EF14A2"/>
    <w:rsid w:val="00EF162A"/>
    <w:rsid w:val="00EF1741"/>
    <w:rsid w:val="00EF1806"/>
    <w:rsid w:val="00EF196B"/>
    <w:rsid w:val="00EF1BEF"/>
    <w:rsid w:val="00EF1C9C"/>
    <w:rsid w:val="00EF1D66"/>
    <w:rsid w:val="00EF1E3D"/>
    <w:rsid w:val="00EF1FF5"/>
    <w:rsid w:val="00EF202A"/>
    <w:rsid w:val="00EF20A6"/>
    <w:rsid w:val="00EF2418"/>
    <w:rsid w:val="00EF29A9"/>
    <w:rsid w:val="00EF2A20"/>
    <w:rsid w:val="00EF2AEE"/>
    <w:rsid w:val="00EF2BAA"/>
    <w:rsid w:val="00EF2C49"/>
    <w:rsid w:val="00EF2D48"/>
    <w:rsid w:val="00EF30A6"/>
    <w:rsid w:val="00EF30D7"/>
    <w:rsid w:val="00EF3275"/>
    <w:rsid w:val="00EF349C"/>
    <w:rsid w:val="00EF3645"/>
    <w:rsid w:val="00EF3899"/>
    <w:rsid w:val="00EF3C5C"/>
    <w:rsid w:val="00EF3D5A"/>
    <w:rsid w:val="00EF3E02"/>
    <w:rsid w:val="00EF41F5"/>
    <w:rsid w:val="00EF4209"/>
    <w:rsid w:val="00EF439E"/>
    <w:rsid w:val="00EF43CE"/>
    <w:rsid w:val="00EF4488"/>
    <w:rsid w:val="00EF4520"/>
    <w:rsid w:val="00EF4A81"/>
    <w:rsid w:val="00EF4C27"/>
    <w:rsid w:val="00EF4F20"/>
    <w:rsid w:val="00EF545F"/>
    <w:rsid w:val="00EF598C"/>
    <w:rsid w:val="00EF5A59"/>
    <w:rsid w:val="00EF5B4B"/>
    <w:rsid w:val="00EF5C5C"/>
    <w:rsid w:val="00EF5CD7"/>
    <w:rsid w:val="00EF6460"/>
    <w:rsid w:val="00EF6C22"/>
    <w:rsid w:val="00EF6CEC"/>
    <w:rsid w:val="00EF7016"/>
    <w:rsid w:val="00EF7C0A"/>
    <w:rsid w:val="00F001DC"/>
    <w:rsid w:val="00F00EDC"/>
    <w:rsid w:val="00F00FD1"/>
    <w:rsid w:val="00F01195"/>
    <w:rsid w:val="00F01643"/>
    <w:rsid w:val="00F016BD"/>
    <w:rsid w:val="00F018DC"/>
    <w:rsid w:val="00F01A57"/>
    <w:rsid w:val="00F01B95"/>
    <w:rsid w:val="00F01C66"/>
    <w:rsid w:val="00F01CD1"/>
    <w:rsid w:val="00F0207E"/>
    <w:rsid w:val="00F023FD"/>
    <w:rsid w:val="00F02814"/>
    <w:rsid w:val="00F02A48"/>
    <w:rsid w:val="00F02BC5"/>
    <w:rsid w:val="00F02CA7"/>
    <w:rsid w:val="00F0358F"/>
    <w:rsid w:val="00F036CB"/>
    <w:rsid w:val="00F03718"/>
    <w:rsid w:val="00F03893"/>
    <w:rsid w:val="00F03A0A"/>
    <w:rsid w:val="00F03C13"/>
    <w:rsid w:val="00F03D16"/>
    <w:rsid w:val="00F03EEE"/>
    <w:rsid w:val="00F03F99"/>
    <w:rsid w:val="00F04221"/>
    <w:rsid w:val="00F04327"/>
    <w:rsid w:val="00F0456F"/>
    <w:rsid w:val="00F048AF"/>
    <w:rsid w:val="00F04E8B"/>
    <w:rsid w:val="00F04FC5"/>
    <w:rsid w:val="00F05618"/>
    <w:rsid w:val="00F05686"/>
    <w:rsid w:val="00F0585B"/>
    <w:rsid w:val="00F05A64"/>
    <w:rsid w:val="00F05AFA"/>
    <w:rsid w:val="00F05F12"/>
    <w:rsid w:val="00F06194"/>
    <w:rsid w:val="00F06B61"/>
    <w:rsid w:val="00F076EF"/>
    <w:rsid w:val="00F07727"/>
    <w:rsid w:val="00F07C5E"/>
    <w:rsid w:val="00F07E46"/>
    <w:rsid w:val="00F07EB8"/>
    <w:rsid w:val="00F07EBB"/>
    <w:rsid w:val="00F10017"/>
    <w:rsid w:val="00F100F2"/>
    <w:rsid w:val="00F1028E"/>
    <w:rsid w:val="00F102CA"/>
    <w:rsid w:val="00F1086A"/>
    <w:rsid w:val="00F11131"/>
    <w:rsid w:val="00F1120C"/>
    <w:rsid w:val="00F11807"/>
    <w:rsid w:val="00F11812"/>
    <w:rsid w:val="00F12261"/>
    <w:rsid w:val="00F129F2"/>
    <w:rsid w:val="00F12D4D"/>
    <w:rsid w:val="00F12DCC"/>
    <w:rsid w:val="00F12F78"/>
    <w:rsid w:val="00F1307E"/>
    <w:rsid w:val="00F131E4"/>
    <w:rsid w:val="00F134C1"/>
    <w:rsid w:val="00F13548"/>
    <w:rsid w:val="00F1396C"/>
    <w:rsid w:val="00F13FDE"/>
    <w:rsid w:val="00F14545"/>
    <w:rsid w:val="00F14761"/>
    <w:rsid w:val="00F1478B"/>
    <w:rsid w:val="00F14899"/>
    <w:rsid w:val="00F14984"/>
    <w:rsid w:val="00F14D03"/>
    <w:rsid w:val="00F151B0"/>
    <w:rsid w:val="00F15B87"/>
    <w:rsid w:val="00F15B97"/>
    <w:rsid w:val="00F15F14"/>
    <w:rsid w:val="00F15F52"/>
    <w:rsid w:val="00F16260"/>
    <w:rsid w:val="00F162E3"/>
    <w:rsid w:val="00F165C6"/>
    <w:rsid w:val="00F16B28"/>
    <w:rsid w:val="00F170AD"/>
    <w:rsid w:val="00F1739C"/>
    <w:rsid w:val="00F174E0"/>
    <w:rsid w:val="00F176FE"/>
    <w:rsid w:val="00F177ED"/>
    <w:rsid w:val="00F17A62"/>
    <w:rsid w:val="00F17D70"/>
    <w:rsid w:val="00F20166"/>
    <w:rsid w:val="00F20236"/>
    <w:rsid w:val="00F20876"/>
    <w:rsid w:val="00F20A29"/>
    <w:rsid w:val="00F20BF6"/>
    <w:rsid w:val="00F20C61"/>
    <w:rsid w:val="00F210CE"/>
    <w:rsid w:val="00F211DF"/>
    <w:rsid w:val="00F212DD"/>
    <w:rsid w:val="00F215BE"/>
    <w:rsid w:val="00F21973"/>
    <w:rsid w:val="00F21CF2"/>
    <w:rsid w:val="00F21CFC"/>
    <w:rsid w:val="00F22355"/>
    <w:rsid w:val="00F227B0"/>
    <w:rsid w:val="00F228FC"/>
    <w:rsid w:val="00F22B63"/>
    <w:rsid w:val="00F22BC6"/>
    <w:rsid w:val="00F22DB5"/>
    <w:rsid w:val="00F23394"/>
    <w:rsid w:val="00F23464"/>
    <w:rsid w:val="00F2385E"/>
    <w:rsid w:val="00F238C2"/>
    <w:rsid w:val="00F23B1A"/>
    <w:rsid w:val="00F23CAD"/>
    <w:rsid w:val="00F23D07"/>
    <w:rsid w:val="00F23DBA"/>
    <w:rsid w:val="00F24154"/>
    <w:rsid w:val="00F247B6"/>
    <w:rsid w:val="00F24847"/>
    <w:rsid w:val="00F2486B"/>
    <w:rsid w:val="00F24911"/>
    <w:rsid w:val="00F24967"/>
    <w:rsid w:val="00F24A85"/>
    <w:rsid w:val="00F24D35"/>
    <w:rsid w:val="00F24F17"/>
    <w:rsid w:val="00F24FE3"/>
    <w:rsid w:val="00F251A4"/>
    <w:rsid w:val="00F25225"/>
    <w:rsid w:val="00F2524A"/>
    <w:rsid w:val="00F25262"/>
    <w:rsid w:val="00F25778"/>
    <w:rsid w:val="00F25B0B"/>
    <w:rsid w:val="00F25B70"/>
    <w:rsid w:val="00F25E37"/>
    <w:rsid w:val="00F25EE9"/>
    <w:rsid w:val="00F2621A"/>
    <w:rsid w:val="00F266BF"/>
    <w:rsid w:val="00F26D37"/>
    <w:rsid w:val="00F27113"/>
    <w:rsid w:val="00F273D1"/>
    <w:rsid w:val="00F2766D"/>
    <w:rsid w:val="00F277E1"/>
    <w:rsid w:val="00F279CE"/>
    <w:rsid w:val="00F27A8F"/>
    <w:rsid w:val="00F27DC4"/>
    <w:rsid w:val="00F3036E"/>
    <w:rsid w:val="00F3056A"/>
    <w:rsid w:val="00F305F8"/>
    <w:rsid w:val="00F308B5"/>
    <w:rsid w:val="00F30901"/>
    <w:rsid w:val="00F30B6B"/>
    <w:rsid w:val="00F30E66"/>
    <w:rsid w:val="00F31350"/>
    <w:rsid w:val="00F3166B"/>
    <w:rsid w:val="00F31A2B"/>
    <w:rsid w:val="00F31AFE"/>
    <w:rsid w:val="00F31B79"/>
    <w:rsid w:val="00F31C06"/>
    <w:rsid w:val="00F31D9F"/>
    <w:rsid w:val="00F32833"/>
    <w:rsid w:val="00F32A80"/>
    <w:rsid w:val="00F3317F"/>
    <w:rsid w:val="00F3323D"/>
    <w:rsid w:val="00F33522"/>
    <w:rsid w:val="00F335B0"/>
    <w:rsid w:val="00F33733"/>
    <w:rsid w:val="00F339DD"/>
    <w:rsid w:val="00F339E8"/>
    <w:rsid w:val="00F34523"/>
    <w:rsid w:val="00F34EB1"/>
    <w:rsid w:val="00F34F10"/>
    <w:rsid w:val="00F35198"/>
    <w:rsid w:val="00F3521B"/>
    <w:rsid w:val="00F352C7"/>
    <w:rsid w:val="00F35397"/>
    <w:rsid w:val="00F35463"/>
    <w:rsid w:val="00F358B2"/>
    <w:rsid w:val="00F35AD0"/>
    <w:rsid w:val="00F35AD5"/>
    <w:rsid w:val="00F35B23"/>
    <w:rsid w:val="00F35D93"/>
    <w:rsid w:val="00F36078"/>
    <w:rsid w:val="00F360BF"/>
    <w:rsid w:val="00F363D7"/>
    <w:rsid w:val="00F36B58"/>
    <w:rsid w:val="00F3715C"/>
    <w:rsid w:val="00F37603"/>
    <w:rsid w:val="00F37751"/>
    <w:rsid w:val="00F37AF4"/>
    <w:rsid w:val="00F37DA7"/>
    <w:rsid w:val="00F37E21"/>
    <w:rsid w:val="00F40204"/>
    <w:rsid w:val="00F403AC"/>
    <w:rsid w:val="00F4040C"/>
    <w:rsid w:val="00F40A1A"/>
    <w:rsid w:val="00F40C36"/>
    <w:rsid w:val="00F40C46"/>
    <w:rsid w:val="00F40CCB"/>
    <w:rsid w:val="00F4110F"/>
    <w:rsid w:val="00F41121"/>
    <w:rsid w:val="00F413A7"/>
    <w:rsid w:val="00F416BB"/>
    <w:rsid w:val="00F417B7"/>
    <w:rsid w:val="00F41821"/>
    <w:rsid w:val="00F41C9F"/>
    <w:rsid w:val="00F42000"/>
    <w:rsid w:val="00F4221E"/>
    <w:rsid w:val="00F42285"/>
    <w:rsid w:val="00F4235F"/>
    <w:rsid w:val="00F4279B"/>
    <w:rsid w:val="00F4290C"/>
    <w:rsid w:val="00F42FCB"/>
    <w:rsid w:val="00F43143"/>
    <w:rsid w:val="00F43291"/>
    <w:rsid w:val="00F4332B"/>
    <w:rsid w:val="00F434DD"/>
    <w:rsid w:val="00F437FC"/>
    <w:rsid w:val="00F4399B"/>
    <w:rsid w:val="00F43AB5"/>
    <w:rsid w:val="00F43ABC"/>
    <w:rsid w:val="00F43D36"/>
    <w:rsid w:val="00F44718"/>
    <w:rsid w:val="00F447DD"/>
    <w:rsid w:val="00F44A34"/>
    <w:rsid w:val="00F44ACD"/>
    <w:rsid w:val="00F44D43"/>
    <w:rsid w:val="00F44DFD"/>
    <w:rsid w:val="00F4500F"/>
    <w:rsid w:val="00F455E7"/>
    <w:rsid w:val="00F45B10"/>
    <w:rsid w:val="00F4600A"/>
    <w:rsid w:val="00F461B2"/>
    <w:rsid w:val="00F463C8"/>
    <w:rsid w:val="00F46527"/>
    <w:rsid w:val="00F466A3"/>
    <w:rsid w:val="00F46790"/>
    <w:rsid w:val="00F46A19"/>
    <w:rsid w:val="00F46DE9"/>
    <w:rsid w:val="00F46E87"/>
    <w:rsid w:val="00F47029"/>
    <w:rsid w:val="00F47333"/>
    <w:rsid w:val="00F47439"/>
    <w:rsid w:val="00F47875"/>
    <w:rsid w:val="00F4793D"/>
    <w:rsid w:val="00F47BD7"/>
    <w:rsid w:val="00F50262"/>
    <w:rsid w:val="00F5040A"/>
    <w:rsid w:val="00F5058F"/>
    <w:rsid w:val="00F50788"/>
    <w:rsid w:val="00F50BCA"/>
    <w:rsid w:val="00F50C74"/>
    <w:rsid w:val="00F50F65"/>
    <w:rsid w:val="00F51389"/>
    <w:rsid w:val="00F51965"/>
    <w:rsid w:val="00F51A5E"/>
    <w:rsid w:val="00F51AFB"/>
    <w:rsid w:val="00F51CA2"/>
    <w:rsid w:val="00F5271C"/>
    <w:rsid w:val="00F529C7"/>
    <w:rsid w:val="00F52A97"/>
    <w:rsid w:val="00F52BEE"/>
    <w:rsid w:val="00F53062"/>
    <w:rsid w:val="00F5322C"/>
    <w:rsid w:val="00F532D2"/>
    <w:rsid w:val="00F53372"/>
    <w:rsid w:val="00F539A5"/>
    <w:rsid w:val="00F53A05"/>
    <w:rsid w:val="00F53ABF"/>
    <w:rsid w:val="00F53ECE"/>
    <w:rsid w:val="00F53FCB"/>
    <w:rsid w:val="00F54241"/>
    <w:rsid w:val="00F54404"/>
    <w:rsid w:val="00F54701"/>
    <w:rsid w:val="00F5473B"/>
    <w:rsid w:val="00F54A1E"/>
    <w:rsid w:val="00F54CF6"/>
    <w:rsid w:val="00F54D97"/>
    <w:rsid w:val="00F54DE7"/>
    <w:rsid w:val="00F54ECA"/>
    <w:rsid w:val="00F54EEF"/>
    <w:rsid w:val="00F54FBB"/>
    <w:rsid w:val="00F5558B"/>
    <w:rsid w:val="00F555F9"/>
    <w:rsid w:val="00F55648"/>
    <w:rsid w:val="00F557FB"/>
    <w:rsid w:val="00F55B04"/>
    <w:rsid w:val="00F55E36"/>
    <w:rsid w:val="00F55EDD"/>
    <w:rsid w:val="00F55F1A"/>
    <w:rsid w:val="00F56289"/>
    <w:rsid w:val="00F5634A"/>
    <w:rsid w:val="00F568FB"/>
    <w:rsid w:val="00F56B77"/>
    <w:rsid w:val="00F56F20"/>
    <w:rsid w:val="00F56F84"/>
    <w:rsid w:val="00F57063"/>
    <w:rsid w:val="00F57258"/>
    <w:rsid w:val="00F577A4"/>
    <w:rsid w:val="00F57A0D"/>
    <w:rsid w:val="00F57B26"/>
    <w:rsid w:val="00F57C55"/>
    <w:rsid w:val="00F57D5E"/>
    <w:rsid w:val="00F57E40"/>
    <w:rsid w:val="00F6043C"/>
    <w:rsid w:val="00F6088B"/>
    <w:rsid w:val="00F60DD8"/>
    <w:rsid w:val="00F60E40"/>
    <w:rsid w:val="00F60ECE"/>
    <w:rsid w:val="00F61674"/>
    <w:rsid w:val="00F61A9B"/>
    <w:rsid w:val="00F61B38"/>
    <w:rsid w:val="00F61D4E"/>
    <w:rsid w:val="00F621B6"/>
    <w:rsid w:val="00F62796"/>
    <w:rsid w:val="00F62D2D"/>
    <w:rsid w:val="00F630B6"/>
    <w:rsid w:val="00F633C1"/>
    <w:rsid w:val="00F6370E"/>
    <w:rsid w:val="00F63E7E"/>
    <w:rsid w:val="00F63F77"/>
    <w:rsid w:val="00F64389"/>
    <w:rsid w:val="00F6479C"/>
    <w:rsid w:val="00F647E3"/>
    <w:rsid w:val="00F64B3E"/>
    <w:rsid w:val="00F64C99"/>
    <w:rsid w:val="00F65417"/>
    <w:rsid w:val="00F6574F"/>
    <w:rsid w:val="00F65895"/>
    <w:rsid w:val="00F65C5C"/>
    <w:rsid w:val="00F65FC5"/>
    <w:rsid w:val="00F6602E"/>
    <w:rsid w:val="00F66181"/>
    <w:rsid w:val="00F664EF"/>
    <w:rsid w:val="00F666BC"/>
    <w:rsid w:val="00F6700D"/>
    <w:rsid w:val="00F672C9"/>
    <w:rsid w:val="00F675E5"/>
    <w:rsid w:val="00F67742"/>
    <w:rsid w:val="00F678D7"/>
    <w:rsid w:val="00F67925"/>
    <w:rsid w:val="00F67C9A"/>
    <w:rsid w:val="00F70296"/>
    <w:rsid w:val="00F7040F"/>
    <w:rsid w:val="00F70430"/>
    <w:rsid w:val="00F70A1D"/>
    <w:rsid w:val="00F70E53"/>
    <w:rsid w:val="00F71459"/>
    <w:rsid w:val="00F717E8"/>
    <w:rsid w:val="00F719C1"/>
    <w:rsid w:val="00F71AC0"/>
    <w:rsid w:val="00F71F79"/>
    <w:rsid w:val="00F72063"/>
    <w:rsid w:val="00F7265F"/>
    <w:rsid w:val="00F7275B"/>
    <w:rsid w:val="00F72B51"/>
    <w:rsid w:val="00F72BC9"/>
    <w:rsid w:val="00F72C4C"/>
    <w:rsid w:val="00F72C9D"/>
    <w:rsid w:val="00F72CE6"/>
    <w:rsid w:val="00F73112"/>
    <w:rsid w:val="00F73156"/>
    <w:rsid w:val="00F7328A"/>
    <w:rsid w:val="00F7331E"/>
    <w:rsid w:val="00F733E9"/>
    <w:rsid w:val="00F734EF"/>
    <w:rsid w:val="00F73544"/>
    <w:rsid w:val="00F73841"/>
    <w:rsid w:val="00F73929"/>
    <w:rsid w:val="00F73D98"/>
    <w:rsid w:val="00F7417E"/>
    <w:rsid w:val="00F745DE"/>
    <w:rsid w:val="00F74673"/>
    <w:rsid w:val="00F748F9"/>
    <w:rsid w:val="00F74AAB"/>
    <w:rsid w:val="00F74F51"/>
    <w:rsid w:val="00F751CB"/>
    <w:rsid w:val="00F75769"/>
    <w:rsid w:val="00F758E0"/>
    <w:rsid w:val="00F75A63"/>
    <w:rsid w:val="00F75B7B"/>
    <w:rsid w:val="00F75F2C"/>
    <w:rsid w:val="00F764D8"/>
    <w:rsid w:val="00F76FE3"/>
    <w:rsid w:val="00F771D7"/>
    <w:rsid w:val="00F775F5"/>
    <w:rsid w:val="00F779E0"/>
    <w:rsid w:val="00F77AA2"/>
    <w:rsid w:val="00F77C6F"/>
    <w:rsid w:val="00F803DD"/>
    <w:rsid w:val="00F8041A"/>
    <w:rsid w:val="00F806AA"/>
    <w:rsid w:val="00F80CAF"/>
    <w:rsid w:val="00F80D05"/>
    <w:rsid w:val="00F80EC5"/>
    <w:rsid w:val="00F817F4"/>
    <w:rsid w:val="00F81BBA"/>
    <w:rsid w:val="00F81C79"/>
    <w:rsid w:val="00F81DBC"/>
    <w:rsid w:val="00F8214D"/>
    <w:rsid w:val="00F82156"/>
    <w:rsid w:val="00F822DA"/>
    <w:rsid w:val="00F82317"/>
    <w:rsid w:val="00F82368"/>
    <w:rsid w:val="00F8261B"/>
    <w:rsid w:val="00F829B5"/>
    <w:rsid w:val="00F82C64"/>
    <w:rsid w:val="00F82D6C"/>
    <w:rsid w:val="00F83049"/>
    <w:rsid w:val="00F8365B"/>
    <w:rsid w:val="00F837DC"/>
    <w:rsid w:val="00F839A6"/>
    <w:rsid w:val="00F842F1"/>
    <w:rsid w:val="00F843AA"/>
    <w:rsid w:val="00F84459"/>
    <w:rsid w:val="00F8453F"/>
    <w:rsid w:val="00F846EC"/>
    <w:rsid w:val="00F84A02"/>
    <w:rsid w:val="00F84C69"/>
    <w:rsid w:val="00F84CD7"/>
    <w:rsid w:val="00F8520A"/>
    <w:rsid w:val="00F854DC"/>
    <w:rsid w:val="00F8580E"/>
    <w:rsid w:val="00F85E2D"/>
    <w:rsid w:val="00F85EF7"/>
    <w:rsid w:val="00F86594"/>
    <w:rsid w:val="00F86ADE"/>
    <w:rsid w:val="00F86C33"/>
    <w:rsid w:val="00F870E5"/>
    <w:rsid w:val="00F873E9"/>
    <w:rsid w:val="00F8771E"/>
    <w:rsid w:val="00F877B9"/>
    <w:rsid w:val="00F877CA"/>
    <w:rsid w:val="00F87B38"/>
    <w:rsid w:val="00F87B58"/>
    <w:rsid w:val="00F87C52"/>
    <w:rsid w:val="00F90374"/>
    <w:rsid w:val="00F906F6"/>
    <w:rsid w:val="00F90A7D"/>
    <w:rsid w:val="00F90D7A"/>
    <w:rsid w:val="00F90E59"/>
    <w:rsid w:val="00F91141"/>
    <w:rsid w:val="00F91580"/>
    <w:rsid w:val="00F91602"/>
    <w:rsid w:val="00F918A9"/>
    <w:rsid w:val="00F919EF"/>
    <w:rsid w:val="00F91C1F"/>
    <w:rsid w:val="00F9299F"/>
    <w:rsid w:val="00F92A0F"/>
    <w:rsid w:val="00F92D3A"/>
    <w:rsid w:val="00F92D60"/>
    <w:rsid w:val="00F937D8"/>
    <w:rsid w:val="00F93926"/>
    <w:rsid w:val="00F93BDB"/>
    <w:rsid w:val="00F93E20"/>
    <w:rsid w:val="00F9411A"/>
    <w:rsid w:val="00F94236"/>
    <w:rsid w:val="00F9449A"/>
    <w:rsid w:val="00F945CD"/>
    <w:rsid w:val="00F94628"/>
    <w:rsid w:val="00F94B55"/>
    <w:rsid w:val="00F94E41"/>
    <w:rsid w:val="00F94E53"/>
    <w:rsid w:val="00F94E75"/>
    <w:rsid w:val="00F94EA1"/>
    <w:rsid w:val="00F952C5"/>
    <w:rsid w:val="00F9627D"/>
    <w:rsid w:val="00F963EE"/>
    <w:rsid w:val="00F965A6"/>
    <w:rsid w:val="00F9669D"/>
    <w:rsid w:val="00F96886"/>
    <w:rsid w:val="00F968C3"/>
    <w:rsid w:val="00F96F72"/>
    <w:rsid w:val="00F9720D"/>
    <w:rsid w:val="00F97516"/>
    <w:rsid w:val="00F9763E"/>
    <w:rsid w:val="00F97763"/>
    <w:rsid w:val="00F97868"/>
    <w:rsid w:val="00F97891"/>
    <w:rsid w:val="00F97EE9"/>
    <w:rsid w:val="00FA01CE"/>
    <w:rsid w:val="00FA0200"/>
    <w:rsid w:val="00FA0357"/>
    <w:rsid w:val="00FA0469"/>
    <w:rsid w:val="00FA049A"/>
    <w:rsid w:val="00FA0915"/>
    <w:rsid w:val="00FA1202"/>
    <w:rsid w:val="00FA14F3"/>
    <w:rsid w:val="00FA1580"/>
    <w:rsid w:val="00FA164D"/>
    <w:rsid w:val="00FA17D2"/>
    <w:rsid w:val="00FA1EEC"/>
    <w:rsid w:val="00FA2379"/>
    <w:rsid w:val="00FA2485"/>
    <w:rsid w:val="00FA280C"/>
    <w:rsid w:val="00FA2BB3"/>
    <w:rsid w:val="00FA2CF4"/>
    <w:rsid w:val="00FA2D7D"/>
    <w:rsid w:val="00FA3442"/>
    <w:rsid w:val="00FA3673"/>
    <w:rsid w:val="00FA37E1"/>
    <w:rsid w:val="00FA3A8F"/>
    <w:rsid w:val="00FA3C79"/>
    <w:rsid w:val="00FA3F15"/>
    <w:rsid w:val="00FA3F24"/>
    <w:rsid w:val="00FA426E"/>
    <w:rsid w:val="00FA43B2"/>
    <w:rsid w:val="00FA4938"/>
    <w:rsid w:val="00FA4C26"/>
    <w:rsid w:val="00FA51B6"/>
    <w:rsid w:val="00FA5206"/>
    <w:rsid w:val="00FA5263"/>
    <w:rsid w:val="00FA5363"/>
    <w:rsid w:val="00FA59E4"/>
    <w:rsid w:val="00FA5A11"/>
    <w:rsid w:val="00FA5D90"/>
    <w:rsid w:val="00FA5E6E"/>
    <w:rsid w:val="00FA5FB0"/>
    <w:rsid w:val="00FA61F9"/>
    <w:rsid w:val="00FA6482"/>
    <w:rsid w:val="00FA6B4A"/>
    <w:rsid w:val="00FA6C17"/>
    <w:rsid w:val="00FA701A"/>
    <w:rsid w:val="00FA7193"/>
    <w:rsid w:val="00FA759E"/>
    <w:rsid w:val="00FA75C3"/>
    <w:rsid w:val="00FA77D2"/>
    <w:rsid w:val="00FA78F0"/>
    <w:rsid w:val="00FA7FAA"/>
    <w:rsid w:val="00FB0222"/>
    <w:rsid w:val="00FB0392"/>
    <w:rsid w:val="00FB064C"/>
    <w:rsid w:val="00FB0654"/>
    <w:rsid w:val="00FB077A"/>
    <w:rsid w:val="00FB08BF"/>
    <w:rsid w:val="00FB0C76"/>
    <w:rsid w:val="00FB0E65"/>
    <w:rsid w:val="00FB0F6D"/>
    <w:rsid w:val="00FB1110"/>
    <w:rsid w:val="00FB122D"/>
    <w:rsid w:val="00FB12D3"/>
    <w:rsid w:val="00FB156A"/>
    <w:rsid w:val="00FB15C5"/>
    <w:rsid w:val="00FB16A9"/>
    <w:rsid w:val="00FB1768"/>
    <w:rsid w:val="00FB17A4"/>
    <w:rsid w:val="00FB1C8C"/>
    <w:rsid w:val="00FB1CDD"/>
    <w:rsid w:val="00FB1CF6"/>
    <w:rsid w:val="00FB1D0B"/>
    <w:rsid w:val="00FB1D1D"/>
    <w:rsid w:val="00FB20B1"/>
    <w:rsid w:val="00FB24B4"/>
    <w:rsid w:val="00FB2628"/>
    <w:rsid w:val="00FB28CD"/>
    <w:rsid w:val="00FB3257"/>
    <w:rsid w:val="00FB38BF"/>
    <w:rsid w:val="00FB39F3"/>
    <w:rsid w:val="00FB3A00"/>
    <w:rsid w:val="00FB3DC4"/>
    <w:rsid w:val="00FB3E7F"/>
    <w:rsid w:val="00FB4063"/>
    <w:rsid w:val="00FB4AE4"/>
    <w:rsid w:val="00FB4AF2"/>
    <w:rsid w:val="00FB535E"/>
    <w:rsid w:val="00FB5423"/>
    <w:rsid w:val="00FB579E"/>
    <w:rsid w:val="00FB5DB2"/>
    <w:rsid w:val="00FB5E8E"/>
    <w:rsid w:val="00FB6813"/>
    <w:rsid w:val="00FB690A"/>
    <w:rsid w:val="00FB69FA"/>
    <w:rsid w:val="00FB6AE0"/>
    <w:rsid w:val="00FB6BAC"/>
    <w:rsid w:val="00FB6CA8"/>
    <w:rsid w:val="00FB6D2C"/>
    <w:rsid w:val="00FB70DC"/>
    <w:rsid w:val="00FB713E"/>
    <w:rsid w:val="00FB7430"/>
    <w:rsid w:val="00FB7455"/>
    <w:rsid w:val="00FB767B"/>
    <w:rsid w:val="00FC02A0"/>
    <w:rsid w:val="00FC08ED"/>
    <w:rsid w:val="00FC09A5"/>
    <w:rsid w:val="00FC09CD"/>
    <w:rsid w:val="00FC0A80"/>
    <w:rsid w:val="00FC109E"/>
    <w:rsid w:val="00FC13A9"/>
    <w:rsid w:val="00FC13E7"/>
    <w:rsid w:val="00FC151E"/>
    <w:rsid w:val="00FC15AA"/>
    <w:rsid w:val="00FC15F3"/>
    <w:rsid w:val="00FC17D5"/>
    <w:rsid w:val="00FC1964"/>
    <w:rsid w:val="00FC1B8E"/>
    <w:rsid w:val="00FC23B4"/>
    <w:rsid w:val="00FC28A6"/>
    <w:rsid w:val="00FC2A69"/>
    <w:rsid w:val="00FC2C42"/>
    <w:rsid w:val="00FC2D9C"/>
    <w:rsid w:val="00FC2F78"/>
    <w:rsid w:val="00FC2FBD"/>
    <w:rsid w:val="00FC33BB"/>
    <w:rsid w:val="00FC3873"/>
    <w:rsid w:val="00FC3888"/>
    <w:rsid w:val="00FC3F44"/>
    <w:rsid w:val="00FC4066"/>
    <w:rsid w:val="00FC48D3"/>
    <w:rsid w:val="00FC496F"/>
    <w:rsid w:val="00FC4BCC"/>
    <w:rsid w:val="00FC4E9B"/>
    <w:rsid w:val="00FC4F68"/>
    <w:rsid w:val="00FC5606"/>
    <w:rsid w:val="00FC5617"/>
    <w:rsid w:val="00FC56A4"/>
    <w:rsid w:val="00FC57A9"/>
    <w:rsid w:val="00FC5E57"/>
    <w:rsid w:val="00FC5F3E"/>
    <w:rsid w:val="00FC6384"/>
    <w:rsid w:val="00FC6771"/>
    <w:rsid w:val="00FC69B6"/>
    <w:rsid w:val="00FC6C13"/>
    <w:rsid w:val="00FC6D1F"/>
    <w:rsid w:val="00FC6D23"/>
    <w:rsid w:val="00FC6F53"/>
    <w:rsid w:val="00FC71D1"/>
    <w:rsid w:val="00FC757E"/>
    <w:rsid w:val="00FC7851"/>
    <w:rsid w:val="00FC79DA"/>
    <w:rsid w:val="00FD01DF"/>
    <w:rsid w:val="00FD03F2"/>
    <w:rsid w:val="00FD050C"/>
    <w:rsid w:val="00FD0781"/>
    <w:rsid w:val="00FD0EF2"/>
    <w:rsid w:val="00FD1214"/>
    <w:rsid w:val="00FD1395"/>
    <w:rsid w:val="00FD155E"/>
    <w:rsid w:val="00FD1644"/>
    <w:rsid w:val="00FD1907"/>
    <w:rsid w:val="00FD1DB3"/>
    <w:rsid w:val="00FD26C6"/>
    <w:rsid w:val="00FD2766"/>
    <w:rsid w:val="00FD2A76"/>
    <w:rsid w:val="00FD2A8E"/>
    <w:rsid w:val="00FD2B22"/>
    <w:rsid w:val="00FD2ECD"/>
    <w:rsid w:val="00FD339D"/>
    <w:rsid w:val="00FD3812"/>
    <w:rsid w:val="00FD381E"/>
    <w:rsid w:val="00FD389E"/>
    <w:rsid w:val="00FD3B69"/>
    <w:rsid w:val="00FD3DB4"/>
    <w:rsid w:val="00FD41A3"/>
    <w:rsid w:val="00FD41F2"/>
    <w:rsid w:val="00FD44C0"/>
    <w:rsid w:val="00FD456D"/>
    <w:rsid w:val="00FD4B43"/>
    <w:rsid w:val="00FD4E5C"/>
    <w:rsid w:val="00FD4F99"/>
    <w:rsid w:val="00FD504B"/>
    <w:rsid w:val="00FD52C6"/>
    <w:rsid w:val="00FD5488"/>
    <w:rsid w:val="00FD593F"/>
    <w:rsid w:val="00FD59E9"/>
    <w:rsid w:val="00FD5A61"/>
    <w:rsid w:val="00FD6032"/>
    <w:rsid w:val="00FD605A"/>
    <w:rsid w:val="00FD646A"/>
    <w:rsid w:val="00FD6AEF"/>
    <w:rsid w:val="00FD6E67"/>
    <w:rsid w:val="00FD6FDA"/>
    <w:rsid w:val="00FD749C"/>
    <w:rsid w:val="00FD757C"/>
    <w:rsid w:val="00FD7713"/>
    <w:rsid w:val="00FD786F"/>
    <w:rsid w:val="00FE00A7"/>
    <w:rsid w:val="00FE04AB"/>
    <w:rsid w:val="00FE0543"/>
    <w:rsid w:val="00FE05BF"/>
    <w:rsid w:val="00FE0723"/>
    <w:rsid w:val="00FE0854"/>
    <w:rsid w:val="00FE0CF9"/>
    <w:rsid w:val="00FE0D51"/>
    <w:rsid w:val="00FE0EFC"/>
    <w:rsid w:val="00FE11D2"/>
    <w:rsid w:val="00FE1418"/>
    <w:rsid w:val="00FE1530"/>
    <w:rsid w:val="00FE1585"/>
    <w:rsid w:val="00FE160C"/>
    <w:rsid w:val="00FE1617"/>
    <w:rsid w:val="00FE1B1D"/>
    <w:rsid w:val="00FE1E66"/>
    <w:rsid w:val="00FE227A"/>
    <w:rsid w:val="00FE24AD"/>
    <w:rsid w:val="00FE2577"/>
    <w:rsid w:val="00FE35C9"/>
    <w:rsid w:val="00FE35D7"/>
    <w:rsid w:val="00FE37E1"/>
    <w:rsid w:val="00FE38F9"/>
    <w:rsid w:val="00FE3F34"/>
    <w:rsid w:val="00FE4053"/>
    <w:rsid w:val="00FE40F6"/>
    <w:rsid w:val="00FE4344"/>
    <w:rsid w:val="00FE44F6"/>
    <w:rsid w:val="00FE4703"/>
    <w:rsid w:val="00FE47BD"/>
    <w:rsid w:val="00FE484B"/>
    <w:rsid w:val="00FE4EFF"/>
    <w:rsid w:val="00FE5026"/>
    <w:rsid w:val="00FE51CE"/>
    <w:rsid w:val="00FE5296"/>
    <w:rsid w:val="00FE5C87"/>
    <w:rsid w:val="00FE6172"/>
    <w:rsid w:val="00FE6954"/>
    <w:rsid w:val="00FE6FD5"/>
    <w:rsid w:val="00FE72DB"/>
    <w:rsid w:val="00FE7539"/>
    <w:rsid w:val="00FE7968"/>
    <w:rsid w:val="00FE7A03"/>
    <w:rsid w:val="00FE7A3F"/>
    <w:rsid w:val="00FE7A44"/>
    <w:rsid w:val="00FE7D84"/>
    <w:rsid w:val="00FE7EB3"/>
    <w:rsid w:val="00FE7F01"/>
    <w:rsid w:val="00FF0561"/>
    <w:rsid w:val="00FF0956"/>
    <w:rsid w:val="00FF0A2B"/>
    <w:rsid w:val="00FF0BB8"/>
    <w:rsid w:val="00FF0BF3"/>
    <w:rsid w:val="00FF0E61"/>
    <w:rsid w:val="00FF139B"/>
    <w:rsid w:val="00FF13B2"/>
    <w:rsid w:val="00FF1444"/>
    <w:rsid w:val="00FF1624"/>
    <w:rsid w:val="00FF1750"/>
    <w:rsid w:val="00FF19E2"/>
    <w:rsid w:val="00FF1A71"/>
    <w:rsid w:val="00FF1B6B"/>
    <w:rsid w:val="00FF1D2D"/>
    <w:rsid w:val="00FF21E4"/>
    <w:rsid w:val="00FF223D"/>
    <w:rsid w:val="00FF22E2"/>
    <w:rsid w:val="00FF2936"/>
    <w:rsid w:val="00FF2C15"/>
    <w:rsid w:val="00FF2C1C"/>
    <w:rsid w:val="00FF319C"/>
    <w:rsid w:val="00FF324A"/>
    <w:rsid w:val="00FF341C"/>
    <w:rsid w:val="00FF3523"/>
    <w:rsid w:val="00FF378F"/>
    <w:rsid w:val="00FF3B35"/>
    <w:rsid w:val="00FF3DF1"/>
    <w:rsid w:val="00FF469B"/>
    <w:rsid w:val="00FF4908"/>
    <w:rsid w:val="00FF4A11"/>
    <w:rsid w:val="00FF4C7F"/>
    <w:rsid w:val="00FF4D79"/>
    <w:rsid w:val="00FF5142"/>
    <w:rsid w:val="00FF5811"/>
    <w:rsid w:val="00FF5A8D"/>
    <w:rsid w:val="00FF603A"/>
    <w:rsid w:val="00FF60CB"/>
    <w:rsid w:val="00FF618E"/>
    <w:rsid w:val="00FF625F"/>
    <w:rsid w:val="00FF6728"/>
    <w:rsid w:val="00FF6FB6"/>
    <w:rsid w:val="00FF7014"/>
    <w:rsid w:val="00FF71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0FC05"/>
  <w15:chartTrackingRefBased/>
  <w15:docId w15:val="{6B1D21CA-B5BA-4088-9F18-1A9076F9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3B9"/>
    <w:rPr>
      <w:rFonts w:ascii="Arial" w:hAnsi="Arial"/>
      <w:sz w:val="24"/>
    </w:rPr>
  </w:style>
  <w:style w:type="paragraph" w:styleId="Titre1">
    <w:name w:val="heading 1"/>
    <w:basedOn w:val="Normal"/>
    <w:next w:val="Normal"/>
    <w:qFormat/>
    <w:rsid w:val="006C27D6"/>
    <w:pPr>
      <w:keepNext/>
      <w:spacing w:before="240" w:after="60"/>
      <w:outlineLvl w:val="0"/>
    </w:pPr>
    <w:rPr>
      <w:rFonts w:cs="Arial"/>
      <w:b/>
      <w:bCs/>
      <w:kern w:val="32"/>
      <w:sz w:val="32"/>
      <w:szCs w:val="32"/>
    </w:rPr>
  </w:style>
  <w:style w:type="paragraph" w:styleId="Titre2">
    <w:name w:val="heading 2"/>
    <w:basedOn w:val="Normal"/>
    <w:next w:val="Normal"/>
    <w:qFormat/>
    <w:rsid w:val="006C27D6"/>
    <w:pPr>
      <w:keepNext/>
      <w:spacing w:before="240" w:after="60"/>
      <w:outlineLvl w:val="1"/>
    </w:pPr>
    <w:rPr>
      <w:rFonts w:cs="Arial"/>
      <w:b/>
      <w:bCs/>
      <w:i/>
      <w:iCs/>
      <w:sz w:val="28"/>
      <w:szCs w:val="28"/>
    </w:rPr>
  </w:style>
  <w:style w:type="paragraph" w:styleId="Titre4">
    <w:name w:val="heading 4"/>
    <w:basedOn w:val="Normal"/>
    <w:next w:val="Normal"/>
    <w:qFormat/>
    <w:rsid w:val="006513B9"/>
    <w:pPr>
      <w:keepNext/>
      <w:jc w:val="both"/>
      <w:outlineLvl w:val="3"/>
    </w:pPr>
    <w:rPr>
      <w:rFonts w:ascii="Times New Roman" w:hAnsi="Times New Roman"/>
      <w:u w:val="single"/>
    </w:rPr>
  </w:style>
  <w:style w:type="paragraph" w:styleId="Titre6">
    <w:name w:val="heading 6"/>
    <w:basedOn w:val="Normal"/>
    <w:next w:val="Normal"/>
    <w:qFormat/>
    <w:rsid w:val="006513B9"/>
    <w:pPr>
      <w:keepNext/>
      <w:jc w:val="both"/>
      <w:outlineLvl w:val="5"/>
    </w:pPr>
    <w:rPr>
      <w:rFonts w:ascii="Times New Roman" w:hAnsi="Times New Roman"/>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paragraph" w:styleId="Titre">
    <w:name w:val="Title"/>
    <w:basedOn w:val="Normal"/>
    <w:link w:val="TitreCar"/>
    <w:qFormat/>
    <w:rsid w:val="006513B9"/>
    <w:pPr>
      <w:jc w:val="center"/>
    </w:pPr>
    <w:rPr>
      <w:rFonts w:ascii="Times New Roman" w:hAnsi="Times New Roman"/>
      <w:b/>
      <w:sz w:val="22"/>
      <w:u w:val="single"/>
    </w:rPr>
  </w:style>
  <w:style w:type="paragraph" w:styleId="Corpsdetexte">
    <w:name w:val="Body Text"/>
    <w:basedOn w:val="Normal"/>
    <w:link w:val="CorpsdetexteCar"/>
    <w:rsid w:val="006513B9"/>
    <w:pPr>
      <w:jc w:val="both"/>
    </w:pPr>
    <w:rPr>
      <w:rFonts w:ascii="Times New Roman" w:hAnsi="Times New Roman"/>
    </w:rPr>
  </w:style>
  <w:style w:type="paragraph" w:styleId="Retraitcorpsdetexte2">
    <w:name w:val="Body Text Indent 2"/>
    <w:basedOn w:val="Normal"/>
    <w:rsid w:val="006513B9"/>
    <w:pPr>
      <w:ind w:left="2124"/>
    </w:pPr>
  </w:style>
  <w:style w:type="paragraph" w:styleId="En-tte">
    <w:name w:val="header"/>
    <w:basedOn w:val="Normal"/>
    <w:rsid w:val="00011E22"/>
    <w:pPr>
      <w:tabs>
        <w:tab w:val="center" w:pos="4536"/>
        <w:tab w:val="right" w:pos="9072"/>
      </w:tabs>
    </w:pPr>
  </w:style>
  <w:style w:type="paragraph" w:styleId="Pieddepage">
    <w:name w:val="footer"/>
    <w:basedOn w:val="Normal"/>
    <w:rsid w:val="00011E22"/>
    <w:pPr>
      <w:tabs>
        <w:tab w:val="center" w:pos="4536"/>
        <w:tab w:val="right" w:pos="9072"/>
      </w:tabs>
    </w:pPr>
  </w:style>
  <w:style w:type="character" w:styleId="Numrodepage">
    <w:name w:val="page number"/>
    <w:basedOn w:val="Policepardfaut"/>
    <w:rsid w:val="00011E22"/>
  </w:style>
  <w:style w:type="paragraph" w:customStyle="1" w:styleId="Textepardfaut">
    <w:name w:val="Texte par défaut"/>
    <w:basedOn w:val="Normal"/>
    <w:rsid w:val="00C56576"/>
    <w:rPr>
      <w:rFonts w:ascii="Times New Roman" w:hAnsi="Times New Roman"/>
      <w:noProof/>
    </w:rPr>
  </w:style>
  <w:style w:type="paragraph" w:styleId="Textedebulles">
    <w:name w:val="Balloon Text"/>
    <w:basedOn w:val="Normal"/>
    <w:semiHidden/>
    <w:rsid w:val="00F41A87"/>
    <w:rPr>
      <w:rFonts w:ascii="Tahoma" w:hAnsi="Tahoma" w:cs="Tahoma"/>
      <w:sz w:val="16"/>
      <w:szCs w:val="16"/>
    </w:rPr>
  </w:style>
  <w:style w:type="character" w:styleId="Lienhypertexte">
    <w:name w:val="Hyperlink"/>
    <w:rsid w:val="00B335C7"/>
    <w:rPr>
      <w:color w:val="0000FF"/>
      <w:u w:val="single"/>
    </w:rPr>
  </w:style>
  <w:style w:type="table" w:styleId="Grilledutableau">
    <w:name w:val="Table Grid"/>
    <w:basedOn w:val="TableauNormal"/>
    <w:uiPriority w:val="39"/>
    <w:rsid w:val="002C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rsid w:val="004B22ED"/>
    <w:pPr>
      <w:spacing w:after="120"/>
      <w:ind w:left="283"/>
    </w:pPr>
    <w:rPr>
      <w:sz w:val="16"/>
      <w:szCs w:val="16"/>
    </w:rPr>
  </w:style>
  <w:style w:type="character" w:customStyle="1" w:styleId="titrevert1">
    <w:name w:val="titrevert1"/>
    <w:rsid w:val="0080535E"/>
    <w:rPr>
      <w:rFonts w:ascii="Arial" w:hAnsi="Arial" w:cs="Arial" w:hint="default"/>
      <w:b/>
      <w:bCs/>
      <w:i w:val="0"/>
      <w:iCs w:val="0"/>
      <w:color w:val="6F940C"/>
      <w:sz w:val="17"/>
      <w:szCs w:val="17"/>
    </w:rPr>
  </w:style>
  <w:style w:type="character" w:customStyle="1" w:styleId="mot-clef1">
    <w:name w:val="mot-clef1"/>
    <w:rsid w:val="0080535E"/>
    <w:rPr>
      <w:rFonts w:ascii="Arial" w:hAnsi="Arial" w:cs="Arial" w:hint="default"/>
      <w:b/>
      <w:bCs/>
      <w:i w:val="0"/>
      <w:iCs w:val="0"/>
      <w:color w:val="D59100"/>
      <w:sz w:val="17"/>
      <w:szCs w:val="17"/>
    </w:rPr>
  </w:style>
  <w:style w:type="paragraph" w:styleId="NormalWeb">
    <w:name w:val="Normal (Web)"/>
    <w:basedOn w:val="Normal"/>
    <w:rsid w:val="00F950D0"/>
    <w:pPr>
      <w:spacing w:before="100" w:beforeAutospacing="1" w:after="100" w:afterAutospacing="1"/>
    </w:pPr>
    <w:rPr>
      <w:rFonts w:ascii="Times New Roman" w:hAnsi="Times New Roman"/>
      <w:szCs w:val="24"/>
    </w:rPr>
  </w:style>
  <w:style w:type="character" w:styleId="Lienhypertextesuivivisit">
    <w:name w:val="FollowedHyperlink"/>
    <w:rsid w:val="009B38AB"/>
    <w:rPr>
      <w:color w:val="800080"/>
      <w:u w:val="single"/>
    </w:rPr>
  </w:style>
  <w:style w:type="character" w:styleId="Accentuation">
    <w:name w:val="Emphasis"/>
    <w:qFormat/>
    <w:rsid w:val="00CA25BC"/>
    <w:rPr>
      <w:i/>
      <w:iCs/>
    </w:rPr>
  </w:style>
  <w:style w:type="character" w:styleId="lev">
    <w:name w:val="Strong"/>
    <w:uiPriority w:val="22"/>
    <w:qFormat/>
    <w:rsid w:val="00CA25BC"/>
    <w:rPr>
      <w:b/>
      <w:bCs/>
    </w:rPr>
  </w:style>
  <w:style w:type="paragraph" w:customStyle="1" w:styleId="M10">
    <w:name w:val="M10"/>
    <w:basedOn w:val="Normal"/>
    <w:rsid w:val="00C30770"/>
    <w:pPr>
      <w:widowControl w:val="0"/>
      <w:spacing w:before="40"/>
      <w:ind w:left="113" w:right="57"/>
    </w:pPr>
    <w:rPr>
      <w:rFonts w:cs="Arial"/>
      <w:b/>
      <w:bCs/>
      <w:color w:val="800000"/>
      <w:sz w:val="18"/>
      <w:szCs w:val="18"/>
    </w:rPr>
  </w:style>
  <w:style w:type="paragraph" w:customStyle="1" w:styleId="M6">
    <w:name w:val="M6"/>
    <w:basedOn w:val="Normal"/>
    <w:rsid w:val="00C30770"/>
    <w:pPr>
      <w:widowControl w:val="0"/>
      <w:spacing w:before="20"/>
      <w:ind w:left="113" w:right="57" w:firstLine="113"/>
      <w:jc w:val="both"/>
    </w:pPr>
    <w:rPr>
      <w:rFonts w:cs="Arial"/>
      <w:sz w:val="18"/>
      <w:szCs w:val="18"/>
    </w:rPr>
  </w:style>
  <w:style w:type="character" w:customStyle="1" w:styleId="PointS">
    <w:name w:val="PointS"/>
    <w:rsid w:val="00C30770"/>
    <w:rPr>
      <w:sz w:val="16"/>
      <w:szCs w:val="16"/>
    </w:rPr>
  </w:style>
  <w:style w:type="paragraph" w:customStyle="1" w:styleId="OmniPage1">
    <w:name w:val="OmniPage #1"/>
    <w:basedOn w:val="Normal"/>
    <w:rsid w:val="00DF6F8D"/>
    <w:pPr>
      <w:spacing w:line="460" w:lineRule="exact"/>
    </w:pPr>
    <w:rPr>
      <w:rFonts w:ascii="Times New Roman" w:hAnsi="Times New Roman"/>
      <w:sz w:val="20"/>
      <w:lang w:val="en-US"/>
    </w:rPr>
  </w:style>
  <w:style w:type="paragraph" w:customStyle="1" w:styleId="articleRI">
    <w:name w:val="article RI"/>
    <w:basedOn w:val="Normal"/>
    <w:autoRedefine/>
    <w:rsid w:val="004B7A78"/>
    <w:pPr>
      <w:widowControl w:val="0"/>
      <w:tabs>
        <w:tab w:val="right" w:pos="9000"/>
      </w:tabs>
      <w:spacing w:before="120"/>
      <w:ind w:right="72" w:firstLine="540"/>
    </w:pPr>
    <w:rPr>
      <w:rFonts w:ascii="Times New Roman" w:hAnsi="Times New Roman"/>
      <w:b/>
      <w:bCs/>
      <w:snapToGrid w:val="0"/>
      <w:sz w:val="28"/>
    </w:rPr>
  </w:style>
  <w:style w:type="paragraph" w:customStyle="1" w:styleId="paragrapheri">
    <w:name w:val="paragraphe ri"/>
    <w:basedOn w:val="Retraitcorpsdetexte"/>
    <w:autoRedefine/>
    <w:rsid w:val="00340F0C"/>
    <w:pPr>
      <w:widowControl w:val="0"/>
      <w:shd w:val="clear" w:color="auto" w:fill="FFFFFF"/>
      <w:spacing w:after="0" w:line="288" w:lineRule="exact"/>
      <w:ind w:left="0"/>
      <w:jc w:val="both"/>
    </w:pPr>
    <w:rPr>
      <w:rFonts w:ascii="Times New Roman" w:hAnsi="Times New Roman"/>
      <w:snapToGrid w:val="0"/>
      <w:color w:val="000000"/>
      <w:szCs w:val="24"/>
    </w:rPr>
  </w:style>
  <w:style w:type="paragraph" w:customStyle="1" w:styleId="retraitripuce">
    <w:name w:val="retrait ri puce"/>
    <w:basedOn w:val="Normal"/>
    <w:autoRedefine/>
    <w:rsid w:val="004B7A78"/>
    <w:pPr>
      <w:numPr>
        <w:numId w:val="1"/>
      </w:numPr>
    </w:pPr>
    <w:rPr>
      <w:rFonts w:ascii="Times New Roman" w:hAnsi="Times New Roman"/>
      <w:szCs w:val="24"/>
    </w:rPr>
  </w:style>
  <w:style w:type="paragraph" w:styleId="Retraitcorpsdetexte">
    <w:name w:val="Body Text Indent"/>
    <w:basedOn w:val="Normal"/>
    <w:rsid w:val="004B7A78"/>
    <w:pPr>
      <w:spacing w:after="120"/>
      <w:ind w:left="283"/>
    </w:pPr>
  </w:style>
  <w:style w:type="paragraph" w:styleId="Tramecouleur-Accent3">
    <w:name w:val="Colorful Shading Accent 3"/>
    <w:basedOn w:val="Normal"/>
    <w:uiPriority w:val="34"/>
    <w:qFormat/>
    <w:rsid w:val="000A10F5"/>
    <w:pPr>
      <w:ind w:left="708"/>
    </w:pPr>
  </w:style>
  <w:style w:type="character" w:customStyle="1" w:styleId="apple-converted-space">
    <w:name w:val="apple-converted-space"/>
    <w:rsid w:val="00FE1585"/>
  </w:style>
  <w:style w:type="paragraph" w:styleId="Grillemoyenne1-Accent2">
    <w:name w:val="Medium Grid 1 Accent 2"/>
    <w:basedOn w:val="Normal"/>
    <w:uiPriority w:val="34"/>
    <w:qFormat/>
    <w:rsid w:val="00E11A75"/>
    <w:pPr>
      <w:ind w:left="708"/>
    </w:pPr>
  </w:style>
  <w:style w:type="character" w:customStyle="1" w:styleId="CorpsdetexteCar">
    <w:name w:val="Corps de texte Car"/>
    <w:link w:val="Corpsdetexte"/>
    <w:rsid w:val="00070404"/>
    <w:rPr>
      <w:sz w:val="24"/>
    </w:rPr>
  </w:style>
  <w:style w:type="paragraph" w:styleId="Paragraphedeliste">
    <w:name w:val="List Paragraph"/>
    <w:basedOn w:val="Normal"/>
    <w:uiPriority w:val="34"/>
    <w:qFormat/>
    <w:rsid w:val="00C6772C"/>
    <w:pPr>
      <w:ind w:left="708"/>
    </w:pPr>
  </w:style>
  <w:style w:type="paragraph" w:customStyle="1" w:styleId="spip">
    <w:name w:val="spip"/>
    <w:basedOn w:val="Normal"/>
    <w:rsid w:val="001B2CD7"/>
    <w:pPr>
      <w:spacing w:before="100" w:beforeAutospacing="1" w:after="100" w:afterAutospacing="1"/>
    </w:pPr>
    <w:rPr>
      <w:rFonts w:ascii="Times New Roman" w:hAnsi="Times New Roman"/>
      <w:szCs w:val="24"/>
    </w:rPr>
  </w:style>
  <w:style w:type="paragraph" w:styleId="Sansinterligne">
    <w:name w:val="No Spacing"/>
    <w:uiPriority w:val="1"/>
    <w:qFormat/>
    <w:rsid w:val="002036B7"/>
    <w:rPr>
      <w:rFonts w:ascii="Arial" w:hAnsi="Arial"/>
      <w:sz w:val="24"/>
    </w:rPr>
  </w:style>
  <w:style w:type="paragraph" w:styleId="Corpsdetexte2">
    <w:name w:val="Body Text 2"/>
    <w:basedOn w:val="Normal"/>
    <w:link w:val="Corpsdetexte2Car"/>
    <w:rsid w:val="00E6728F"/>
    <w:pPr>
      <w:spacing w:after="120" w:line="480" w:lineRule="auto"/>
    </w:pPr>
  </w:style>
  <w:style w:type="character" w:customStyle="1" w:styleId="Corpsdetexte2Car">
    <w:name w:val="Corps de texte 2 Car"/>
    <w:link w:val="Corpsdetexte2"/>
    <w:rsid w:val="00E6728F"/>
    <w:rPr>
      <w:rFonts w:ascii="Arial" w:hAnsi="Arial"/>
      <w:sz w:val="24"/>
    </w:rPr>
  </w:style>
  <w:style w:type="paragraph" w:styleId="Sous-titre">
    <w:name w:val="Subtitle"/>
    <w:basedOn w:val="Normal"/>
    <w:next w:val="Normal"/>
    <w:link w:val="Sous-titreCar"/>
    <w:qFormat/>
    <w:rsid w:val="00A55389"/>
    <w:pPr>
      <w:spacing w:after="60"/>
      <w:jc w:val="center"/>
      <w:outlineLvl w:val="1"/>
    </w:pPr>
    <w:rPr>
      <w:rFonts w:ascii="Cambria" w:hAnsi="Cambria"/>
      <w:szCs w:val="24"/>
    </w:rPr>
  </w:style>
  <w:style w:type="character" w:customStyle="1" w:styleId="Sous-titreCar">
    <w:name w:val="Sous-titre Car"/>
    <w:link w:val="Sous-titre"/>
    <w:rsid w:val="00A55389"/>
    <w:rPr>
      <w:rFonts w:ascii="Cambria" w:eastAsia="Times New Roman" w:hAnsi="Cambria" w:cs="Times New Roman"/>
      <w:sz w:val="24"/>
      <w:szCs w:val="24"/>
    </w:rPr>
  </w:style>
  <w:style w:type="character" w:customStyle="1" w:styleId="TitreCar">
    <w:name w:val="Titre Car"/>
    <w:link w:val="Titre"/>
    <w:rsid w:val="00CD1B7B"/>
    <w:rPr>
      <w:b/>
      <w:sz w:val="22"/>
      <w:u w:val="single"/>
    </w:rPr>
  </w:style>
  <w:style w:type="character" w:styleId="Rfrenceple">
    <w:name w:val="Référence pâle"/>
    <w:uiPriority w:val="31"/>
    <w:qFormat/>
    <w:rsid w:val="006058B8"/>
    <w:rPr>
      <w:smallCaps/>
    </w:rPr>
  </w:style>
  <w:style w:type="paragraph" w:customStyle="1" w:styleId="Titredlibrations">
    <w:name w:val="Titre délibérations"/>
    <w:basedOn w:val="Normal"/>
    <w:link w:val="TitredlibrationsCar"/>
    <w:rsid w:val="00CF5BC9"/>
    <w:pPr>
      <w:numPr>
        <w:numId w:val="6"/>
      </w:numPr>
      <w:jc w:val="both"/>
    </w:pPr>
    <w:rPr>
      <w:rFonts w:ascii="Times New Roman" w:hAnsi="Times New Roman"/>
      <w:b/>
      <w:szCs w:val="24"/>
    </w:rPr>
  </w:style>
  <w:style w:type="paragraph" w:customStyle="1" w:styleId="Default">
    <w:name w:val="Default"/>
    <w:rsid w:val="00CF5BC9"/>
    <w:pPr>
      <w:autoSpaceDE w:val="0"/>
      <w:autoSpaceDN w:val="0"/>
      <w:adjustRightInd w:val="0"/>
    </w:pPr>
    <w:rPr>
      <w:rFonts w:ascii="Calibri" w:eastAsia="Calibri" w:hAnsi="Calibri" w:cs="Calibri"/>
      <w:color w:val="000000"/>
      <w:sz w:val="24"/>
      <w:szCs w:val="24"/>
    </w:rPr>
  </w:style>
  <w:style w:type="paragraph" w:customStyle="1" w:styleId="BodyText2">
    <w:name w:val="Body Text 2"/>
    <w:basedOn w:val="Normal"/>
    <w:link w:val="BodyText2Car"/>
    <w:rsid w:val="00CF5BC9"/>
    <w:pPr>
      <w:tabs>
        <w:tab w:val="left" w:pos="567"/>
        <w:tab w:val="left" w:pos="1418"/>
      </w:tabs>
      <w:jc w:val="both"/>
    </w:pPr>
    <w:rPr>
      <w:rFonts w:ascii="Times New Roman" w:hAnsi="Times New Roman"/>
    </w:rPr>
  </w:style>
  <w:style w:type="character" w:customStyle="1" w:styleId="BodyText2Car">
    <w:name w:val="Body Text 2 Car"/>
    <w:link w:val="BodyText2"/>
    <w:rsid w:val="00CF5BC9"/>
    <w:rPr>
      <w:sz w:val="24"/>
    </w:rPr>
  </w:style>
  <w:style w:type="paragraph" w:styleId="Textebrut">
    <w:name w:val="Plain Text"/>
    <w:basedOn w:val="Normal"/>
    <w:link w:val="TextebrutCar"/>
    <w:uiPriority w:val="99"/>
    <w:unhideWhenUsed/>
    <w:rsid w:val="00CF5BC9"/>
    <w:rPr>
      <w:rFonts w:ascii="Consolas" w:eastAsia="Calibri" w:hAnsi="Consolas"/>
      <w:sz w:val="21"/>
      <w:szCs w:val="21"/>
      <w:lang w:eastAsia="en-US"/>
    </w:rPr>
  </w:style>
  <w:style w:type="character" w:customStyle="1" w:styleId="TextebrutCar">
    <w:name w:val="Texte brut Car"/>
    <w:link w:val="Textebrut"/>
    <w:uiPriority w:val="99"/>
    <w:rsid w:val="00CF5BC9"/>
    <w:rPr>
      <w:rFonts w:ascii="Consolas" w:eastAsia="Calibri" w:hAnsi="Consolas"/>
      <w:sz w:val="21"/>
      <w:szCs w:val="21"/>
      <w:lang w:eastAsia="en-US"/>
    </w:rPr>
  </w:style>
  <w:style w:type="paragraph" w:customStyle="1" w:styleId="Contenudetableau">
    <w:name w:val="Contenu de tableau"/>
    <w:basedOn w:val="Normal"/>
    <w:rsid w:val="0037468F"/>
    <w:pPr>
      <w:widowControl w:val="0"/>
      <w:suppressLineNumbers/>
      <w:suppressAutoHyphens/>
    </w:pPr>
    <w:rPr>
      <w:rFonts w:ascii="Times New Roman" w:eastAsia="SimSun" w:hAnsi="Times New Roman" w:cs="Mangal"/>
      <w:kern w:val="1"/>
      <w:szCs w:val="24"/>
      <w:lang w:eastAsia="zh-CN" w:bidi="hi-IN"/>
    </w:rPr>
  </w:style>
  <w:style w:type="paragraph" w:customStyle="1" w:styleId="western">
    <w:name w:val="western"/>
    <w:basedOn w:val="Normal"/>
    <w:rsid w:val="007A26DA"/>
    <w:pPr>
      <w:spacing w:before="100" w:beforeAutospacing="1" w:after="100" w:afterAutospacing="1"/>
    </w:pPr>
    <w:rPr>
      <w:rFonts w:ascii="Times New Roman" w:hAnsi="Times New Roman"/>
      <w:szCs w:val="24"/>
    </w:rPr>
  </w:style>
  <w:style w:type="paragraph" w:customStyle="1" w:styleId="Corpsdetexte21">
    <w:name w:val="Corps de texte 21"/>
    <w:basedOn w:val="Normal"/>
    <w:rsid w:val="00A8279C"/>
    <w:pPr>
      <w:tabs>
        <w:tab w:val="left" w:pos="567"/>
        <w:tab w:val="left" w:pos="1418"/>
      </w:tabs>
      <w:jc w:val="both"/>
    </w:pPr>
    <w:rPr>
      <w:rFonts w:ascii="Times New Roman" w:hAnsi="Times New Roman"/>
    </w:rPr>
  </w:style>
  <w:style w:type="paragraph" w:customStyle="1" w:styleId="Titredesdlibrations">
    <w:name w:val="Titre des délibérations"/>
    <w:basedOn w:val="Normal"/>
    <w:link w:val="TitredesdlibrationsCarCar"/>
    <w:rsid w:val="00472819"/>
    <w:pPr>
      <w:numPr>
        <w:numId w:val="22"/>
      </w:numPr>
      <w:tabs>
        <w:tab w:val="clear" w:pos="360"/>
        <w:tab w:val="left" w:pos="567"/>
      </w:tabs>
      <w:ind w:left="567" w:hanging="567"/>
      <w:jc w:val="both"/>
    </w:pPr>
    <w:rPr>
      <w:b/>
      <w:sz w:val="22"/>
      <w:szCs w:val="24"/>
    </w:rPr>
  </w:style>
  <w:style w:type="character" w:customStyle="1" w:styleId="TitredesdlibrationsCarCar">
    <w:name w:val="Titre des délibérations Car Car"/>
    <w:link w:val="Titredesdlibrations"/>
    <w:rsid w:val="00472819"/>
    <w:rPr>
      <w:rFonts w:ascii="Arial" w:hAnsi="Arial"/>
      <w:b/>
      <w:sz w:val="22"/>
      <w:szCs w:val="24"/>
    </w:rPr>
  </w:style>
  <w:style w:type="character" w:customStyle="1" w:styleId="TitredlibrationsCar">
    <w:name w:val="Titre délibérations Car"/>
    <w:link w:val="Titredlibrations"/>
    <w:rsid w:val="00472819"/>
    <w:rPr>
      <w:b/>
      <w:sz w:val="24"/>
      <w:szCs w:val="24"/>
    </w:rPr>
  </w:style>
  <w:style w:type="paragraph" w:styleId="Signature">
    <w:name w:val="Signature"/>
    <w:basedOn w:val="Normal"/>
    <w:link w:val="SignatureCar"/>
    <w:rsid w:val="00472819"/>
    <w:pPr>
      <w:ind w:left="4252"/>
    </w:pPr>
    <w:rPr>
      <w:sz w:val="22"/>
      <w:szCs w:val="24"/>
    </w:rPr>
  </w:style>
  <w:style w:type="character" w:customStyle="1" w:styleId="SignatureCar">
    <w:name w:val="Signature Car"/>
    <w:link w:val="Signature"/>
    <w:rsid w:val="00472819"/>
    <w:rPr>
      <w:rFonts w:ascii="Arial" w:hAnsi="Arial"/>
      <w:sz w:val="22"/>
      <w:szCs w:val="24"/>
    </w:rPr>
  </w:style>
  <w:style w:type="paragraph" w:customStyle="1" w:styleId="Titre10">
    <w:name w:val="Titre1"/>
    <w:basedOn w:val="Normal"/>
    <w:next w:val="Corpsdetexte"/>
    <w:rsid w:val="004C0405"/>
    <w:pPr>
      <w:suppressAutoHyphens/>
      <w:jc w:val="center"/>
    </w:pPr>
    <w:rPr>
      <w:rFonts w:ascii="Times New Roman" w:hAnsi="Times New Roman"/>
      <w:b/>
      <w:sz w:val="20"/>
      <w:lang w:eastAsia="zh-CN"/>
    </w:rPr>
  </w:style>
  <w:style w:type="paragraph" w:customStyle="1" w:styleId="titrerapport">
    <w:name w:val="titre rapport"/>
    <w:basedOn w:val="Normal"/>
    <w:autoRedefine/>
    <w:rsid w:val="00146517"/>
    <w:rPr>
      <w:rFonts w:cs="Arial"/>
      <w:b/>
      <w:sz w:val="28"/>
      <w:szCs w:val="28"/>
    </w:rPr>
  </w:style>
  <w:style w:type="paragraph" w:customStyle="1" w:styleId="msonormalooeditoreditor0sandbox">
    <w:name w:val="msonormal_oo_editor_editor_0_sandbox"/>
    <w:basedOn w:val="Normal"/>
    <w:rsid w:val="00F05AFA"/>
    <w:pPr>
      <w:spacing w:before="100" w:beforeAutospacing="1" w:after="100" w:afterAutospacing="1"/>
    </w:pPr>
    <w:rPr>
      <w:rFonts w:ascii="Times New Roman" w:hAnsi="Times New Roman"/>
      <w:szCs w:val="24"/>
    </w:rPr>
  </w:style>
  <w:style w:type="paragraph" w:customStyle="1" w:styleId="msonormalsandbox">
    <w:name w:val="msonormal_sandbox"/>
    <w:basedOn w:val="Normal"/>
    <w:rsid w:val="005A492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10">
      <w:bodyDiv w:val="1"/>
      <w:marLeft w:val="0"/>
      <w:marRight w:val="0"/>
      <w:marTop w:val="0"/>
      <w:marBottom w:val="0"/>
      <w:divBdr>
        <w:top w:val="none" w:sz="0" w:space="0" w:color="auto"/>
        <w:left w:val="none" w:sz="0" w:space="0" w:color="auto"/>
        <w:bottom w:val="none" w:sz="0" w:space="0" w:color="auto"/>
        <w:right w:val="none" w:sz="0" w:space="0" w:color="auto"/>
      </w:divBdr>
    </w:div>
    <w:div w:id="40789674">
      <w:bodyDiv w:val="1"/>
      <w:marLeft w:val="0"/>
      <w:marRight w:val="0"/>
      <w:marTop w:val="0"/>
      <w:marBottom w:val="0"/>
      <w:divBdr>
        <w:top w:val="none" w:sz="0" w:space="0" w:color="auto"/>
        <w:left w:val="none" w:sz="0" w:space="0" w:color="auto"/>
        <w:bottom w:val="none" w:sz="0" w:space="0" w:color="auto"/>
        <w:right w:val="none" w:sz="0" w:space="0" w:color="auto"/>
      </w:divBdr>
    </w:div>
    <w:div w:id="71706471">
      <w:bodyDiv w:val="1"/>
      <w:marLeft w:val="0"/>
      <w:marRight w:val="0"/>
      <w:marTop w:val="0"/>
      <w:marBottom w:val="0"/>
      <w:divBdr>
        <w:top w:val="none" w:sz="0" w:space="0" w:color="auto"/>
        <w:left w:val="none" w:sz="0" w:space="0" w:color="auto"/>
        <w:bottom w:val="none" w:sz="0" w:space="0" w:color="auto"/>
        <w:right w:val="none" w:sz="0" w:space="0" w:color="auto"/>
      </w:divBdr>
    </w:div>
    <w:div w:id="264075744">
      <w:bodyDiv w:val="1"/>
      <w:marLeft w:val="0"/>
      <w:marRight w:val="0"/>
      <w:marTop w:val="0"/>
      <w:marBottom w:val="0"/>
      <w:divBdr>
        <w:top w:val="none" w:sz="0" w:space="0" w:color="auto"/>
        <w:left w:val="none" w:sz="0" w:space="0" w:color="auto"/>
        <w:bottom w:val="none" w:sz="0" w:space="0" w:color="auto"/>
        <w:right w:val="none" w:sz="0" w:space="0" w:color="auto"/>
      </w:divBdr>
    </w:div>
    <w:div w:id="293566304">
      <w:bodyDiv w:val="1"/>
      <w:marLeft w:val="0"/>
      <w:marRight w:val="0"/>
      <w:marTop w:val="0"/>
      <w:marBottom w:val="0"/>
      <w:divBdr>
        <w:top w:val="none" w:sz="0" w:space="0" w:color="auto"/>
        <w:left w:val="none" w:sz="0" w:space="0" w:color="auto"/>
        <w:bottom w:val="none" w:sz="0" w:space="0" w:color="auto"/>
        <w:right w:val="none" w:sz="0" w:space="0" w:color="auto"/>
      </w:divBdr>
    </w:div>
    <w:div w:id="660930775">
      <w:bodyDiv w:val="1"/>
      <w:marLeft w:val="0"/>
      <w:marRight w:val="0"/>
      <w:marTop w:val="0"/>
      <w:marBottom w:val="0"/>
      <w:divBdr>
        <w:top w:val="none" w:sz="0" w:space="0" w:color="auto"/>
        <w:left w:val="none" w:sz="0" w:space="0" w:color="auto"/>
        <w:bottom w:val="none" w:sz="0" w:space="0" w:color="auto"/>
        <w:right w:val="none" w:sz="0" w:space="0" w:color="auto"/>
      </w:divBdr>
      <w:divsChild>
        <w:div w:id="1494298291">
          <w:marLeft w:val="0"/>
          <w:marRight w:val="0"/>
          <w:marTop w:val="0"/>
          <w:marBottom w:val="0"/>
          <w:divBdr>
            <w:top w:val="none" w:sz="0" w:space="0" w:color="auto"/>
            <w:left w:val="none" w:sz="0" w:space="0" w:color="auto"/>
            <w:bottom w:val="none" w:sz="0" w:space="0" w:color="auto"/>
            <w:right w:val="none" w:sz="0" w:space="0" w:color="auto"/>
          </w:divBdr>
          <w:divsChild>
            <w:div w:id="660354888">
              <w:marLeft w:val="0"/>
              <w:marRight w:val="0"/>
              <w:marTop w:val="0"/>
              <w:marBottom w:val="0"/>
              <w:divBdr>
                <w:top w:val="none" w:sz="0" w:space="0" w:color="auto"/>
                <w:left w:val="none" w:sz="0" w:space="0" w:color="auto"/>
                <w:bottom w:val="none" w:sz="0" w:space="0" w:color="auto"/>
                <w:right w:val="none" w:sz="0" w:space="0" w:color="auto"/>
              </w:divBdr>
              <w:divsChild>
                <w:div w:id="11452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03372">
      <w:bodyDiv w:val="1"/>
      <w:marLeft w:val="0"/>
      <w:marRight w:val="0"/>
      <w:marTop w:val="0"/>
      <w:marBottom w:val="0"/>
      <w:divBdr>
        <w:top w:val="none" w:sz="0" w:space="0" w:color="auto"/>
        <w:left w:val="none" w:sz="0" w:space="0" w:color="auto"/>
        <w:bottom w:val="none" w:sz="0" w:space="0" w:color="auto"/>
        <w:right w:val="none" w:sz="0" w:space="0" w:color="auto"/>
      </w:divBdr>
      <w:divsChild>
        <w:div w:id="1459834153">
          <w:marLeft w:val="0"/>
          <w:marRight w:val="0"/>
          <w:marTop w:val="0"/>
          <w:marBottom w:val="0"/>
          <w:divBdr>
            <w:top w:val="none" w:sz="0" w:space="0" w:color="auto"/>
            <w:left w:val="none" w:sz="0" w:space="0" w:color="auto"/>
            <w:bottom w:val="none" w:sz="0" w:space="0" w:color="auto"/>
            <w:right w:val="none" w:sz="0" w:space="0" w:color="auto"/>
          </w:divBdr>
          <w:divsChild>
            <w:div w:id="88162706">
              <w:marLeft w:val="0"/>
              <w:marRight w:val="0"/>
              <w:marTop w:val="0"/>
              <w:marBottom w:val="0"/>
              <w:divBdr>
                <w:top w:val="none" w:sz="0" w:space="0" w:color="auto"/>
                <w:left w:val="none" w:sz="0" w:space="0" w:color="auto"/>
                <w:bottom w:val="none" w:sz="0" w:space="0" w:color="auto"/>
                <w:right w:val="none" w:sz="0" w:space="0" w:color="auto"/>
              </w:divBdr>
            </w:div>
            <w:div w:id="91050545">
              <w:marLeft w:val="0"/>
              <w:marRight w:val="0"/>
              <w:marTop w:val="0"/>
              <w:marBottom w:val="0"/>
              <w:divBdr>
                <w:top w:val="none" w:sz="0" w:space="0" w:color="auto"/>
                <w:left w:val="none" w:sz="0" w:space="0" w:color="auto"/>
                <w:bottom w:val="none" w:sz="0" w:space="0" w:color="auto"/>
                <w:right w:val="none" w:sz="0" w:space="0" w:color="auto"/>
              </w:divBdr>
            </w:div>
            <w:div w:id="135034684">
              <w:marLeft w:val="0"/>
              <w:marRight w:val="0"/>
              <w:marTop w:val="0"/>
              <w:marBottom w:val="0"/>
              <w:divBdr>
                <w:top w:val="none" w:sz="0" w:space="0" w:color="auto"/>
                <w:left w:val="none" w:sz="0" w:space="0" w:color="auto"/>
                <w:bottom w:val="none" w:sz="0" w:space="0" w:color="auto"/>
                <w:right w:val="none" w:sz="0" w:space="0" w:color="auto"/>
              </w:divBdr>
            </w:div>
            <w:div w:id="249394210">
              <w:marLeft w:val="0"/>
              <w:marRight w:val="0"/>
              <w:marTop w:val="0"/>
              <w:marBottom w:val="0"/>
              <w:divBdr>
                <w:top w:val="none" w:sz="0" w:space="0" w:color="auto"/>
                <w:left w:val="none" w:sz="0" w:space="0" w:color="auto"/>
                <w:bottom w:val="none" w:sz="0" w:space="0" w:color="auto"/>
                <w:right w:val="none" w:sz="0" w:space="0" w:color="auto"/>
              </w:divBdr>
            </w:div>
            <w:div w:id="425269807">
              <w:marLeft w:val="0"/>
              <w:marRight w:val="0"/>
              <w:marTop w:val="0"/>
              <w:marBottom w:val="0"/>
              <w:divBdr>
                <w:top w:val="none" w:sz="0" w:space="0" w:color="auto"/>
                <w:left w:val="none" w:sz="0" w:space="0" w:color="auto"/>
                <w:bottom w:val="none" w:sz="0" w:space="0" w:color="auto"/>
                <w:right w:val="none" w:sz="0" w:space="0" w:color="auto"/>
              </w:divBdr>
            </w:div>
            <w:div w:id="753745821">
              <w:marLeft w:val="0"/>
              <w:marRight w:val="0"/>
              <w:marTop w:val="0"/>
              <w:marBottom w:val="0"/>
              <w:divBdr>
                <w:top w:val="none" w:sz="0" w:space="0" w:color="auto"/>
                <w:left w:val="none" w:sz="0" w:space="0" w:color="auto"/>
                <w:bottom w:val="none" w:sz="0" w:space="0" w:color="auto"/>
                <w:right w:val="none" w:sz="0" w:space="0" w:color="auto"/>
              </w:divBdr>
            </w:div>
            <w:div w:id="845361660">
              <w:marLeft w:val="0"/>
              <w:marRight w:val="0"/>
              <w:marTop w:val="0"/>
              <w:marBottom w:val="0"/>
              <w:divBdr>
                <w:top w:val="none" w:sz="0" w:space="0" w:color="auto"/>
                <w:left w:val="none" w:sz="0" w:space="0" w:color="auto"/>
                <w:bottom w:val="none" w:sz="0" w:space="0" w:color="auto"/>
                <w:right w:val="none" w:sz="0" w:space="0" w:color="auto"/>
              </w:divBdr>
            </w:div>
            <w:div w:id="1234510389">
              <w:marLeft w:val="0"/>
              <w:marRight w:val="0"/>
              <w:marTop w:val="0"/>
              <w:marBottom w:val="0"/>
              <w:divBdr>
                <w:top w:val="none" w:sz="0" w:space="0" w:color="auto"/>
                <w:left w:val="none" w:sz="0" w:space="0" w:color="auto"/>
                <w:bottom w:val="none" w:sz="0" w:space="0" w:color="auto"/>
                <w:right w:val="none" w:sz="0" w:space="0" w:color="auto"/>
              </w:divBdr>
            </w:div>
            <w:div w:id="1413048392">
              <w:marLeft w:val="0"/>
              <w:marRight w:val="0"/>
              <w:marTop w:val="0"/>
              <w:marBottom w:val="0"/>
              <w:divBdr>
                <w:top w:val="none" w:sz="0" w:space="0" w:color="auto"/>
                <w:left w:val="none" w:sz="0" w:space="0" w:color="auto"/>
                <w:bottom w:val="none" w:sz="0" w:space="0" w:color="auto"/>
                <w:right w:val="none" w:sz="0" w:space="0" w:color="auto"/>
              </w:divBdr>
            </w:div>
            <w:div w:id="18659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2137">
      <w:bodyDiv w:val="1"/>
      <w:marLeft w:val="0"/>
      <w:marRight w:val="0"/>
      <w:marTop w:val="0"/>
      <w:marBottom w:val="0"/>
      <w:divBdr>
        <w:top w:val="none" w:sz="0" w:space="0" w:color="auto"/>
        <w:left w:val="none" w:sz="0" w:space="0" w:color="auto"/>
        <w:bottom w:val="none" w:sz="0" w:space="0" w:color="auto"/>
        <w:right w:val="none" w:sz="0" w:space="0" w:color="auto"/>
      </w:divBdr>
    </w:div>
    <w:div w:id="916859849">
      <w:bodyDiv w:val="1"/>
      <w:marLeft w:val="0"/>
      <w:marRight w:val="0"/>
      <w:marTop w:val="0"/>
      <w:marBottom w:val="0"/>
      <w:divBdr>
        <w:top w:val="none" w:sz="0" w:space="0" w:color="auto"/>
        <w:left w:val="none" w:sz="0" w:space="0" w:color="auto"/>
        <w:bottom w:val="none" w:sz="0" w:space="0" w:color="auto"/>
        <w:right w:val="none" w:sz="0" w:space="0" w:color="auto"/>
      </w:divBdr>
    </w:div>
    <w:div w:id="1117673708">
      <w:bodyDiv w:val="1"/>
      <w:marLeft w:val="0"/>
      <w:marRight w:val="0"/>
      <w:marTop w:val="0"/>
      <w:marBottom w:val="0"/>
      <w:divBdr>
        <w:top w:val="none" w:sz="0" w:space="0" w:color="auto"/>
        <w:left w:val="none" w:sz="0" w:space="0" w:color="auto"/>
        <w:bottom w:val="none" w:sz="0" w:space="0" w:color="auto"/>
        <w:right w:val="none" w:sz="0" w:space="0" w:color="auto"/>
      </w:divBdr>
      <w:divsChild>
        <w:div w:id="722215363">
          <w:marLeft w:val="0"/>
          <w:marRight w:val="0"/>
          <w:marTop w:val="0"/>
          <w:marBottom w:val="0"/>
          <w:divBdr>
            <w:top w:val="none" w:sz="0" w:space="0" w:color="auto"/>
            <w:left w:val="none" w:sz="0" w:space="0" w:color="auto"/>
            <w:bottom w:val="none" w:sz="0" w:space="0" w:color="auto"/>
            <w:right w:val="none" w:sz="0" w:space="0" w:color="auto"/>
          </w:divBdr>
          <w:divsChild>
            <w:div w:id="4004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19316">
      <w:bodyDiv w:val="1"/>
      <w:marLeft w:val="0"/>
      <w:marRight w:val="0"/>
      <w:marTop w:val="0"/>
      <w:marBottom w:val="0"/>
      <w:divBdr>
        <w:top w:val="none" w:sz="0" w:space="0" w:color="auto"/>
        <w:left w:val="none" w:sz="0" w:space="0" w:color="auto"/>
        <w:bottom w:val="none" w:sz="0" w:space="0" w:color="auto"/>
        <w:right w:val="none" w:sz="0" w:space="0" w:color="auto"/>
      </w:divBdr>
    </w:div>
    <w:div w:id="1393969540">
      <w:bodyDiv w:val="1"/>
      <w:marLeft w:val="0"/>
      <w:marRight w:val="0"/>
      <w:marTop w:val="0"/>
      <w:marBottom w:val="0"/>
      <w:divBdr>
        <w:top w:val="none" w:sz="0" w:space="0" w:color="auto"/>
        <w:left w:val="none" w:sz="0" w:space="0" w:color="auto"/>
        <w:bottom w:val="none" w:sz="0" w:space="0" w:color="auto"/>
        <w:right w:val="none" w:sz="0" w:space="0" w:color="auto"/>
      </w:divBdr>
    </w:div>
    <w:div w:id="1438864809">
      <w:bodyDiv w:val="1"/>
      <w:marLeft w:val="0"/>
      <w:marRight w:val="0"/>
      <w:marTop w:val="0"/>
      <w:marBottom w:val="0"/>
      <w:divBdr>
        <w:top w:val="none" w:sz="0" w:space="0" w:color="auto"/>
        <w:left w:val="none" w:sz="0" w:space="0" w:color="auto"/>
        <w:bottom w:val="none" w:sz="0" w:space="0" w:color="auto"/>
        <w:right w:val="none" w:sz="0" w:space="0" w:color="auto"/>
      </w:divBdr>
    </w:div>
    <w:div w:id="1440878363">
      <w:bodyDiv w:val="1"/>
      <w:marLeft w:val="0"/>
      <w:marRight w:val="0"/>
      <w:marTop w:val="0"/>
      <w:marBottom w:val="0"/>
      <w:divBdr>
        <w:top w:val="none" w:sz="0" w:space="0" w:color="auto"/>
        <w:left w:val="none" w:sz="0" w:space="0" w:color="auto"/>
        <w:bottom w:val="none" w:sz="0" w:space="0" w:color="auto"/>
        <w:right w:val="none" w:sz="0" w:space="0" w:color="auto"/>
      </w:divBdr>
    </w:div>
    <w:div w:id="1495221451">
      <w:bodyDiv w:val="1"/>
      <w:marLeft w:val="0"/>
      <w:marRight w:val="0"/>
      <w:marTop w:val="0"/>
      <w:marBottom w:val="0"/>
      <w:divBdr>
        <w:top w:val="none" w:sz="0" w:space="0" w:color="auto"/>
        <w:left w:val="none" w:sz="0" w:space="0" w:color="auto"/>
        <w:bottom w:val="none" w:sz="0" w:space="0" w:color="auto"/>
        <w:right w:val="none" w:sz="0" w:space="0" w:color="auto"/>
      </w:divBdr>
    </w:div>
    <w:div w:id="1581908312">
      <w:bodyDiv w:val="1"/>
      <w:marLeft w:val="0"/>
      <w:marRight w:val="0"/>
      <w:marTop w:val="0"/>
      <w:marBottom w:val="0"/>
      <w:divBdr>
        <w:top w:val="none" w:sz="0" w:space="0" w:color="auto"/>
        <w:left w:val="none" w:sz="0" w:space="0" w:color="auto"/>
        <w:bottom w:val="none" w:sz="0" w:space="0" w:color="auto"/>
        <w:right w:val="none" w:sz="0" w:space="0" w:color="auto"/>
      </w:divBdr>
      <w:divsChild>
        <w:div w:id="502399719">
          <w:marLeft w:val="0"/>
          <w:marRight w:val="0"/>
          <w:marTop w:val="0"/>
          <w:marBottom w:val="0"/>
          <w:divBdr>
            <w:top w:val="none" w:sz="0" w:space="0" w:color="auto"/>
            <w:left w:val="none" w:sz="0" w:space="0" w:color="auto"/>
            <w:bottom w:val="none" w:sz="0" w:space="0" w:color="auto"/>
            <w:right w:val="none" w:sz="0" w:space="0" w:color="auto"/>
          </w:divBdr>
          <w:divsChild>
            <w:div w:id="12807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15524">
      <w:bodyDiv w:val="1"/>
      <w:marLeft w:val="0"/>
      <w:marRight w:val="0"/>
      <w:marTop w:val="0"/>
      <w:marBottom w:val="0"/>
      <w:divBdr>
        <w:top w:val="none" w:sz="0" w:space="0" w:color="auto"/>
        <w:left w:val="none" w:sz="0" w:space="0" w:color="auto"/>
        <w:bottom w:val="none" w:sz="0" w:space="0" w:color="auto"/>
        <w:right w:val="none" w:sz="0" w:space="0" w:color="auto"/>
      </w:divBdr>
    </w:div>
    <w:div w:id="1714302264">
      <w:bodyDiv w:val="1"/>
      <w:marLeft w:val="0"/>
      <w:marRight w:val="0"/>
      <w:marTop w:val="0"/>
      <w:marBottom w:val="0"/>
      <w:divBdr>
        <w:top w:val="none" w:sz="0" w:space="0" w:color="auto"/>
        <w:left w:val="none" w:sz="0" w:space="0" w:color="auto"/>
        <w:bottom w:val="none" w:sz="0" w:space="0" w:color="auto"/>
        <w:right w:val="none" w:sz="0" w:space="0" w:color="auto"/>
      </w:divBdr>
    </w:div>
    <w:div w:id="1785271261">
      <w:bodyDiv w:val="1"/>
      <w:marLeft w:val="0"/>
      <w:marRight w:val="0"/>
      <w:marTop w:val="0"/>
      <w:marBottom w:val="0"/>
      <w:divBdr>
        <w:top w:val="none" w:sz="0" w:space="0" w:color="auto"/>
        <w:left w:val="none" w:sz="0" w:space="0" w:color="auto"/>
        <w:bottom w:val="none" w:sz="0" w:space="0" w:color="auto"/>
        <w:right w:val="none" w:sz="0" w:space="0" w:color="auto"/>
      </w:divBdr>
    </w:div>
    <w:div w:id="1790734390">
      <w:bodyDiv w:val="1"/>
      <w:marLeft w:val="0"/>
      <w:marRight w:val="0"/>
      <w:marTop w:val="0"/>
      <w:marBottom w:val="0"/>
      <w:divBdr>
        <w:top w:val="none" w:sz="0" w:space="0" w:color="auto"/>
        <w:left w:val="none" w:sz="0" w:space="0" w:color="auto"/>
        <w:bottom w:val="none" w:sz="0" w:space="0" w:color="auto"/>
        <w:right w:val="none" w:sz="0" w:space="0" w:color="auto"/>
      </w:divBdr>
      <w:divsChild>
        <w:div w:id="1302534709">
          <w:marLeft w:val="0"/>
          <w:marRight w:val="0"/>
          <w:marTop w:val="0"/>
          <w:marBottom w:val="0"/>
          <w:divBdr>
            <w:top w:val="none" w:sz="0" w:space="0" w:color="auto"/>
            <w:left w:val="none" w:sz="0" w:space="0" w:color="auto"/>
            <w:bottom w:val="none" w:sz="0" w:space="0" w:color="auto"/>
            <w:right w:val="none" w:sz="0" w:space="0" w:color="auto"/>
          </w:divBdr>
          <w:divsChild>
            <w:div w:id="14887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358757">
      <w:bodyDiv w:val="1"/>
      <w:marLeft w:val="0"/>
      <w:marRight w:val="0"/>
      <w:marTop w:val="0"/>
      <w:marBottom w:val="0"/>
      <w:divBdr>
        <w:top w:val="none" w:sz="0" w:space="0" w:color="auto"/>
        <w:left w:val="none" w:sz="0" w:space="0" w:color="auto"/>
        <w:bottom w:val="none" w:sz="0" w:space="0" w:color="auto"/>
        <w:right w:val="none" w:sz="0" w:space="0" w:color="auto"/>
      </w:divBdr>
      <w:divsChild>
        <w:div w:id="57286911">
          <w:marLeft w:val="0"/>
          <w:marRight w:val="0"/>
          <w:marTop w:val="0"/>
          <w:marBottom w:val="0"/>
          <w:divBdr>
            <w:top w:val="none" w:sz="0" w:space="0" w:color="auto"/>
            <w:left w:val="none" w:sz="0" w:space="0" w:color="auto"/>
            <w:bottom w:val="none" w:sz="0" w:space="0" w:color="auto"/>
            <w:right w:val="none" w:sz="0" w:space="0" w:color="auto"/>
          </w:divBdr>
        </w:div>
        <w:div w:id="108475461">
          <w:marLeft w:val="0"/>
          <w:marRight w:val="0"/>
          <w:marTop w:val="0"/>
          <w:marBottom w:val="0"/>
          <w:divBdr>
            <w:top w:val="none" w:sz="0" w:space="0" w:color="auto"/>
            <w:left w:val="none" w:sz="0" w:space="0" w:color="auto"/>
            <w:bottom w:val="none" w:sz="0" w:space="0" w:color="auto"/>
            <w:right w:val="none" w:sz="0" w:space="0" w:color="auto"/>
          </w:divBdr>
        </w:div>
        <w:div w:id="471797405">
          <w:marLeft w:val="0"/>
          <w:marRight w:val="0"/>
          <w:marTop w:val="0"/>
          <w:marBottom w:val="0"/>
          <w:divBdr>
            <w:top w:val="none" w:sz="0" w:space="0" w:color="auto"/>
            <w:left w:val="none" w:sz="0" w:space="0" w:color="auto"/>
            <w:bottom w:val="none" w:sz="0" w:space="0" w:color="auto"/>
            <w:right w:val="none" w:sz="0" w:space="0" w:color="auto"/>
          </w:divBdr>
        </w:div>
        <w:div w:id="845821702">
          <w:marLeft w:val="0"/>
          <w:marRight w:val="0"/>
          <w:marTop w:val="0"/>
          <w:marBottom w:val="0"/>
          <w:divBdr>
            <w:top w:val="none" w:sz="0" w:space="0" w:color="auto"/>
            <w:left w:val="none" w:sz="0" w:space="0" w:color="auto"/>
            <w:bottom w:val="none" w:sz="0" w:space="0" w:color="auto"/>
            <w:right w:val="none" w:sz="0" w:space="0" w:color="auto"/>
          </w:divBdr>
        </w:div>
        <w:div w:id="1322351145">
          <w:marLeft w:val="0"/>
          <w:marRight w:val="0"/>
          <w:marTop w:val="0"/>
          <w:marBottom w:val="0"/>
          <w:divBdr>
            <w:top w:val="none" w:sz="0" w:space="0" w:color="auto"/>
            <w:left w:val="none" w:sz="0" w:space="0" w:color="auto"/>
            <w:bottom w:val="none" w:sz="0" w:space="0" w:color="auto"/>
            <w:right w:val="none" w:sz="0" w:space="0" w:color="auto"/>
          </w:divBdr>
        </w:div>
      </w:divsChild>
    </w:div>
    <w:div w:id="1795636292">
      <w:bodyDiv w:val="1"/>
      <w:marLeft w:val="0"/>
      <w:marRight w:val="0"/>
      <w:marTop w:val="0"/>
      <w:marBottom w:val="0"/>
      <w:divBdr>
        <w:top w:val="none" w:sz="0" w:space="0" w:color="auto"/>
        <w:left w:val="none" w:sz="0" w:space="0" w:color="auto"/>
        <w:bottom w:val="none" w:sz="0" w:space="0" w:color="auto"/>
        <w:right w:val="none" w:sz="0" w:space="0" w:color="auto"/>
      </w:divBdr>
    </w:div>
    <w:div w:id="1868523733">
      <w:bodyDiv w:val="1"/>
      <w:marLeft w:val="0"/>
      <w:marRight w:val="0"/>
      <w:marTop w:val="0"/>
      <w:marBottom w:val="0"/>
      <w:divBdr>
        <w:top w:val="none" w:sz="0" w:space="0" w:color="auto"/>
        <w:left w:val="none" w:sz="0" w:space="0" w:color="auto"/>
        <w:bottom w:val="none" w:sz="0" w:space="0" w:color="auto"/>
        <w:right w:val="none" w:sz="0" w:space="0" w:color="auto"/>
      </w:divBdr>
      <w:divsChild>
        <w:div w:id="13925534">
          <w:marLeft w:val="0"/>
          <w:marRight w:val="0"/>
          <w:marTop w:val="0"/>
          <w:marBottom w:val="0"/>
          <w:divBdr>
            <w:top w:val="none" w:sz="0" w:space="0" w:color="auto"/>
            <w:left w:val="none" w:sz="0" w:space="0" w:color="auto"/>
            <w:bottom w:val="none" w:sz="0" w:space="0" w:color="auto"/>
            <w:right w:val="none" w:sz="0" w:space="0" w:color="auto"/>
          </w:divBdr>
        </w:div>
        <w:div w:id="66851883">
          <w:marLeft w:val="0"/>
          <w:marRight w:val="0"/>
          <w:marTop w:val="0"/>
          <w:marBottom w:val="0"/>
          <w:divBdr>
            <w:top w:val="none" w:sz="0" w:space="0" w:color="auto"/>
            <w:left w:val="none" w:sz="0" w:space="0" w:color="auto"/>
            <w:bottom w:val="none" w:sz="0" w:space="0" w:color="auto"/>
            <w:right w:val="none" w:sz="0" w:space="0" w:color="auto"/>
          </w:divBdr>
        </w:div>
        <w:div w:id="105393201">
          <w:marLeft w:val="0"/>
          <w:marRight w:val="0"/>
          <w:marTop w:val="0"/>
          <w:marBottom w:val="0"/>
          <w:divBdr>
            <w:top w:val="none" w:sz="0" w:space="0" w:color="auto"/>
            <w:left w:val="none" w:sz="0" w:space="0" w:color="auto"/>
            <w:bottom w:val="none" w:sz="0" w:space="0" w:color="auto"/>
            <w:right w:val="none" w:sz="0" w:space="0" w:color="auto"/>
          </w:divBdr>
        </w:div>
        <w:div w:id="111175805">
          <w:marLeft w:val="0"/>
          <w:marRight w:val="0"/>
          <w:marTop w:val="0"/>
          <w:marBottom w:val="0"/>
          <w:divBdr>
            <w:top w:val="none" w:sz="0" w:space="0" w:color="auto"/>
            <w:left w:val="none" w:sz="0" w:space="0" w:color="auto"/>
            <w:bottom w:val="none" w:sz="0" w:space="0" w:color="auto"/>
            <w:right w:val="none" w:sz="0" w:space="0" w:color="auto"/>
          </w:divBdr>
        </w:div>
        <w:div w:id="126823253">
          <w:marLeft w:val="0"/>
          <w:marRight w:val="0"/>
          <w:marTop w:val="0"/>
          <w:marBottom w:val="0"/>
          <w:divBdr>
            <w:top w:val="none" w:sz="0" w:space="0" w:color="auto"/>
            <w:left w:val="none" w:sz="0" w:space="0" w:color="auto"/>
            <w:bottom w:val="none" w:sz="0" w:space="0" w:color="auto"/>
            <w:right w:val="none" w:sz="0" w:space="0" w:color="auto"/>
          </w:divBdr>
        </w:div>
        <w:div w:id="722023305">
          <w:marLeft w:val="0"/>
          <w:marRight w:val="0"/>
          <w:marTop w:val="0"/>
          <w:marBottom w:val="0"/>
          <w:divBdr>
            <w:top w:val="none" w:sz="0" w:space="0" w:color="auto"/>
            <w:left w:val="none" w:sz="0" w:space="0" w:color="auto"/>
            <w:bottom w:val="none" w:sz="0" w:space="0" w:color="auto"/>
            <w:right w:val="none" w:sz="0" w:space="0" w:color="auto"/>
          </w:divBdr>
        </w:div>
        <w:div w:id="827790172">
          <w:marLeft w:val="0"/>
          <w:marRight w:val="0"/>
          <w:marTop w:val="0"/>
          <w:marBottom w:val="0"/>
          <w:divBdr>
            <w:top w:val="none" w:sz="0" w:space="0" w:color="auto"/>
            <w:left w:val="none" w:sz="0" w:space="0" w:color="auto"/>
            <w:bottom w:val="none" w:sz="0" w:space="0" w:color="auto"/>
            <w:right w:val="none" w:sz="0" w:space="0" w:color="auto"/>
          </w:divBdr>
        </w:div>
        <w:div w:id="900794996">
          <w:marLeft w:val="0"/>
          <w:marRight w:val="0"/>
          <w:marTop w:val="0"/>
          <w:marBottom w:val="0"/>
          <w:divBdr>
            <w:top w:val="none" w:sz="0" w:space="0" w:color="auto"/>
            <w:left w:val="none" w:sz="0" w:space="0" w:color="auto"/>
            <w:bottom w:val="none" w:sz="0" w:space="0" w:color="auto"/>
            <w:right w:val="none" w:sz="0" w:space="0" w:color="auto"/>
          </w:divBdr>
        </w:div>
        <w:div w:id="937106179">
          <w:marLeft w:val="0"/>
          <w:marRight w:val="0"/>
          <w:marTop w:val="0"/>
          <w:marBottom w:val="0"/>
          <w:divBdr>
            <w:top w:val="none" w:sz="0" w:space="0" w:color="auto"/>
            <w:left w:val="none" w:sz="0" w:space="0" w:color="auto"/>
            <w:bottom w:val="none" w:sz="0" w:space="0" w:color="auto"/>
            <w:right w:val="none" w:sz="0" w:space="0" w:color="auto"/>
          </w:divBdr>
        </w:div>
        <w:div w:id="944927322">
          <w:marLeft w:val="0"/>
          <w:marRight w:val="0"/>
          <w:marTop w:val="0"/>
          <w:marBottom w:val="0"/>
          <w:divBdr>
            <w:top w:val="none" w:sz="0" w:space="0" w:color="auto"/>
            <w:left w:val="none" w:sz="0" w:space="0" w:color="auto"/>
            <w:bottom w:val="none" w:sz="0" w:space="0" w:color="auto"/>
            <w:right w:val="none" w:sz="0" w:space="0" w:color="auto"/>
          </w:divBdr>
        </w:div>
        <w:div w:id="1098259867">
          <w:marLeft w:val="0"/>
          <w:marRight w:val="0"/>
          <w:marTop w:val="0"/>
          <w:marBottom w:val="0"/>
          <w:divBdr>
            <w:top w:val="none" w:sz="0" w:space="0" w:color="auto"/>
            <w:left w:val="none" w:sz="0" w:space="0" w:color="auto"/>
            <w:bottom w:val="none" w:sz="0" w:space="0" w:color="auto"/>
            <w:right w:val="none" w:sz="0" w:space="0" w:color="auto"/>
          </w:divBdr>
        </w:div>
        <w:div w:id="1191607199">
          <w:marLeft w:val="0"/>
          <w:marRight w:val="0"/>
          <w:marTop w:val="0"/>
          <w:marBottom w:val="0"/>
          <w:divBdr>
            <w:top w:val="none" w:sz="0" w:space="0" w:color="auto"/>
            <w:left w:val="none" w:sz="0" w:space="0" w:color="auto"/>
            <w:bottom w:val="none" w:sz="0" w:space="0" w:color="auto"/>
            <w:right w:val="none" w:sz="0" w:space="0" w:color="auto"/>
          </w:divBdr>
        </w:div>
        <w:div w:id="1424376053">
          <w:marLeft w:val="0"/>
          <w:marRight w:val="0"/>
          <w:marTop w:val="0"/>
          <w:marBottom w:val="0"/>
          <w:divBdr>
            <w:top w:val="none" w:sz="0" w:space="0" w:color="auto"/>
            <w:left w:val="none" w:sz="0" w:space="0" w:color="auto"/>
            <w:bottom w:val="none" w:sz="0" w:space="0" w:color="auto"/>
            <w:right w:val="none" w:sz="0" w:space="0" w:color="auto"/>
          </w:divBdr>
        </w:div>
        <w:div w:id="1457215699">
          <w:marLeft w:val="0"/>
          <w:marRight w:val="0"/>
          <w:marTop w:val="0"/>
          <w:marBottom w:val="0"/>
          <w:divBdr>
            <w:top w:val="none" w:sz="0" w:space="0" w:color="auto"/>
            <w:left w:val="none" w:sz="0" w:space="0" w:color="auto"/>
            <w:bottom w:val="none" w:sz="0" w:space="0" w:color="auto"/>
            <w:right w:val="none" w:sz="0" w:space="0" w:color="auto"/>
          </w:divBdr>
        </w:div>
        <w:div w:id="1647659467">
          <w:marLeft w:val="0"/>
          <w:marRight w:val="0"/>
          <w:marTop w:val="0"/>
          <w:marBottom w:val="0"/>
          <w:divBdr>
            <w:top w:val="none" w:sz="0" w:space="0" w:color="auto"/>
            <w:left w:val="none" w:sz="0" w:space="0" w:color="auto"/>
            <w:bottom w:val="none" w:sz="0" w:space="0" w:color="auto"/>
            <w:right w:val="none" w:sz="0" w:space="0" w:color="auto"/>
          </w:divBdr>
        </w:div>
      </w:divsChild>
    </w:div>
    <w:div w:id="1937136071">
      <w:bodyDiv w:val="1"/>
      <w:marLeft w:val="0"/>
      <w:marRight w:val="0"/>
      <w:marTop w:val="0"/>
      <w:marBottom w:val="0"/>
      <w:divBdr>
        <w:top w:val="none" w:sz="0" w:space="0" w:color="auto"/>
        <w:left w:val="none" w:sz="0" w:space="0" w:color="auto"/>
        <w:bottom w:val="none" w:sz="0" w:space="0" w:color="auto"/>
        <w:right w:val="none" w:sz="0" w:space="0" w:color="auto"/>
      </w:divBdr>
      <w:divsChild>
        <w:div w:id="348800410">
          <w:marLeft w:val="0"/>
          <w:marRight w:val="0"/>
          <w:marTop w:val="0"/>
          <w:marBottom w:val="0"/>
          <w:divBdr>
            <w:top w:val="none" w:sz="0" w:space="0" w:color="auto"/>
            <w:left w:val="none" w:sz="0" w:space="0" w:color="auto"/>
            <w:bottom w:val="none" w:sz="0" w:space="0" w:color="auto"/>
            <w:right w:val="none" w:sz="0" w:space="0" w:color="auto"/>
          </w:divBdr>
        </w:div>
        <w:div w:id="499542523">
          <w:marLeft w:val="0"/>
          <w:marRight w:val="0"/>
          <w:marTop w:val="0"/>
          <w:marBottom w:val="0"/>
          <w:divBdr>
            <w:top w:val="none" w:sz="0" w:space="0" w:color="auto"/>
            <w:left w:val="none" w:sz="0" w:space="0" w:color="auto"/>
            <w:bottom w:val="none" w:sz="0" w:space="0" w:color="auto"/>
            <w:right w:val="none" w:sz="0" w:space="0" w:color="auto"/>
          </w:divBdr>
        </w:div>
        <w:div w:id="1129014658">
          <w:marLeft w:val="0"/>
          <w:marRight w:val="0"/>
          <w:marTop w:val="0"/>
          <w:marBottom w:val="0"/>
          <w:divBdr>
            <w:top w:val="none" w:sz="0" w:space="0" w:color="auto"/>
            <w:left w:val="none" w:sz="0" w:space="0" w:color="auto"/>
            <w:bottom w:val="none" w:sz="0" w:space="0" w:color="auto"/>
            <w:right w:val="none" w:sz="0" w:space="0" w:color="auto"/>
          </w:divBdr>
        </w:div>
        <w:div w:id="1153184889">
          <w:marLeft w:val="0"/>
          <w:marRight w:val="0"/>
          <w:marTop w:val="0"/>
          <w:marBottom w:val="0"/>
          <w:divBdr>
            <w:top w:val="none" w:sz="0" w:space="0" w:color="auto"/>
            <w:left w:val="none" w:sz="0" w:space="0" w:color="auto"/>
            <w:bottom w:val="none" w:sz="0" w:space="0" w:color="auto"/>
            <w:right w:val="none" w:sz="0" w:space="0" w:color="auto"/>
          </w:divBdr>
        </w:div>
        <w:div w:id="1236207166">
          <w:marLeft w:val="0"/>
          <w:marRight w:val="0"/>
          <w:marTop w:val="0"/>
          <w:marBottom w:val="0"/>
          <w:divBdr>
            <w:top w:val="none" w:sz="0" w:space="0" w:color="auto"/>
            <w:left w:val="none" w:sz="0" w:space="0" w:color="auto"/>
            <w:bottom w:val="none" w:sz="0" w:space="0" w:color="auto"/>
            <w:right w:val="none" w:sz="0" w:space="0" w:color="auto"/>
          </w:divBdr>
        </w:div>
        <w:div w:id="1929189027">
          <w:marLeft w:val="0"/>
          <w:marRight w:val="0"/>
          <w:marTop w:val="0"/>
          <w:marBottom w:val="0"/>
          <w:divBdr>
            <w:top w:val="none" w:sz="0" w:space="0" w:color="auto"/>
            <w:left w:val="none" w:sz="0" w:space="0" w:color="auto"/>
            <w:bottom w:val="none" w:sz="0" w:space="0" w:color="auto"/>
            <w:right w:val="none" w:sz="0" w:space="0" w:color="auto"/>
          </w:divBdr>
        </w:div>
      </w:divsChild>
    </w:div>
    <w:div w:id="2106461755">
      <w:bodyDiv w:val="1"/>
      <w:marLeft w:val="0"/>
      <w:marRight w:val="0"/>
      <w:marTop w:val="0"/>
      <w:marBottom w:val="0"/>
      <w:divBdr>
        <w:top w:val="none" w:sz="0" w:space="0" w:color="auto"/>
        <w:left w:val="none" w:sz="0" w:space="0" w:color="auto"/>
        <w:bottom w:val="none" w:sz="0" w:space="0" w:color="auto"/>
        <w:right w:val="none" w:sz="0" w:space="0" w:color="auto"/>
      </w:divBdr>
      <w:divsChild>
        <w:div w:id="654914050">
          <w:marLeft w:val="0"/>
          <w:marRight w:val="0"/>
          <w:marTop w:val="0"/>
          <w:marBottom w:val="0"/>
          <w:divBdr>
            <w:top w:val="none" w:sz="0" w:space="0" w:color="auto"/>
            <w:left w:val="none" w:sz="0" w:space="0" w:color="auto"/>
            <w:bottom w:val="none" w:sz="0" w:space="0" w:color="auto"/>
            <w:right w:val="none" w:sz="0" w:space="0" w:color="auto"/>
          </w:divBdr>
        </w:div>
        <w:div w:id="1088429356">
          <w:marLeft w:val="0"/>
          <w:marRight w:val="0"/>
          <w:marTop w:val="0"/>
          <w:marBottom w:val="0"/>
          <w:divBdr>
            <w:top w:val="none" w:sz="0" w:space="0" w:color="auto"/>
            <w:left w:val="none" w:sz="0" w:space="0" w:color="auto"/>
            <w:bottom w:val="none" w:sz="0" w:space="0" w:color="auto"/>
            <w:right w:val="none" w:sz="0" w:space="0" w:color="auto"/>
          </w:divBdr>
        </w:div>
        <w:div w:id="1609122265">
          <w:marLeft w:val="0"/>
          <w:marRight w:val="0"/>
          <w:marTop w:val="0"/>
          <w:marBottom w:val="0"/>
          <w:divBdr>
            <w:top w:val="none" w:sz="0" w:space="0" w:color="auto"/>
            <w:left w:val="none" w:sz="0" w:space="0" w:color="auto"/>
            <w:bottom w:val="none" w:sz="0" w:space="0" w:color="auto"/>
            <w:right w:val="none" w:sz="0" w:space="0" w:color="auto"/>
          </w:divBdr>
        </w:div>
        <w:div w:id="1717848141">
          <w:marLeft w:val="0"/>
          <w:marRight w:val="0"/>
          <w:marTop w:val="0"/>
          <w:marBottom w:val="0"/>
          <w:divBdr>
            <w:top w:val="none" w:sz="0" w:space="0" w:color="auto"/>
            <w:left w:val="none" w:sz="0" w:space="0" w:color="auto"/>
            <w:bottom w:val="none" w:sz="0" w:space="0" w:color="auto"/>
            <w:right w:val="none" w:sz="0" w:space="0" w:color="auto"/>
          </w:divBdr>
        </w:div>
        <w:div w:id="1845389846">
          <w:marLeft w:val="0"/>
          <w:marRight w:val="0"/>
          <w:marTop w:val="0"/>
          <w:marBottom w:val="0"/>
          <w:divBdr>
            <w:top w:val="none" w:sz="0" w:space="0" w:color="auto"/>
            <w:left w:val="none" w:sz="0" w:space="0" w:color="auto"/>
            <w:bottom w:val="none" w:sz="0" w:space="0" w:color="auto"/>
            <w:right w:val="none" w:sz="0" w:space="0" w:color="auto"/>
          </w:divBdr>
          <w:divsChild>
            <w:div w:id="63184077">
              <w:marLeft w:val="0"/>
              <w:marRight w:val="0"/>
              <w:marTop w:val="0"/>
              <w:marBottom w:val="0"/>
              <w:divBdr>
                <w:top w:val="none" w:sz="0" w:space="0" w:color="auto"/>
                <w:left w:val="none" w:sz="0" w:space="0" w:color="auto"/>
                <w:bottom w:val="none" w:sz="0" w:space="0" w:color="auto"/>
                <w:right w:val="none" w:sz="0" w:space="0" w:color="auto"/>
              </w:divBdr>
            </w:div>
            <w:div w:id="367606949">
              <w:marLeft w:val="0"/>
              <w:marRight w:val="0"/>
              <w:marTop w:val="0"/>
              <w:marBottom w:val="0"/>
              <w:divBdr>
                <w:top w:val="none" w:sz="0" w:space="0" w:color="auto"/>
                <w:left w:val="none" w:sz="0" w:space="0" w:color="auto"/>
                <w:bottom w:val="none" w:sz="0" w:space="0" w:color="auto"/>
                <w:right w:val="none" w:sz="0" w:space="0" w:color="auto"/>
              </w:divBdr>
            </w:div>
            <w:div w:id="460881248">
              <w:marLeft w:val="0"/>
              <w:marRight w:val="0"/>
              <w:marTop w:val="0"/>
              <w:marBottom w:val="0"/>
              <w:divBdr>
                <w:top w:val="none" w:sz="0" w:space="0" w:color="auto"/>
                <w:left w:val="none" w:sz="0" w:space="0" w:color="auto"/>
                <w:bottom w:val="none" w:sz="0" w:space="0" w:color="auto"/>
                <w:right w:val="none" w:sz="0" w:space="0" w:color="auto"/>
              </w:divBdr>
            </w:div>
            <w:div w:id="1951350182">
              <w:marLeft w:val="0"/>
              <w:marRight w:val="0"/>
              <w:marTop w:val="0"/>
              <w:marBottom w:val="0"/>
              <w:divBdr>
                <w:top w:val="none" w:sz="0" w:space="0" w:color="auto"/>
                <w:left w:val="none" w:sz="0" w:space="0" w:color="auto"/>
                <w:bottom w:val="none" w:sz="0" w:space="0" w:color="auto"/>
                <w:right w:val="none" w:sz="0" w:space="0" w:color="auto"/>
              </w:divBdr>
            </w:div>
            <w:div w:id="19536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4ADC-E01A-4AFC-B562-2DDE9924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1418</Words>
  <Characters>7802</Characters>
  <Application>Microsoft Office Word</Application>
  <DocSecurity>8</DocSecurity>
  <Lines>65</Lines>
  <Paragraphs>18</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PROCES VERBAL DE LA SEANCE DU VENDREDI 15 AVRIL 2005</vt:lpstr>
      <vt:lpstr>PROCES-VERBAL DE LA SEANCE DU 28 SEPTEMBRE 2022</vt:lpstr>
      <vt:lpstr>Présents :		M. Jean-Luc NEXON, Maire,</vt:lpstr>
      <vt:lpstr>M. Alain DENIAU, M. Alain GATIEN, M. Sébastien GATELLET adjoints</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 VERBAL DE LA SEANCE DU VENDREDI 15 AVRIL 2005</dc:title>
  <dc:subject/>
  <dc:creator>MAIRIE DE TROO</dc:creator>
  <cp:keywords/>
  <cp:lastModifiedBy>Jean-Luc NEXON</cp:lastModifiedBy>
  <cp:revision>2</cp:revision>
  <cp:lastPrinted>2022-09-28T08:47:00Z</cp:lastPrinted>
  <dcterms:created xsi:type="dcterms:W3CDTF">2022-10-28T09:51:00Z</dcterms:created>
  <dcterms:modified xsi:type="dcterms:W3CDTF">2022-10-28T09:51:00Z</dcterms:modified>
</cp:coreProperties>
</file>