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A6" w:rsidRDefault="00FC1B63" w:rsidP="00D44CC3">
      <w:pPr>
        <w:pStyle w:val="Titre"/>
        <w:pBdr>
          <w:top w:val="single" w:sz="4" w:space="1" w:color="auto" w:shadow="1"/>
          <w:left w:val="single" w:sz="4" w:space="4" w:color="auto" w:shadow="1"/>
          <w:bottom w:val="single" w:sz="4" w:space="1" w:color="auto" w:shadow="1"/>
          <w:right w:val="single" w:sz="4" w:space="4" w:color="auto" w:shadow="1"/>
        </w:pBdr>
        <w:outlineLvl w:val="0"/>
        <w:rPr>
          <w:b w:val="0"/>
        </w:rPr>
      </w:pPr>
      <w:r>
        <w:rPr>
          <w:sz w:val="28"/>
        </w:rPr>
        <w:t>PROCES-VERBAL</w:t>
      </w:r>
      <w:r w:rsidR="007607B8">
        <w:rPr>
          <w:sz w:val="28"/>
        </w:rPr>
        <w:t xml:space="preserve"> </w:t>
      </w:r>
      <w:r w:rsidR="00832223">
        <w:rPr>
          <w:sz w:val="28"/>
        </w:rPr>
        <w:t xml:space="preserve">DE </w:t>
      </w:r>
      <w:r w:rsidR="007607B8">
        <w:rPr>
          <w:sz w:val="28"/>
        </w:rPr>
        <w:t>LA SEANCE D</w:t>
      </w:r>
      <w:r w:rsidR="00F965A6">
        <w:rPr>
          <w:sz w:val="28"/>
        </w:rPr>
        <w:t xml:space="preserve">U </w:t>
      </w:r>
      <w:r w:rsidR="0034765A">
        <w:rPr>
          <w:sz w:val="28"/>
        </w:rPr>
        <w:t>2</w:t>
      </w:r>
      <w:r w:rsidR="00423C54">
        <w:rPr>
          <w:sz w:val="28"/>
        </w:rPr>
        <w:t xml:space="preserve"> </w:t>
      </w:r>
      <w:r w:rsidR="00315EDB">
        <w:rPr>
          <w:sz w:val="28"/>
        </w:rPr>
        <w:t>MARS</w:t>
      </w:r>
      <w:r w:rsidR="0052691D">
        <w:rPr>
          <w:sz w:val="28"/>
        </w:rPr>
        <w:t xml:space="preserve"> 20</w:t>
      </w:r>
      <w:r w:rsidR="00C1646E">
        <w:rPr>
          <w:sz w:val="28"/>
        </w:rPr>
        <w:t>2</w:t>
      </w:r>
      <w:r w:rsidR="00C9483B">
        <w:rPr>
          <w:sz w:val="28"/>
        </w:rPr>
        <w:t>1</w:t>
      </w:r>
    </w:p>
    <w:p w:rsidR="00CD543D" w:rsidRDefault="00CD543D" w:rsidP="00F965A6">
      <w:pPr>
        <w:pStyle w:val="Corpsdetexte"/>
      </w:pPr>
    </w:p>
    <w:p w:rsidR="004C083F" w:rsidRDefault="004C083F" w:rsidP="00F965A6">
      <w:pPr>
        <w:pStyle w:val="Corpsdetexte"/>
      </w:pPr>
    </w:p>
    <w:p w:rsidR="00F965A6" w:rsidRPr="001D0C99" w:rsidRDefault="00126E63" w:rsidP="00F60A6A">
      <w:pPr>
        <w:pStyle w:val="Corpsdetexte"/>
        <w:ind w:firstLine="709"/>
      </w:pPr>
      <w:r w:rsidRPr="001D0C99">
        <w:t xml:space="preserve">L’an deux mille </w:t>
      </w:r>
      <w:r w:rsidR="00C1646E">
        <w:t>vingt</w:t>
      </w:r>
      <w:r w:rsidR="0034765A">
        <w:t xml:space="preserve"> et un</w:t>
      </w:r>
      <w:r w:rsidR="00441002">
        <w:t xml:space="preserve">, le </w:t>
      </w:r>
      <w:r w:rsidR="00C1646E">
        <w:t>2</w:t>
      </w:r>
      <w:r w:rsidR="00FA2D7D">
        <w:t xml:space="preserve"> </w:t>
      </w:r>
      <w:r w:rsidR="00315EDB">
        <w:t>Mars</w:t>
      </w:r>
      <w:r w:rsidR="00F965A6" w:rsidRPr="001D0C99">
        <w:t xml:space="preserve"> à </w:t>
      </w:r>
      <w:r w:rsidR="006146D4">
        <w:t>20</w:t>
      </w:r>
      <w:r w:rsidR="00F965A6" w:rsidRPr="001D0C99">
        <w:t xml:space="preserve"> heures, le Conseil Municipal de la commune de Trôo, légalement convoqué, s’est assemblé </w:t>
      </w:r>
      <w:r w:rsidR="00943294">
        <w:t>à la salle communale, sans présence de public compte tenu de la crise sanitaire</w:t>
      </w:r>
      <w:r w:rsidR="00F965A6" w:rsidRPr="001D0C99">
        <w:t>, en séance ordinaire sous la présidence de</w:t>
      </w:r>
      <w:r w:rsidR="00FA2D7D">
        <w:t xml:space="preserve"> Monsieur Jean-Luc NEXON, maire</w:t>
      </w:r>
      <w:r w:rsidR="005C43D8">
        <w:t>.</w:t>
      </w:r>
    </w:p>
    <w:p w:rsidR="00F965A6" w:rsidRDefault="00F965A6" w:rsidP="00F965A6">
      <w:pPr>
        <w:pStyle w:val="Corpsdetexte"/>
      </w:pPr>
    </w:p>
    <w:p w:rsidR="004C083F" w:rsidRPr="001D0C99" w:rsidRDefault="004C083F" w:rsidP="00F965A6">
      <w:pPr>
        <w:pStyle w:val="Corpsdetexte"/>
      </w:pPr>
    </w:p>
    <w:p w:rsidR="003952D3" w:rsidRDefault="00F965A6" w:rsidP="00784067">
      <w:pPr>
        <w:jc w:val="both"/>
        <w:outlineLvl w:val="0"/>
        <w:rPr>
          <w:rFonts w:ascii="Times New Roman" w:hAnsi="Times New Roman"/>
        </w:rPr>
      </w:pPr>
      <w:r>
        <w:rPr>
          <w:rFonts w:ascii="Times New Roman" w:hAnsi="Times New Roman"/>
          <w:u w:val="single"/>
        </w:rPr>
        <w:t>Présents</w:t>
      </w:r>
      <w:r>
        <w:rPr>
          <w:rFonts w:ascii="Times New Roman" w:hAnsi="Times New Roman"/>
        </w:rPr>
        <w:t> :</w:t>
      </w:r>
      <w:r>
        <w:rPr>
          <w:rFonts w:ascii="Times New Roman" w:hAnsi="Times New Roman"/>
        </w:rPr>
        <w:tab/>
      </w:r>
      <w:r>
        <w:rPr>
          <w:rFonts w:ascii="Times New Roman" w:hAnsi="Times New Roman"/>
        </w:rPr>
        <w:tab/>
      </w:r>
      <w:r w:rsidR="00D76BD7">
        <w:rPr>
          <w:rFonts w:ascii="Times New Roman" w:hAnsi="Times New Roman"/>
        </w:rPr>
        <w:t xml:space="preserve">M. </w:t>
      </w:r>
      <w:r w:rsidR="003952D3">
        <w:rPr>
          <w:rFonts w:ascii="Times New Roman" w:hAnsi="Times New Roman"/>
        </w:rPr>
        <w:t>Jean-Luc NEXON, Maire,</w:t>
      </w:r>
    </w:p>
    <w:p w:rsidR="00F965A6" w:rsidRPr="00AF164E" w:rsidRDefault="003952D3" w:rsidP="00784067">
      <w:pPr>
        <w:jc w:val="both"/>
        <w:outlineLv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D76BD7">
        <w:rPr>
          <w:rFonts w:ascii="Times New Roman" w:hAnsi="Times New Roman"/>
        </w:rPr>
        <w:t xml:space="preserve">M. </w:t>
      </w:r>
      <w:r w:rsidR="006958E5">
        <w:rPr>
          <w:rFonts w:ascii="Times New Roman" w:hAnsi="Times New Roman"/>
        </w:rPr>
        <w:t xml:space="preserve">Alain DENIAU, </w:t>
      </w:r>
      <w:r w:rsidR="00D76BD7">
        <w:rPr>
          <w:rFonts w:ascii="Times New Roman" w:hAnsi="Times New Roman"/>
        </w:rPr>
        <w:t xml:space="preserve">M. </w:t>
      </w:r>
      <w:r w:rsidR="00D84F56">
        <w:rPr>
          <w:rFonts w:ascii="Times New Roman" w:hAnsi="Times New Roman"/>
        </w:rPr>
        <w:t>Alain GATIEN,</w:t>
      </w:r>
      <w:r w:rsidR="00745757">
        <w:rPr>
          <w:rFonts w:ascii="Times New Roman" w:hAnsi="Times New Roman"/>
        </w:rPr>
        <w:t xml:space="preserve"> </w:t>
      </w:r>
      <w:r w:rsidR="00D76BD7">
        <w:rPr>
          <w:rFonts w:ascii="Times New Roman" w:hAnsi="Times New Roman"/>
        </w:rPr>
        <w:t xml:space="preserve">M. </w:t>
      </w:r>
      <w:r w:rsidR="00C9483B">
        <w:rPr>
          <w:rFonts w:ascii="Times New Roman" w:hAnsi="Times New Roman"/>
        </w:rPr>
        <w:t xml:space="preserve">Sébastien GATELLET, </w:t>
      </w:r>
      <w:r w:rsidR="00D84F56">
        <w:rPr>
          <w:rFonts w:ascii="Times New Roman" w:hAnsi="Times New Roman"/>
        </w:rPr>
        <w:t>a</w:t>
      </w:r>
      <w:r w:rsidR="00F965A6" w:rsidRPr="00AF164E">
        <w:rPr>
          <w:rFonts w:ascii="Times New Roman" w:hAnsi="Times New Roman"/>
        </w:rPr>
        <w:t>djoints</w:t>
      </w:r>
    </w:p>
    <w:p w:rsidR="00A50D3B" w:rsidRDefault="00BC7F5E" w:rsidP="00C9483B">
      <w:pPr>
        <w:pStyle w:val="Retraitcorpsdetexte2"/>
        <w:jc w:val="both"/>
        <w:rPr>
          <w:rFonts w:ascii="Times New Roman" w:hAnsi="Times New Roman"/>
        </w:rPr>
      </w:pPr>
      <w:r>
        <w:rPr>
          <w:rFonts w:ascii="Times New Roman" w:hAnsi="Times New Roman"/>
        </w:rPr>
        <w:t>Mme Dominique CA</w:t>
      </w:r>
      <w:bookmarkStart w:id="0" w:name="_GoBack"/>
      <w:bookmarkEnd w:id="0"/>
      <w:r>
        <w:rPr>
          <w:rFonts w:ascii="Times New Roman" w:hAnsi="Times New Roman"/>
        </w:rPr>
        <w:t xml:space="preserve">LEGARI-JEHL, </w:t>
      </w:r>
      <w:r w:rsidR="00D76BD7">
        <w:rPr>
          <w:rFonts w:ascii="Times New Roman" w:hAnsi="Times New Roman"/>
        </w:rPr>
        <w:t xml:space="preserve">Mme Nicole FAGU, </w:t>
      </w:r>
      <w:r w:rsidR="0034765A">
        <w:rPr>
          <w:rFonts w:ascii="Times New Roman" w:hAnsi="Times New Roman"/>
        </w:rPr>
        <w:t xml:space="preserve">Mme Pascale GARNIER, </w:t>
      </w:r>
      <w:r w:rsidR="00D76BD7">
        <w:rPr>
          <w:rFonts w:ascii="Times New Roman" w:hAnsi="Times New Roman"/>
        </w:rPr>
        <w:t xml:space="preserve">M. Alexandre RADET, </w:t>
      </w:r>
      <w:r>
        <w:rPr>
          <w:rFonts w:ascii="Times New Roman" w:hAnsi="Times New Roman"/>
        </w:rPr>
        <w:t xml:space="preserve">M. Sylvain RENARD, </w:t>
      </w:r>
    </w:p>
    <w:p w:rsidR="00895273" w:rsidRDefault="00D76BD7" w:rsidP="00C9483B">
      <w:pPr>
        <w:pStyle w:val="Retraitcorpsdetexte2"/>
        <w:jc w:val="both"/>
        <w:rPr>
          <w:rFonts w:ascii="Times New Roman" w:hAnsi="Times New Roman"/>
        </w:rPr>
      </w:pPr>
      <w:r>
        <w:rPr>
          <w:rFonts w:ascii="Times New Roman" w:hAnsi="Times New Roman"/>
        </w:rPr>
        <w:t>M. Léo VIVET</w:t>
      </w:r>
    </w:p>
    <w:p w:rsidR="00E56EB2" w:rsidRDefault="00024135" w:rsidP="001B43B0">
      <w:pPr>
        <w:pStyle w:val="Retraitcorpsdetexte2"/>
        <w:jc w:val="both"/>
        <w:rPr>
          <w:rFonts w:ascii="Times New Roman" w:hAnsi="Times New Roman"/>
        </w:rPr>
      </w:pPr>
      <w:r>
        <w:rPr>
          <w:rFonts w:ascii="Times New Roman" w:hAnsi="Times New Roman"/>
        </w:rPr>
        <w:t xml:space="preserve"> </w:t>
      </w:r>
    </w:p>
    <w:p w:rsidR="003C057E" w:rsidRDefault="00F4002A" w:rsidP="00BC3541">
      <w:pPr>
        <w:pStyle w:val="Retraitcorpsdetexte2"/>
        <w:ind w:left="0"/>
        <w:jc w:val="both"/>
        <w:rPr>
          <w:rFonts w:ascii="Times New Roman" w:hAnsi="Times New Roman"/>
        </w:rPr>
      </w:pPr>
      <w:r w:rsidRPr="00F4002A">
        <w:rPr>
          <w:rFonts w:ascii="Times New Roman" w:hAnsi="Times New Roman"/>
          <w:u w:val="single"/>
        </w:rPr>
        <w:t>Absente excusée</w:t>
      </w:r>
      <w:r>
        <w:rPr>
          <w:rFonts w:ascii="Times New Roman" w:hAnsi="Times New Roman"/>
        </w:rPr>
        <w:t> :</w:t>
      </w:r>
      <w:r>
        <w:rPr>
          <w:rFonts w:ascii="Times New Roman" w:hAnsi="Times New Roman"/>
        </w:rPr>
        <w:tab/>
        <w:t>Mme Marie-Paule DEBOUT (ayant donné pouvoir à M. Alain DENIAU)</w:t>
      </w:r>
    </w:p>
    <w:p w:rsidR="00F4002A" w:rsidRDefault="00F4002A" w:rsidP="00BC3541">
      <w:pPr>
        <w:pStyle w:val="Retraitcorpsdetexte2"/>
        <w:ind w:left="0"/>
        <w:jc w:val="both"/>
        <w:rPr>
          <w:rFonts w:ascii="Times New Roman" w:hAnsi="Times New Roman"/>
        </w:rPr>
      </w:pPr>
    </w:p>
    <w:p w:rsidR="00F965A6" w:rsidRDefault="00F965A6" w:rsidP="00922EC0">
      <w:pPr>
        <w:pStyle w:val="Titre6"/>
      </w:pPr>
      <w:r w:rsidRPr="00DF5D05">
        <w:rPr>
          <w:u w:val="single"/>
        </w:rPr>
        <w:t>Secrétaire de séance</w:t>
      </w:r>
      <w:r>
        <w:t xml:space="preserve"> : </w:t>
      </w:r>
      <w:r w:rsidR="00D17DAA">
        <w:t>M. Sébastien GATELLET</w:t>
      </w:r>
    </w:p>
    <w:p w:rsidR="00804CED" w:rsidRDefault="00804CED" w:rsidP="00804CED"/>
    <w:p w:rsidR="00784067" w:rsidRDefault="00F965A6" w:rsidP="00F965A6">
      <w:pPr>
        <w:pStyle w:val="Corpsdetexte"/>
      </w:pPr>
      <w:r w:rsidRPr="00D12C3E">
        <w:rPr>
          <w:u w:val="single"/>
        </w:rPr>
        <w:t>Date de la convocation du Conseil Municipal</w:t>
      </w:r>
      <w:r w:rsidR="00AB1F7C">
        <w:t xml:space="preserve"> : </w:t>
      </w:r>
      <w:r w:rsidR="00315EDB">
        <w:t>23</w:t>
      </w:r>
      <w:r w:rsidR="00C9483B">
        <w:t xml:space="preserve"> </w:t>
      </w:r>
      <w:r w:rsidR="00315EDB">
        <w:t>Févr</w:t>
      </w:r>
      <w:r w:rsidR="00C9483B">
        <w:t>ier 2021</w:t>
      </w:r>
    </w:p>
    <w:p w:rsidR="00F86ADE" w:rsidRDefault="00F86ADE" w:rsidP="00F965A6">
      <w:pPr>
        <w:pStyle w:val="Corpsdetexte"/>
      </w:pPr>
    </w:p>
    <w:p w:rsidR="00F965A6" w:rsidRPr="00F950D0" w:rsidRDefault="00F965A6" w:rsidP="00F965A6">
      <w:pPr>
        <w:pStyle w:val="Corpsdetexte"/>
        <w:rPr>
          <w:sz w:val="16"/>
          <w:szCs w:val="16"/>
        </w:rPr>
      </w:pPr>
    </w:p>
    <w:p w:rsidR="00F965A6" w:rsidRPr="002F6A28" w:rsidRDefault="00F965A6" w:rsidP="00F965A6">
      <w:pPr>
        <w:pStyle w:val="Titre4"/>
        <w:pBdr>
          <w:top w:val="single" w:sz="4" w:space="1" w:color="auto"/>
          <w:left w:val="single" w:sz="4" w:space="4" w:color="auto"/>
          <w:bottom w:val="single" w:sz="4" w:space="1" w:color="auto"/>
          <w:right w:val="single" w:sz="4" w:space="4" w:color="auto"/>
        </w:pBdr>
        <w:jc w:val="center"/>
        <w:rPr>
          <w:rFonts w:ascii="Arial" w:hAnsi="Arial"/>
          <w:b/>
          <w:sz w:val="22"/>
          <w:u w:val="none"/>
        </w:rPr>
      </w:pPr>
      <w:r w:rsidRPr="00D64D01">
        <w:t>ORDRE DU JOUR</w:t>
      </w:r>
    </w:p>
    <w:p w:rsidR="00F965A6" w:rsidRPr="002F6A28" w:rsidRDefault="00F965A6" w:rsidP="00F965A6">
      <w:pPr>
        <w:ind w:left="-76"/>
        <w:jc w:val="both"/>
        <w:rPr>
          <w:rFonts w:ascii="Times New Roman" w:hAnsi="Times New Roman"/>
          <w:iCs/>
          <w:szCs w:val="22"/>
        </w:rPr>
      </w:pPr>
    </w:p>
    <w:p w:rsidR="00F965A6" w:rsidRDefault="00F965A6" w:rsidP="00F965A6">
      <w:pPr>
        <w:pStyle w:val="Corpsdetexte"/>
        <w:jc w:val="center"/>
      </w:pPr>
      <w:r>
        <w:t>**************</w:t>
      </w:r>
    </w:p>
    <w:p w:rsidR="00D62294" w:rsidRPr="00D62294" w:rsidRDefault="00D62294" w:rsidP="00D62294">
      <w:pPr>
        <w:numPr>
          <w:ilvl w:val="0"/>
          <w:numId w:val="2"/>
        </w:numPr>
        <w:jc w:val="both"/>
        <w:rPr>
          <w:rFonts w:ascii="Times New Roman" w:hAnsi="Times New Roman"/>
          <w:szCs w:val="24"/>
        </w:rPr>
      </w:pPr>
      <w:r w:rsidRPr="00D62294">
        <w:rPr>
          <w:rFonts w:ascii="Times New Roman" w:hAnsi="Times New Roman"/>
          <w:iCs/>
          <w:szCs w:val="24"/>
        </w:rPr>
        <w:t>Nomination d’un secrétaire de séance</w:t>
      </w:r>
      <w:r w:rsidRPr="00D62294">
        <w:rPr>
          <w:rFonts w:ascii="Times New Roman" w:hAnsi="Times New Roman"/>
          <w:szCs w:val="24"/>
        </w:rPr>
        <w:t xml:space="preserve"> </w:t>
      </w:r>
    </w:p>
    <w:p w:rsidR="00D62294" w:rsidRPr="00227FED" w:rsidRDefault="00D62294" w:rsidP="00D62294">
      <w:pPr>
        <w:numPr>
          <w:ilvl w:val="0"/>
          <w:numId w:val="2"/>
        </w:numPr>
        <w:jc w:val="both"/>
        <w:rPr>
          <w:rFonts w:ascii="Times New Roman" w:hAnsi="Times New Roman"/>
          <w:szCs w:val="24"/>
        </w:rPr>
      </w:pPr>
      <w:r w:rsidRPr="00D62294">
        <w:rPr>
          <w:rFonts w:ascii="Times New Roman" w:hAnsi="Times New Roman"/>
          <w:iCs/>
          <w:szCs w:val="24"/>
        </w:rPr>
        <w:t>Approbation du</w:t>
      </w:r>
      <w:r w:rsidR="00BC7F5E">
        <w:rPr>
          <w:rFonts w:ascii="Times New Roman" w:hAnsi="Times New Roman"/>
          <w:iCs/>
          <w:szCs w:val="24"/>
        </w:rPr>
        <w:t xml:space="preserve"> procès-verbal de la séance du </w:t>
      </w:r>
      <w:r w:rsidR="00315EDB">
        <w:rPr>
          <w:rFonts w:ascii="Times New Roman" w:hAnsi="Times New Roman"/>
          <w:iCs/>
          <w:szCs w:val="24"/>
        </w:rPr>
        <w:t>26</w:t>
      </w:r>
      <w:r w:rsidRPr="00D62294">
        <w:rPr>
          <w:rFonts w:ascii="Times New Roman" w:hAnsi="Times New Roman"/>
          <w:iCs/>
          <w:szCs w:val="24"/>
        </w:rPr>
        <w:t xml:space="preserve"> </w:t>
      </w:r>
      <w:r w:rsidR="00315EDB">
        <w:rPr>
          <w:rFonts w:ascii="Times New Roman" w:hAnsi="Times New Roman"/>
          <w:iCs/>
          <w:szCs w:val="24"/>
        </w:rPr>
        <w:t>Janvier</w:t>
      </w:r>
      <w:r w:rsidRPr="00D62294">
        <w:rPr>
          <w:rFonts w:ascii="Times New Roman" w:hAnsi="Times New Roman"/>
          <w:iCs/>
          <w:szCs w:val="24"/>
        </w:rPr>
        <w:t xml:space="preserve"> 20</w:t>
      </w:r>
      <w:r w:rsidR="00315EDB">
        <w:rPr>
          <w:rFonts w:ascii="Times New Roman" w:hAnsi="Times New Roman"/>
          <w:iCs/>
          <w:szCs w:val="24"/>
        </w:rPr>
        <w:t>21</w:t>
      </w:r>
    </w:p>
    <w:p w:rsidR="00227FED" w:rsidRPr="00227FED" w:rsidRDefault="00227FED" w:rsidP="00D62294">
      <w:pPr>
        <w:numPr>
          <w:ilvl w:val="0"/>
          <w:numId w:val="2"/>
        </w:numPr>
        <w:jc w:val="both"/>
        <w:rPr>
          <w:rFonts w:ascii="Times New Roman" w:hAnsi="Times New Roman"/>
          <w:szCs w:val="24"/>
        </w:rPr>
      </w:pPr>
      <w:r>
        <w:rPr>
          <w:rFonts w:ascii="Times New Roman" w:hAnsi="Times New Roman"/>
          <w:iCs/>
          <w:szCs w:val="24"/>
        </w:rPr>
        <w:t>Chaufferie bois mairie salle communale</w:t>
      </w:r>
    </w:p>
    <w:p w:rsidR="00D62294" w:rsidRPr="00315EDB" w:rsidRDefault="00315EDB" w:rsidP="00D62294">
      <w:pPr>
        <w:numPr>
          <w:ilvl w:val="0"/>
          <w:numId w:val="2"/>
        </w:numPr>
        <w:jc w:val="both"/>
        <w:rPr>
          <w:rFonts w:ascii="Times New Roman" w:hAnsi="Times New Roman"/>
          <w:szCs w:val="24"/>
        </w:rPr>
      </w:pPr>
      <w:r>
        <w:rPr>
          <w:rFonts w:ascii="Times New Roman" w:hAnsi="Times New Roman"/>
          <w:iCs/>
          <w:szCs w:val="24"/>
        </w:rPr>
        <w:t>Mise à disposition d’un local pour un commerce de proximité</w:t>
      </w:r>
    </w:p>
    <w:p w:rsidR="00315EDB" w:rsidRPr="00315EDB" w:rsidRDefault="00315EDB" w:rsidP="00D62294">
      <w:pPr>
        <w:numPr>
          <w:ilvl w:val="0"/>
          <w:numId w:val="2"/>
        </w:numPr>
        <w:jc w:val="both"/>
        <w:rPr>
          <w:rFonts w:ascii="Times New Roman" w:hAnsi="Times New Roman"/>
          <w:szCs w:val="24"/>
        </w:rPr>
      </w:pPr>
      <w:r>
        <w:rPr>
          <w:rFonts w:ascii="Times New Roman" w:hAnsi="Times New Roman"/>
          <w:iCs/>
          <w:szCs w:val="24"/>
        </w:rPr>
        <w:t>Remplacement IPN Grotte Pétrifiante</w:t>
      </w:r>
    </w:p>
    <w:p w:rsidR="00315EDB" w:rsidRPr="00D62294" w:rsidRDefault="00315EDB" w:rsidP="00D62294">
      <w:pPr>
        <w:numPr>
          <w:ilvl w:val="0"/>
          <w:numId w:val="2"/>
        </w:numPr>
        <w:jc w:val="both"/>
        <w:rPr>
          <w:rFonts w:ascii="Times New Roman" w:hAnsi="Times New Roman"/>
          <w:szCs w:val="24"/>
        </w:rPr>
      </w:pPr>
      <w:r>
        <w:rPr>
          <w:rFonts w:ascii="Times New Roman" w:hAnsi="Times New Roman"/>
          <w:iCs/>
          <w:szCs w:val="24"/>
        </w:rPr>
        <w:t>Demandes de subventions</w:t>
      </w:r>
    </w:p>
    <w:p w:rsidR="00D62294" w:rsidRPr="00D62294" w:rsidRDefault="00D62294" w:rsidP="00D62294">
      <w:pPr>
        <w:numPr>
          <w:ilvl w:val="0"/>
          <w:numId w:val="2"/>
        </w:numPr>
        <w:jc w:val="both"/>
        <w:rPr>
          <w:rFonts w:ascii="Times New Roman" w:hAnsi="Times New Roman"/>
          <w:szCs w:val="24"/>
        </w:rPr>
      </w:pPr>
      <w:r w:rsidRPr="00D62294">
        <w:rPr>
          <w:rFonts w:ascii="Times New Roman" w:hAnsi="Times New Roman"/>
          <w:iCs/>
          <w:szCs w:val="24"/>
        </w:rPr>
        <w:t>Questions et informations diverses</w:t>
      </w:r>
    </w:p>
    <w:p w:rsidR="00866EFC" w:rsidRPr="00D62294" w:rsidRDefault="00866EFC" w:rsidP="00497A8B">
      <w:pPr>
        <w:pStyle w:val="Corpsdetexte"/>
      </w:pPr>
    </w:p>
    <w:p w:rsidR="007C4C50" w:rsidRPr="00943294" w:rsidRDefault="00943294" w:rsidP="007C4C50">
      <w:pPr>
        <w:pStyle w:val="Corpsdetexte"/>
        <w:rPr>
          <w:i/>
        </w:rPr>
      </w:pPr>
      <w:r w:rsidRPr="00943294">
        <w:rPr>
          <w:i/>
        </w:rPr>
        <w:t>Compte-tenu de la crise sanitaire liée au COVID 19, la séance s’est tenue sans public.</w:t>
      </w:r>
    </w:p>
    <w:p w:rsidR="004C5B29" w:rsidRDefault="004C5B29" w:rsidP="007C4C50">
      <w:pPr>
        <w:pStyle w:val="Corpsdetexte"/>
      </w:pPr>
    </w:p>
    <w:p w:rsidR="00F965A6" w:rsidRPr="00827CB2" w:rsidRDefault="00F965A6" w:rsidP="0049075A">
      <w:pPr>
        <w:numPr>
          <w:ilvl w:val="0"/>
          <w:numId w:val="3"/>
        </w:numPr>
        <w:shd w:val="clear" w:color="auto" w:fill="E0E0E0"/>
        <w:jc w:val="both"/>
        <w:rPr>
          <w:rFonts w:ascii="Times New Roman" w:hAnsi="Times New Roman"/>
          <w:b/>
          <w:i/>
          <w:szCs w:val="24"/>
        </w:rPr>
      </w:pPr>
      <w:r>
        <w:rPr>
          <w:rFonts w:ascii="Times New Roman" w:hAnsi="Times New Roman"/>
          <w:b/>
          <w:i/>
          <w:szCs w:val="24"/>
        </w:rPr>
        <w:t>Nomination d’un secrétaire de séance</w:t>
      </w:r>
    </w:p>
    <w:p w:rsidR="002345AF" w:rsidRDefault="002345AF" w:rsidP="000F12E5">
      <w:pPr>
        <w:jc w:val="both"/>
        <w:rPr>
          <w:rFonts w:ascii="Times New Roman" w:hAnsi="Times New Roman"/>
          <w:szCs w:val="24"/>
        </w:rPr>
      </w:pPr>
    </w:p>
    <w:p w:rsidR="00F965A6" w:rsidRDefault="00D17DAA" w:rsidP="00D17DAA">
      <w:pPr>
        <w:jc w:val="both"/>
        <w:rPr>
          <w:rFonts w:ascii="Times New Roman" w:hAnsi="Times New Roman"/>
          <w:szCs w:val="24"/>
        </w:rPr>
      </w:pPr>
      <w:r>
        <w:rPr>
          <w:rFonts w:ascii="Times New Roman" w:hAnsi="Times New Roman"/>
          <w:szCs w:val="24"/>
        </w:rPr>
        <w:t xml:space="preserve">M. Sébastien GATELLET </w:t>
      </w:r>
      <w:r w:rsidR="00791DF5">
        <w:rPr>
          <w:rFonts w:ascii="Times New Roman" w:hAnsi="Times New Roman"/>
          <w:szCs w:val="24"/>
        </w:rPr>
        <w:t>est nommé</w:t>
      </w:r>
      <w:r w:rsidR="00F965A6">
        <w:rPr>
          <w:rFonts w:ascii="Times New Roman" w:hAnsi="Times New Roman"/>
          <w:szCs w:val="24"/>
        </w:rPr>
        <w:t xml:space="preserve"> secrétaire de séance.</w:t>
      </w:r>
    </w:p>
    <w:p w:rsidR="00561E17" w:rsidRDefault="00561E17" w:rsidP="00497A8B">
      <w:pPr>
        <w:jc w:val="both"/>
        <w:rPr>
          <w:rFonts w:ascii="Times New Roman" w:hAnsi="Times New Roman"/>
          <w:szCs w:val="24"/>
        </w:rPr>
      </w:pPr>
    </w:p>
    <w:p w:rsidR="00F965A6" w:rsidRPr="00E83F9F" w:rsidRDefault="00486AF1" w:rsidP="0049075A">
      <w:pPr>
        <w:numPr>
          <w:ilvl w:val="0"/>
          <w:numId w:val="3"/>
        </w:numPr>
        <w:shd w:val="clear" w:color="auto" w:fill="D9D9D9"/>
        <w:jc w:val="both"/>
        <w:rPr>
          <w:rFonts w:ascii="Times New Roman" w:hAnsi="Times New Roman"/>
          <w:b/>
          <w:i/>
          <w:szCs w:val="24"/>
        </w:rPr>
      </w:pPr>
      <w:r>
        <w:rPr>
          <w:rFonts w:ascii="Times New Roman" w:hAnsi="Times New Roman"/>
          <w:b/>
          <w:i/>
          <w:szCs w:val="24"/>
        </w:rPr>
        <w:t xml:space="preserve">Approbation </w:t>
      </w:r>
      <w:r w:rsidR="00466177">
        <w:rPr>
          <w:rFonts w:ascii="Times New Roman" w:hAnsi="Times New Roman"/>
          <w:b/>
          <w:i/>
          <w:szCs w:val="24"/>
        </w:rPr>
        <w:t>du</w:t>
      </w:r>
      <w:r w:rsidR="00A876D4">
        <w:rPr>
          <w:rFonts w:ascii="Times New Roman" w:hAnsi="Times New Roman"/>
          <w:b/>
          <w:i/>
          <w:szCs w:val="24"/>
        </w:rPr>
        <w:t xml:space="preserve"> procès-verbal de la séance du </w:t>
      </w:r>
      <w:r w:rsidR="009031F0">
        <w:rPr>
          <w:rFonts w:ascii="Times New Roman" w:hAnsi="Times New Roman"/>
          <w:b/>
          <w:i/>
          <w:szCs w:val="24"/>
        </w:rPr>
        <w:t>26</w:t>
      </w:r>
      <w:r w:rsidR="001F1476">
        <w:rPr>
          <w:rFonts w:ascii="Times New Roman" w:hAnsi="Times New Roman"/>
          <w:b/>
          <w:i/>
          <w:szCs w:val="24"/>
        </w:rPr>
        <w:t xml:space="preserve"> </w:t>
      </w:r>
      <w:r w:rsidR="009031F0">
        <w:rPr>
          <w:rFonts w:ascii="Times New Roman" w:hAnsi="Times New Roman"/>
          <w:b/>
          <w:i/>
          <w:szCs w:val="24"/>
        </w:rPr>
        <w:t>Janvier</w:t>
      </w:r>
      <w:r>
        <w:rPr>
          <w:rFonts w:ascii="Times New Roman" w:hAnsi="Times New Roman"/>
          <w:b/>
          <w:i/>
          <w:szCs w:val="24"/>
        </w:rPr>
        <w:t xml:space="preserve"> 20</w:t>
      </w:r>
      <w:r w:rsidR="005F0495">
        <w:rPr>
          <w:rFonts w:ascii="Times New Roman" w:hAnsi="Times New Roman"/>
          <w:b/>
          <w:i/>
          <w:szCs w:val="24"/>
        </w:rPr>
        <w:t>2</w:t>
      </w:r>
      <w:r w:rsidR="009031F0">
        <w:rPr>
          <w:rFonts w:ascii="Times New Roman" w:hAnsi="Times New Roman"/>
          <w:b/>
          <w:i/>
          <w:szCs w:val="24"/>
        </w:rPr>
        <w:t>1</w:t>
      </w:r>
    </w:p>
    <w:p w:rsidR="006D5F39" w:rsidRDefault="006D5F39" w:rsidP="00E01938">
      <w:pPr>
        <w:pStyle w:val="Corpsdetexte"/>
        <w:shd w:val="clear" w:color="auto" w:fill="FFFFFF"/>
        <w:ind w:firstLine="360"/>
      </w:pPr>
    </w:p>
    <w:p w:rsidR="004915B4" w:rsidRDefault="004915B4" w:rsidP="00E01938">
      <w:pPr>
        <w:pStyle w:val="Corpsdetexte"/>
        <w:shd w:val="clear" w:color="auto" w:fill="FFFFFF"/>
        <w:ind w:firstLine="360"/>
      </w:pPr>
      <w:r>
        <w:t>Le procès-verba</w:t>
      </w:r>
      <w:r w:rsidR="003D652D">
        <w:t>l</w:t>
      </w:r>
      <w:r>
        <w:t xml:space="preserve"> n</w:t>
      </w:r>
      <w:r w:rsidR="00FD44C0">
        <w:t>’appelant</w:t>
      </w:r>
      <w:r w:rsidR="004D29EE">
        <w:t xml:space="preserve"> </w:t>
      </w:r>
      <w:r w:rsidR="00FD44C0">
        <w:t xml:space="preserve">aucune observation </w:t>
      </w:r>
      <w:r w:rsidR="003D652D">
        <w:t>es</w:t>
      </w:r>
      <w:r w:rsidR="003B61D0">
        <w:t>t</w:t>
      </w:r>
      <w:r>
        <w:t xml:space="preserve"> adopté</w:t>
      </w:r>
      <w:r w:rsidR="00FE5C87">
        <w:t xml:space="preserve"> </w:t>
      </w:r>
      <w:r>
        <w:t>à l</w:t>
      </w:r>
      <w:r w:rsidR="00937335">
        <w:t>’unanimité des membres présents</w:t>
      </w:r>
      <w:r w:rsidR="00D17DAA">
        <w:t xml:space="preserve"> et représentés</w:t>
      </w:r>
      <w:r w:rsidR="005266F9">
        <w:t>.</w:t>
      </w:r>
      <w:r w:rsidR="0088254C">
        <w:t xml:space="preserve"> </w:t>
      </w:r>
    </w:p>
    <w:p w:rsidR="00D11716" w:rsidRDefault="00D11716" w:rsidP="00033BA3">
      <w:pPr>
        <w:pStyle w:val="Corpsdetexte"/>
        <w:shd w:val="clear" w:color="auto" w:fill="FFFFFF"/>
      </w:pPr>
    </w:p>
    <w:p w:rsidR="00583070" w:rsidRDefault="00583070" w:rsidP="00033BA3">
      <w:pPr>
        <w:pStyle w:val="Corpsdetexte"/>
        <w:shd w:val="clear" w:color="auto" w:fill="FFFFFF"/>
      </w:pPr>
    </w:p>
    <w:p w:rsidR="00033BA3" w:rsidRPr="001E59C7" w:rsidRDefault="00033BA3" w:rsidP="00021D9A">
      <w:pPr>
        <w:pStyle w:val="Corpsdetexte"/>
        <w:shd w:val="clear" w:color="auto" w:fill="D9D9D9"/>
        <w:rPr>
          <w:b/>
          <w:i/>
        </w:rPr>
      </w:pPr>
      <w:r w:rsidRPr="001E59C7">
        <w:rPr>
          <w:b/>
          <w:i/>
        </w:rPr>
        <w:t>3) Chaufferie bois mairie salle communale</w:t>
      </w:r>
    </w:p>
    <w:p w:rsidR="00033BA3" w:rsidRDefault="00033BA3" w:rsidP="00033BA3">
      <w:pPr>
        <w:pStyle w:val="Corpsdetexte"/>
        <w:shd w:val="clear" w:color="auto" w:fill="FFFFFF"/>
      </w:pPr>
    </w:p>
    <w:p w:rsidR="00FD6674" w:rsidRDefault="00FD6674" w:rsidP="00033BA3">
      <w:pPr>
        <w:pStyle w:val="Corpsdetexte"/>
        <w:shd w:val="clear" w:color="auto" w:fill="FFFFFF"/>
      </w:pPr>
      <w:r>
        <w:tab/>
        <w:t>Monsieur le Maire fait part au Conseil Municipal</w:t>
      </w:r>
      <w:r w:rsidR="000F4DFA">
        <w:t xml:space="preserve"> que le dossier de consultation des entreprises est prêt pour le marché à procédure adaptée pour l’installation d’une chaufferie bois mairie et salle communale.</w:t>
      </w:r>
    </w:p>
    <w:p w:rsidR="000F4DFA" w:rsidRDefault="000F4DFA" w:rsidP="00CE3FA6">
      <w:pPr>
        <w:pStyle w:val="Corpsdetexte"/>
        <w:shd w:val="clear" w:color="auto" w:fill="FFFFFF"/>
      </w:pPr>
      <w:r>
        <w:t>Le montant des travaux est estimé à 88 800 € HT.</w:t>
      </w:r>
      <w:r w:rsidR="00CE3FA6" w:rsidRPr="00CE3FA6">
        <w:t xml:space="preserve"> </w:t>
      </w:r>
      <w:r w:rsidR="00CE3FA6">
        <w:t>Les honoraires du maître d’œuvre s’élèvent à 8 436 euros TTC</w:t>
      </w:r>
      <w:r w:rsidR="00205F54">
        <w:t xml:space="preserve"> (7 030 euros HT).</w:t>
      </w:r>
    </w:p>
    <w:p w:rsidR="00BE5EB1" w:rsidRDefault="00BE5EB1" w:rsidP="00033BA3">
      <w:pPr>
        <w:pStyle w:val="Corpsdetexte"/>
        <w:shd w:val="clear" w:color="auto" w:fill="FFFFFF"/>
      </w:pPr>
      <w:r>
        <w:tab/>
        <w:t>Monsieur le Maire indique au Conseil Municipal les différentes subventions accordées pour ce projet :</w:t>
      </w:r>
      <w:r w:rsidR="009614F6">
        <w:t xml:space="preserve"> 24 000 € de dotation de solidarité rurale du Conseil Départemental, 18 941 euros de la Région, </w:t>
      </w:r>
      <w:r w:rsidR="009614F6">
        <w:lastRenderedPageBreak/>
        <w:t>13 702 euros de l’ADEME, et 7 541 euros de DETR (dotation équipement des territoires ruraux)</w:t>
      </w:r>
      <w:r w:rsidR="00225637">
        <w:t xml:space="preserve">, soit un </w:t>
      </w:r>
      <w:r w:rsidR="005976BB">
        <w:t>total de subventions de 64 184 euros ; ce qui représente un taux de subventions de 67%</w:t>
      </w:r>
      <w:r w:rsidR="00225637">
        <w:t xml:space="preserve"> sur ce projet. </w:t>
      </w:r>
      <w:r w:rsidR="00F60A6A">
        <w:t xml:space="preserve">A cela il faut ajouter le coût du profil acheteur </w:t>
      </w:r>
      <w:r w:rsidR="00DA055F">
        <w:t xml:space="preserve">d’un montant de 120 € TTC </w:t>
      </w:r>
      <w:r w:rsidR="00F60A6A">
        <w:t>pour la publication du marché par voie dématérialisée (SYNAPSE).</w:t>
      </w:r>
    </w:p>
    <w:p w:rsidR="000F4DFA" w:rsidRDefault="000F4DFA" w:rsidP="00033BA3">
      <w:pPr>
        <w:pStyle w:val="Corpsdetexte"/>
        <w:shd w:val="clear" w:color="auto" w:fill="FFFFFF"/>
      </w:pPr>
    </w:p>
    <w:p w:rsidR="00033BA3" w:rsidRPr="005318E8" w:rsidRDefault="000F4DFA" w:rsidP="00033BA3">
      <w:pPr>
        <w:pStyle w:val="Corpsdetexte"/>
        <w:shd w:val="clear" w:color="auto" w:fill="FFFFFF"/>
        <w:rPr>
          <w:i/>
        </w:rPr>
      </w:pPr>
      <w:r w:rsidRPr="00BE5EB1">
        <w:rPr>
          <w:b/>
        </w:rPr>
        <w:tab/>
      </w:r>
      <w:r w:rsidRPr="005318E8">
        <w:rPr>
          <w:b/>
          <w:i/>
        </w:rPr>
        <w:t>Le Conseil Municipal,</w:t>
      </w:r>
      <w:r w:rsidR="00F25901" w:rsidRPr="005318E8">
        <w:rPr>
          <w:b/>
          <w:i/>
        </w:rPr>
        <w:t xml:space="preserve"> </w:t>
      </w:r>
      <w:r w:rsidR="00225637" w:rsidRPr="005318E8">
        <w:rPr>
          <w:b/>
          <w:i/>
        </w:rPr>
        <w:t xml:space="preserve">après en avoir délibéré, </w:t>
      </w:r>
      <w:r w:rsidR="003E69C2" w:rsidRPr="005318E8">
        <w:rPr>
          <w:b/>
          <w:i/>
        </w:rPr>
        <w:t xml:space="preserve">à l’unanimité </w:t>
      </w:r>
      <w:r w:rsidR="004730BD">
        <w:rPr>
          <w:b/>
          <w:i/>
        </w:rPr>
        <w:t>des membres présents et représentés</w:t>
      </w:r>
      <w:r w:rsidR="003E69C2" w:rsidRPr="005318E8">
        <w:rPr>
          <w:b/>
          <w:i/>
        </w:rPr>
        <w:t xml:space="preserve">, </w:t>
      </w:r>
      <w:r w:rsidR="00225637" w:rsidRPr="005318E8">
        <w:rPr>
          <w:b/>
          <w:i/>
        </w:rPr>
        <w:t xml:space="preserve">donne son accord pour </w:t>
      </w:r>
      <w:r w:rsidR="003E69C2" w:rsidRPr="005318E8">
        <w:rPr>
          <w:b/>
          <w:i/>
        </w:rPr>
        <w:t>lancer le projet et autorise Monsieur le Maire, ou à défaut l’un de ses adjoints, à signer tout document relatif à la bonne exécution de ce marché à procédure adaptée.</w:t>
      </w:r>
    </w:p>
    <w:p w:rsidR="00BB31EF" w:rsidRDefault="00BB31EF" w:rsidP="00033BA3">
      <w:pPr>
        <w:pStyle w:val="Corpsdetexte"/>
        <w:shd w:val="clear" w:color="auto" w:fill="FFFFFF"/>
      </w:pPr>
    </w:p>
    <w:p w:rsidR="001E59C7" w:rsidRDefault="001E59C7" w:rsidP="00033BA3">
      <w:pPr>
        <w:pStyle w:val="Corpsdetexte"/>
        <w:shd w:val="clear" w:color="auto" w:fill="FFFFFF"/>
      </w:pPr>
    </w:p>
    <w:p w:rsidR="001E59C7" w:rsidRPr="001E59C7" w:rsidRDefault="001E59C7" w:rsidP="00021D9A">
      <w:pPr>
        <w:pStyle w:val="Corpsdetexte"/>
        <w:shd w:val="clear" w:color="auto" w:fill="D9D9D9"/>
        <w:rPr>
          <w:b/>
        </w:rPr>
      </w:pPr>
      <w:r w:rsidRPr="001E59C7">
        <w:rPr>
          <w:b/>
        </w:rPr>
        <w:t xml:space="preserve">4) </w:t>
      </w:r>
      <w:r w:rsidR="004D29EE">
        <w:rPr>
          <w:b/>
        </w:rPr>
        <w:t>Mise à disposition d’un local pour un commerce de proximité</w:t>
      </w:r>
    </w:p>
    <w:p w:rsidR="001E59C7" w:rsidRDefault="001E59C7" w:rsidP="00033BA3">
      <w:pPr>
        <w:pStyle w:val="Corpsdetexte"/>
        <w:shd w:val="clear" w:color="auto" w:fill="FFFFFF"/>
      </w:pPr>
    </w:p>
    <w:p w:rsidR="00BE0E4A" w:rsidRDefault="005973CA" w:rsidP="00E9126B">
      <w:pPr>
        <w:pStyle w:val="Corpsdetexte"/>
        <w:shd w:val="clear" w:color="auto" w:fill="FFFFFF"/>
        <w:ind w:firstLine="709"/>
      </w:pPr>
      <w:r>
        <w:t>Monsieur le Maire fait part au Conseil Municipal</w:t>
      </w:r>
      <w:r w:rsidR="000F4DFA">
        <w:t xml:space="preserve"> qu’une opportunité de </w:t>
      </w:r>
      <w:r w:rsidR="008E1A6E">
        <w:t>boutique</w:t>
      </w:r>
      <w:r w:rsidR="000F4DFA">
        <w:t xml:space="preserve"> de boulangerie-pâtisserie est à saisir </w:t>
      </w:r>
      <w:r w:rsidR="00D05645">
        <w:t xml:space="preserve">pour la commune de Trôo. </w:t>
      </w:r>
    </w:p>
    <w:p w:rsidR="00D05645" w:rsidRDefault="00D05645" w:rsidP="00E9126B">
      <w:pPr>
        <w:pStyle w:val="Corpsdetexte"/>
        <w:shd w:val="clear" w:color="auto" w:fill="FFFFFF"/>
        <w:ind w:firstLine="709"/>
      </w:pPr>
      <w:r>
        <w:t>Il est proposé de mettre à disposition le hall d’accueil de la Grotte Pétrifiante.</w:t>
      </w:r>
      <w:r w:rsidR="00953B45">
        <w:t xml:space="preserve"> </w:t>
      </w:r>
    </w:p>
    <w:p w:rsidR="00F54D07" w:rsidRDefault="00F54D07" w:rsidP="00E9126B">
      <w:pPr>
        <w:pStyle w:val="Corpsdetexte"/>
        <w:shd w:val="clear" w:color="auto" w:fill="FFFFFF"/>
        <w:ind w:firstLine="709"/>
      </w:pPr>
    </w:p>
    <w:p w:rsidR="0024798E" w:rsidRDefault="00D05645" w:rsidP="00E9126B">
      <w:pPr>
        <w:pStyle w:val="Corpsdetexte"/>
        <w:shd w:val="clear" w:color="auto" w:fill="FFFFFF"/>
        <w:ind w:firstLine="709"/>
        <w:rPr>
          <w:b/>
          <w:i/>
        </w:rPr>
      </w:pPr>
      <w:r w:rsidRPr="00250E72">
        <w:rPr>
          <w:b/>
          <w:i/>
        </w:rPr>
        <w:t>Le Conseil Municipal, après en avoir délibéré, à l’unanimité</w:t>
      </w:r>
      <w:r w:rsidR="00A43930">
        <w:rPr>
          <w:b/>
          <w:i/>
        </w:rPr>
        <w:t xml:space="preserve"> des membres présents et représentés</w:t>
      </w:r>
      <w:r w:rsidRPr="00250E72">
        <w:rPr>
          <w:b/>
          <w:i/>
        </w:rPr>
        <w:t xml:space="preserve"> </w:t>
      </w:r>
      <w:r w:rsidR="0024798E">
        <w:rPr>
          <w:b/>
          <w:i/>
        </w:rPr>
        <w:t xml:space="preserve">-- </w:t>
      </w:r>
      <w:r w:rsidRPr="00250E72">
        <w:rPr>
          <w:b/>
          <w:i/>
        </w:rPr>
        <w:t xml:space="preserve">donne son accord </w:t>
      </w:r>
      <w:r w:rsidR="00A43930">
        <w:rPr>
          <w:b/>
          <w:i/>
        </w:rPr>
        <w:t>pour la mise à disposition du hall d’accueil de la Grotte Pétrifiante</w:t>
      </w:r>
      <w:r w:rsidRPr="00250E72">
        <w:rPr>
          <w:b/>
          <w:i/>
        </w:rPr>
        <w:t xml:space="preserve">, </w:t>
      </w:r>
      <w:r w:rsidR="00B52A4D">
        <w:rPr>
          <w:b/>
          <w:i/>
        </w:rPr>
        <w:t>avec un minimum d’une année</w:t>
      </w:r>
    </w:p>
    <w:p w:rsidR="0024798E" w:rsidRDefault="0024798E" w:rsidP="0024798E">
      <w:pPr>
        <w:pStyle w:val="Corpsdetexte"/>
        <w:shd w:val="clear" w:color="auto" w:fill="FFFFFF"/>
        <w:rPr>
          <w:b/>
          <w:i/>
        </w:rPr>
      </w:pPr>
      <w:r>
        <w:rPr>
          <w:b/>
          <w:i/>
        </w:rPr>
        <w:t xml:space="preserve">- </w:t>
      </w:r>
      <w:r w:rsidR="00B52A4D">
        <w:rPr>
          <w:b/>
          <w:i/>
        </w:rPr>
        <w:t>fixe le</w:t>
      </w:r>
      <w:r w:rsidR="00D05645" w:rsidRPr="00250E72">
        <w:rPr>
          <w:b/>
          <w:i/>
        </w:rPr>
        <w:t xml:space="preserve"> prix de la location à</w:t>
      </w:r>
      <w:r w:rsidR="00A43930">
        <w:rPr>
          <w:b/>
          <w:i/>
        </w:rPr>
        <w:t xml:space="preserve"> 100 euros par mois</w:t>
      </w:r>
    </w:p>
    <w:p w:rsidR="0024798E" w:rsidRDefault="0024798E" w:rsidP="0024798E">
      <w:pPr>
        <w:pStyle w:val="Corpsdetexte"/>
        <w:shd w:val="clear" w:color="auto" w:fill="FFFFFF"/>
        <w:rPr>
          <w:b/>
          <w:i/>
        </w:rPr>
      </w:pPr>
      <w:r>
        <w:rPr>
          <w:b/>
          <w:i/>
        </w:rPr>
        <w:t xml:space="preserve">- fixe le montant des provisions pour charges mensuelles à 50 euros </w:t>
      </w:r>
      <w:r w:rsidR="00612B9F">
        <w:rPr>
          <w:b/>
          <w:i/>
        </w:rPr>
        <w:t>(électricité, eau et assainissement, abonnement et consommation) ;</w:t>
      </w:r>
    </w:p>
    <w:p w:rsidR="00D05645" w:rsidRPr="00250E72" w:rsidRDefault="000848CB" w:rsidP="000848CB">
      <w:pPr>
        <w:pStyle w:val="Corpsdetexte"/>
        <w:shd w:val="clear" w:color="auto" w:fill="FFFFFF"/>
        <w:rPr>
          <w:b/>
          <w:i/>
        </w:rPr>
      </w:pPr>
      <w:r>
        <w:rPr>
          <w:b/>
          <w:i/>
        </w:rPr>
        <w:t>-</w:t>
      </w:r>
      <w:r w:rsidR="00D05645" w:rsidRPr="00250E72">
        <w:rPr>
          <w:b/>
          <w:i/>
        </w:rPr>
        <w:t xml:space="preserve"> autorise Monsieur le Maire ou à défaut l’un de ses adjoints à</w:t>
      </w:r>
      <w:r>
        <w:rPr>
          <w:b/>
          <w:i/>
        </w:rPr>
        <w:t xml:space="preserve"> signer le contrat de location ainsi que tout document relatif à la bonne exécution de cette affaire</w:t>
      </w:r>
    </w:p>
    <w:p w:rsidR="000F4DFA" w:rsidRDefault="000F4DFA" w:rsidP="00033BA3">
      <w:pPr>
        <w:pStyle w:val="Corpsdetexte"/>
        <w:shd w:val="clear" w:color="auto" w:fill="FFFFFF"/>
      </w:pPr>
    </w:p>
    <w:p w:rsidR="000F4DFA" w:rsidRDefault="000F4DFA" w:rsidP="00033BA3">
      <w:pPr>
        <w:pStyle w:val="Corpsdetexte"/>
        <w:shd w:val="clear" w:color="auto" w:fill="FFFFFF"/>
      </w:pPr>
    </w:p>
    <w:p w:rsidR="001E59C7" w:rsidRDefault="001E59C7" w:rsidP="00033BA3">
      <w:pPr>
        <w:pStyle w:val="Corpsdetexte"/>
        <w:shd w:val="clear" w:color="auto" w:fill="FFFFFF"/>
      </w:pPr>
    </w:p>
    <w:p w:rsidR="00033BA3" w:rsidRPr="001E59C7" w:rsidRDefault="002E102D" w:rsidP="00021D9A">
      <w:pPr>
        <w:pStyle w:val="Corpsdetexte"/>
        <w:shd w:val="clear" w:color="auto" w:fill="D9D9D9"/>
        <w:rPr>
          <w:b/>
          <w:i/>
        </w:rPr>
      </w:pPr>
      <w:r>
        <w:rPr>
          <w:b/>
          <w:i/>
        </w:rPr>
        <w:t>5</w:t>
      </w:r>
      <w:r w:rsidR="00033BA3" w:rsidRPr="001E59C7">
        <w:rPr>
          <w:b/>
          <w:i/>
        </w:rPr>
        <w:t xml:space="preserve">) </w:t>
      </w:r>
      <w:r w:rsidR="00E40BD0">
        <w:rPr>
          <w:b/>
          <w:i/>
        </w:rPr>
        <w:t>Remplacement IPN Grotte Pétrifiante</w:t>
      </w:r>
    </w:p>
    <w:p w:rsidR="00033BA3" w:rsidRDefault="00033BA3" w:rsidP="00E01938">
      <w:pPr>
        <w:pStyle w:val="Corpsdetexte"/>
        <w:shd w:val="clear" w:color="auto" w:fill="FFFFFF"/>
        <w:ind w:firstLine="360"/>
      </w:pPr>
    </w:p>
    <w:p w:rsidR="00B4057A" w:rsidRDefault="006952E7" w:rsidP="00D11422">
      <w:pPr>
        <w:ind w:firstLine="709"/>
        <w:jc w:val="both"/>
        <w:rPr>
          <w:rFonts w:ascii="Times New Roman" w:hAnsi="Times New Roman"/>
          <w:szCs w:val="24"/>
        </w:rPr>
      </w:pPr>
      <w:r>
        <w:rPr>
          <w:rFonts w:ascii="Times New Roman" w:hAnsi="Times New Roman"/>
          <w:szCs w:val="24"/>
        </w:rPr>
        <w:t xml:space="preserve">M. </w:t>
      </w:r>
      <w:r w:rsidR="00453E18">
        <w:rPr>
          <w:rFonts w:ascii="Times New Roman" w:hAnsi="Times New Roman"/>
          <w:szCs w:val="24"/>
        </w:rPr>
        <w:t>Alain DENIAU informe le Conseil Municipal que</w:t>
      </w:r>
      <w:r w:rsidR="00250E72">
        <w:rPr>
          <w:rFonts w:ascii="Times New Roman" w:hAnsi="Times New Roman"/>
          <w:szCs w:val="24"/>
        </w:rPr>
        <w:t>, suite au défrichage du dessus de la Grotte Pétrifiante, il s’est avéré que la poutre IPN</w:t>
      </w:r>
      <w:r w:rsidR="00391812">
        <w:rPr>
          <w:rFonts w:ascii="Times New Roman" w:hAnsi="Times New Roman"/>
          <w:szCs w:val="24"/>
        </w:rPr>
        <w:t xml:space="preserve"> est en mauvais état.</w:t>
      </w:r>
    </w:p>
    <w:p w:rsidR="00391812" w:rsidRDefault="00391812" w:rsidP="00D11422">
      <w:pPr>
        <w:ind w:firstLine="709"/>
        <w:jc w:val="both"/>
        <w:rPr>
          <w:rFonts w:ascii="Times New Roman" w:hAnsi="Times New Roman"/>
          <w:szCs w:val="24"/>
        </w:rPr>
      </w:pPr>
      <w:r>
        <w:rPr>
          <w:rFonts w:ascii="Times New Roman" w:hAnsi="Times New Roman"/>
          <w:szCs w:val="24"/>
        </w:rPr>
        <w:t>Un devis de l’entreprise CATROUX de Sougé s’élève à 2 077.20 euros TTC.</w:t>
      </w:r>
    </w:p>
    <w:p w:rsidR="00391812" w:rsidRDefault="00391812" w:rsidP="00D11422">
      <w:pPr>
        <w:ind w:firstLine="709"/>
        <w:jc w:val="both"/>
        <w:rPr>
          <w:rFonts w:ascii="Times New Roman" w:hAnsi="Times New Roman"/>
          <w:szCs w:val="24"/>
        </w:rPr>
      </w:pPr>
    </w:p>
    <w:p w:rsidR="00006738" w:rsidRPr="00B4057A" w:rsidRDefault="00391812" w:rsidP="00D11422">
      <w:pPr>
        <w:ind w:firstLine="709"/>
        <w:jc w:val="both"/>
        <w:rPr>
          <w:rFonts w:ascii="Times New Roman" w:hAnsi="Times New Roman"/>
          <w:b/>
          <w:i/>
          <w:szCs w:val="24"/>
        </w:rPr>
      </w:pPr>
      <w:r w:rsidRPr="00391812">
        <w:rPr>
          <w:rFonts w:ascii="Times New Roman" w:hAnsi="Times New Roman"/>
          <w:b/>
          <w:i/>
          <w:szCs w:val="24"/>
        </w:rPr>
        <w:t xml:space="preserve">Le Conseil Municipal, après en avoir délibéré, décide </w:t>
      </w:r>
      <w:r w:rsidR="007A6EE5">
        <w:rPr>
          <w:rFonts w:ascii="Times New Roman" w:hAnsi="Times New Roman"/>
          <w:b/>
          <w:i/>
          <w:szCs w:val="24"/>
        </w:rPr>
        <w:t>à l’unanimité des membres présents et représentés de faire réaliser les travaux et autorise Monsieur le Maire, ou à défaut l’un de ses adjoints, à signer le devis correspondant.</w:t>
      </w:r>
    </w:p>
    <w:p w:rsidR="00033BA3" w:rsidRDefault="00033BA3" w:rsidP="00E01938">
      <w:pPr>
        <w:pStyle w:val="Corpsdetexte"/>
        <w:shd w:val="clear" w:color="auto" w:fill="FFFFFF"/>
        <w:ind w:firstLine="360"/>
      </w:pPr>
    </w:p>
    <w:p w:rsidR="00033BA3" w:rsidRDefault="00033BA3" w:rsidP="00E01938">
      <w:pPr>
        <w:pStyle w:val="Corpsdetexte"/>
        <w:shd w:val="clear" w:color="auto" w:fill="FFFFFF"/>
        <w:ind w:firstLine="360"/>
      </w:pPr>
    </w:p>
    <w:p w:rsidR="004625B7" w:rsidRPr="00D97606" w:rsidRDefault="002E102D" w:rsidP="00833B92">
      <w:pPr>
        <w:pStyle w:val="Corpsdetexte"/>
        <w:shd w:val="clear" w:color="auto" w:fill="D9D9D9"/>
        <w:tabs>
          <w:tab w:val="left" w:pos="1548"/>
        </w:tabs>
        <w:rPr>
          <w:b/>
          <w:i/>
        </w:rPr>
      </w:pPr>
      <w:r>
        <w:rPr>
          <w:b/>
          <w:i/>
        </w:rPr>
        <w:t>6</w:t>
      </w:r>
      <w:r w:rsidR="00D97606">
        <w:rPr>
          <w:b/>
          <w:i/>
        </w:rPr>
        <w:t xml:space="preserve">) </w:t>
      </w:r>
      <w:r w:rsidR="00453E18">
        <w:rPr>
          <w:b/>
          <w:i/>
        </w:rPr>
        <w:t>Demandes de subventions</w:t>
      </w:r>
    </w:p>
    <w:p w:rsidR="004625B7" w:rsidRDefault="004625B7" w:rsidP="00D97606">
      <w:pPr>
        <w:pStyle w:val="Corpsdetexte"/>
        <w:shd w:val="clear" w:color="auto" w:fill="FFFFFF"/>
        <w:tabs>
          <w:tab w:val="left" w:pos="1548"/>
        </w:tabs>
        <w:ind w:left="360"/>
      </w:pPr>
    </w:p>
    <w:p w:rsidR="00453E18" w:rsidRDefault="00453E18" w:rsidP="00B44AA9">
      <w:pPr>
        <w:pStyle w:val="Corpsdetexte"/>
        <w:shd w:val="clear" w:color="auto" w:fill="FFFFFF"/>
        <w:tabs>
          <w:tab w:val="left" w:pos="567"/>
        </w:tabs>
      </w:pPr>
      <w:r>
        <w:tab/>
        <w:t>Monsieur le Maire fait part au Conseil Municipal de plusieurs demandes de subventions :</w:t>
      </w:r>
    </w:p>
    <w:p w:rsidR="00B444F9" w:rsidRDefault="00B444F9" w:rsidP="00B44AA9">
      <w:pPr>
        <w:pStyle w:val="Corpsdetexte"/>
        <w:shd w:val="clear" w:color="auto" w:fill="FFFFFF"/>
        <w:tabs>
          <w:tab w:val="left" w:pos="567"/>
        </w:tabs>
      </w:pPr>
    </w:p>
    <w:p w:rsidR="00B444F9" w:rsidRDefault="00B444F9" w:rsidP="00B44AA9">
      <w:pPr>
        <w:pStyle w:val="Corpsdetexte"/>
        <w:shd w:val="clear" w:color="auto" w:fill="FFFFFF"/>
        <w:tabs>
          <w:tab w:val="left" w:pos="567"/>
        </w:tabs>
      </w:pPr>
      <w:r w:rsidRPr="00B444F9">
        <w:rPr>
          <w:i/>
          <w:u w:val="single"/>
        </w:rPr>
        <w:t>a) Amicale Sapeurs-Pompiers de Sougé</w:t>
      </w:r>
      <w:r>
        <w:t> :</w:t>
      </w:r>
    </w:p>
    <w:p w:rsidR="00B444F9" w:rsidRDefault="00B444F9" w:rsidP="00B44AA9">
      <w:pPr>
        <w:pStyle w:val="Corpsdetexte"/>
        <w:shd w:val="clear" w:color="auto" w:fill="FFFFFF"/>
        <w:tabs>
          <w:tab w:val="left" w:pos="567"/>
        </w:tabs>
      </w:pPr>
      <w:r>
        <w:tab/>
        <w:t xml:space="preserve">L’amicale souhaite pouvoir </w:t>
      </w:r>
      <w:r w:rsidR="00BC53A0">
        <w:t>mettre en œuvre un projet qui lui</w:t>
      </w:r>
      <w:r>
        <w:t xml:space="preserve"> tient particulièrement à cœur qui est le recrutement de personnel afin de permettre </w:t>
      </w:r>
      <w:r w:rsidR="00BC53A0">
        <w:t>un meilleur fonctionnement de la</w:t>
      </w:r>
      <w:r>
        <w:t xml:space="preserve"> caserne. Pour cela, il est nécessaire de rendre </w:t>
      </w:r>
      <w:r w:rsidR="00BC53A0">
        <w:t>celle-ci</w:t>
      </w:r>
      <w:r>
        <w:t xml:space="preserve"> plus visible (acheter une ou des pancartes afin de mieux la repérer, environ 150 euros) ainsi que </w:t>
      </w:r>
      <w:r w:rsidR="003C5E46">
        <w:t>d’</w:t>
      </w:r>
      <w:r>
        <w:t>acheter une banderole de recrutement (entre 130 et 200 euros).</w:t>
      </w:r>
    </w:p>
    <w:p w:rsidR="00C21C05" w:rsidRDefault="00C21C05" w:rsidP="00B44AA9">
      <w:pPr>
        <w:pStyle w:val="Corpsdetexte"/>
        <w:shd w:val="clear" w:color="auto" w:fill="FFFFFF"/>
        <w:tabs>
          <w:tab w:val="left" w:pos="567"/>
        </w:tabs>
      </w:pPr>
    </w:p>
    <w:p w:rsidR="00C21C05" w:rsidRPr="00B1489E" w:rsidRDefault="00C21C05" w:rsidP="00B44AA9">
      <w:pPr>
        <w:pStyle w:val="Corpsdetexte"/>
        <w:shd w:val="clear" w:color="auto" w:fill="FFFFFF"/>
        <w:tabs>
          <w:tab w:val="left" w:pos="567"/>
        </w:tabs>
        <w:rPr>
          <w:b/>
          <w:i/>
        </w:rPr>
      </w:pPr>
      <w:r w:rsidRPr="00B1489E">
        <w:rPr>
          <w:b/>
          <w:i/>
        </w:rPr>
        <w:tab/>
        <w:t xml:space="preserve">Le Conseil Municipal, après en avoir délibéré, </w:t>
      </w:r>
      <w:r w:rsidR="006C7CA3">
        <w:rPr>
          <w:b/>
          <w:i/>
        </w:rPr>
        <w:t xml:space="preserve">à l’unanimité des membres présents et représentés, </w:t>
      </w:r>
      <w:r w:rsidRPr="00B1489E">
        <w:rPr>
          <w:b/>
          <w:i/>
        </w:rPr>
        <w:t>décide d’octroyer la somme de</w:t>
      </w:r>
      <w:r w:rsidR="0094117A">
        <w:rPr>
          <w:b/>
          <w:i/>
        </w:rPr>
        <w:t xml:space="preserve"> 50 euros</w:t>
      </w:r>
      <w:r w:rsidR="00BC53A0">
        <w:rPr>
          <w:b/>
          <w:i/>
        </w:rPr>
        <w:t>.</w:t>
      </w:r>
    </w:p>
    <w:p w:rsidR="00EA6C9A" w:rsidRDefault="00E8249E" w:rsidP="00B44AA9">
      <w:pPr>
        <w:pStyle w:val="Corpsdetexte"/>
        <w:shd w:val="clear" w:color="auto" w:fill="FFFFFF"/>
        <w:tabs>
          <w:tab w:val="left" w:pos="567"/>
        </w:tabs>
      </w:pPr>
      <w:r>
        <w:tab/>
      </w:r>
    </w:p>
    <w:p w:rsidR="00DD2AE7" w:rsidRPr="009B76F2" w:rsidRDefault="00B1489E" w:rsidP="00B44AA9">
      <w:pPr>
        <w:pStyle w:val="Corpsdetexte"/>
        <w:shd w:val="clear" w:color="auto" w:fill="FFFFFF"/>
        <w:tabs>
          <w:tab w:val="left" w:pos="567"/>
        </w:tabs>
        <w:rPr>
          <w:i/>
          <w:u w:val="single"/>
        </w:rPr>
      </w:pPr>
      <w:r w:rsidRPr="009B76F2">
        <w:rPr>
          <w:i/>
          <w:u w:val="single"/>
        </w:rPr>
        <w:t xml:space="preserve">b) </w:t>
      </w:r>
      <w:r w:rsidR="00BE2BBA" w:rsidRPr="009B76F2">
        <w:rPr>
          <w:i/>
          <w:u w:val="single"/>
        </w:rPr>
        <w:t>Association des conciliateurs de justice :</w:t>
      </w:r>
    </w:p>
    <w:p w:rsidR="00BE2BBA" w:rsidRDefault="00BE2BBA" w:rsidP="00B44AA9">
      <w:pPr>
        <w:pStyle w:val="Corpsdetexte"/>
        <w:shd w:val="clear" w:color="auto" w:fill="FFFFFF"/>
        <w:tabs>
          <w:tab w:val="left" w:pos="567"/>
        </w:tabs>
      </w:pPr>
      <w:r>
        <w:lastRenderedPageBreak/>
        <w:tab/>
        <w:t xml:space="preserve">Les conciliateurs de justice exercent une mission bénévole et totalement gratuite auprès de nos administrés. Le conciliateur de justice est un artisan de paix, qui intervient à la demande du juge, des maires, des forces de police ou de gendarmerie, mais le plus souvent à la demande des justiciables pour éviter que les différents de tous </w:t>
      </w:r>
      <w:r w:rsidR="009B76F2">
        <w:t>ordres entre particuliers, particuliers et professionnels ou particuliers et organismes se terminent devant les tribunaux. Cela concerne des dossiers pouvant être résolus dans le cadre de la conciliation.</w:t>
      </w:r>
    </w:p>
    <w:p w:rsidR="009B76F2" w:rsidRDefault="009B76F2" w:rsidP="00B44AA9">
      <w:pPr>
        <w:pStyle w:val="Corpsdetexte"/>
        <w:shd w:val="clear" w:color="auto" w:fill="FFFFFF"/>
        <w:tabs>
          <w:tab w:val="left" w:pos="567"/>
        </w:tabs>
      </w:pPr>
    </w:p>
    <w:p w:rsidR="009B76F2" w:rsidRPr="009B76F2" w:rsidRDefault="009B76F2" w:rsidP="00B44AA9">
      <w:pPr>
        <w:pStyle w:val="Corpsdetexte"/>
        <w:shd w:val="clear" w:color="auto" w:fill="FFFFFF"/>
        <w:tabs>
          <w:tab w:val="left" w:pos="567"/>
        </w:tabs>
        <w:rPr>
          <w:b/>
          <w:i/>
        </w:rPr>
      </w:pPr>
      <w:r w:rsidRPr="009B76F2">
        <w:rPr>
          <w:b/>
          <w:i/>
        </w:rPr>
        <w:tab/>
        <w:t>Le Conseil Municipal, après en avoir délibéré, déci</w:t>
      </w:r>
      <w:r w:rsidR="0099234F">
        <w:rPr>
          <w:b/>
          <w:i/>
        </w:rPr>
        <w:t xml:space="preserve">de à l’unanimité des membres présents et représentés, </w:t>
      </w:r>
      <w:r w:rsidR="001533C4">
        <w:rPr>
          <w:b/>
          <w:i/>
        </w:rPr>
        <w:t>d’octroyer une subvention d’un montant</w:t>
      </w:r>
      <w:r w:rsidR="0099234F">
        <w:rPr>
          <w:b/>
          <w:i/>
        </w:rPr>
        <w:t xml:space="preserve"> de 50 euros.</w:t>
      </w:r>
    </w:p>
    <w:p w:rsidR="00B1489E" w:rsidRDefault="00B1489E" w:rsidP="00B44AA9">
      <w:pPr>
        <w:pStyle w:val="Corpsdetexte"/>
        <w:shd w:val="clear" w:color="auto" w:fill="FFFFFF"/>
        <w:tabs>
          <w:tab w:val="left" w:pos="567"/>
        </w:tabs>
      </w:pPr>
    </w:p>
    <w:p w:rsidR="00A54181" w:rsidRDefault="00A54181" w:rsidP="00B44AA9">
      <w:pPr>
        <w:pStyle w:val="Corpsdetexte"/>
        <w:shd w:val="clear" w:color="auto" w:fill="FFFFFF"/>
        <w:tabs>
          <w:tab w:val="left" w:pos="567"/>
        </w:tabs>
      </w:pPr>
    </w:p>
    <w:p w:rsidR="00B1489E" w:rsidRPr="001B71E0" w:rsidRDefault="00500E2A" w:rsidP="00B44AA9">
      <w:pPr>
        <w:pStyle w:val="Corpsdetexte"/>
        <w:shd w:val="clear" w:color="auto" w:fill="FFFFFF"/>
        <w:tabs>
          <w:tab w:val="left" w:pos="567"/>
        </w:tabs>
        <w:rPr>
          <w:i/>
          <w:u w:val="single"/>
        </w:rPr>
      </w:pPr>
      <w:r w:rsidRPr="001B71E0">
        <w:rPr>
          <w:i/>
          <w:u w:val="single"/>
        </w:rPr>
        <w:t xml:space="preserve">c) </w:t>
      </w:r>
      <w:r w:rsidR="00A17776" w:rsidRPr="001B71E0">
        <w:rPr>
          <w:i/>
          <w:u w:val="single"/>
        </w:rPr>
        <w:t xml:space="preserve">CFA </w:t>
      </w:r>
      <w:r w:rsidRPr="001B71E0">
        <w:rPr>
          <w:i/>
          <w:u w:val="single"/>
        </w:rPr>
        <w:t>MFR SORIGNY :</w:t>
      </w:r>
    </w:p>
    <w:p w:rsidR="001E2454" w:rsidRDefault="00500E2A" w:rsidP="00B44AA9">
      <w:pPr>
        <w:pStyle w:val="Corpsdetexte"/>
        <w:shd w:val="clear" w:color="auto" w:fill="FFFFFF"/>
        <w:tabs>
          <w:tab w:val="left" w:pos="567"/>
        </w:tabs>
      </w:pPr>
      <w:r>
        <w:tab/>
      </w:r>
      <w:r w:rsidR="00A17776" w:rsidRPr="000A087A">
        <w:rPr>
          <w:i/>
        </w:rPr>
        <w:t>Alain GATIEN intéressé par l’affaire n’a pas pris part à la délibération</w:t>
      </w:r>
      <w:r w:rsidRPr="000A087A">
        <w:rPr>
          <w:i/>
        </w:rPr>
        <w:tab/>
      </w:r>
      <w:r>
        <w:tab/>
      </w:r>
      <w:r>
        <w:tab/>
      </w:r>
      <w:r>
        <w:tab/>
      </w:r>
      <w:r>
        <w:tab/>
      </w:r>
      <w:r w:rsidR="001E2454">
        <w:t>Le centre de formation d’apprentis, membre du réseau régional des maisons familiales rurales, accueille près de 350 apprenants en formation par alternance à partir de 15 ans, en apprentissage ou en contrat de professionnalisation.</w:t>
      </w:r>
      <w:r w:rsidR="00605E79">
        <w:t xml:space="preserve"> La volonté des parents et professionnels du Conseil d’Administration, tous bénévoles, s’oriente vers l’amélioration constante de leur structure. Les investissements en matériels</w:t>
      </w:r>
      <w:r w:rsidR="003046A3">
        <w:t xml:space="preserve"> pédagogiques</w:t>
      </w:r>
      <w:r w:rsidR="00F25F8D">
        <w:t xml:space="preserve"> sont nombreux et nécessaires afin d’adapter le centre de formation à l’évolution technologique des métiers de la maintenance automobile et des matériels.</w:t>
      </w:r>
      <w:r>
        <w:tab/>
      </w:r>
      <w:r>
        <w:tab/>
      </w:r>
      <w:r>
        <w:tab/>
      </w:r>
      <w:r>
        <w:tab/>
      </w:r>
    </w:p>
    <w:p w:rsidR="001E2454" w:rsidRDefault="001E2454" w:rsidP="00B44AA9">
      <w:pPr>
        <w:pStyle w:val="Corpsdetexte"/>
        <w:shd w:val="clear" w:color="auto" w:fill="FFFFFF"/>
        <w:tabs>
          <w:tab w:val="left" w:pos="567"/>
        </w:tabs>
      </w:pPr>
    </w:p>
    <w:p w:rsidR="00500E2A" w:rsidRDefault="001E2454" w:rsidP="00B44AA9">
      <w:pPr>
        <w:pStyle w:val="Corpsdetexte"/>
        <w:shd w:val="clear" w:color="auto" w:fill="FFFFFF"/>
        <w:tabs>
          <w:tab w:val="left" w:pos="567"/>
        </w:tabs>
        <w:rPr>
          <w:b/>
          <w:i/>
        </w:rPr>
      </w:pPr>
      <w:r w:rsidRPr="004A01E4">
        <w:rPr>
          <w:b/>
          <w:i/>
        </w:rPr>
        <w:tab/>
      </w:r>
      <w:r w:rsidRPr="004A01E4">
        <w:rPr>
          <w:b/>
          <w:i/>
        </w:rPr>
        <w:tab/>
        <w:t xml:space="preserve">Le Conseil Municipal, après en avoir délibéré, </w:t>
      </w:r>
      <w:r w:rsidR="000336ED">
        <w:rPr>
          <w:b/>
          <w:i/>
        </w:rPr>
        <w:t>décide</w:t>
      </w:r>
      <w:r w:rsidR="005E23EF">
        <w:rPr>
          <w:b/>
          <w:i/>
        </w:rPr>
        <w:t xml:space="preserve"> à l’unanimité des membres présents et représentés</w:t>
      </w:r>
      <w:r w:rsidR="00C96D7A">
        <w:rPr>
          <w:b/>
          <w:i/>
        </w:rPr>
        <w:t>,</w:t>
      </w:r>
      <w:r w:rsidR="000336ED">
        <w:rPr>
          <w:b/>
          <w:i/>
        </w:rPr>
        <w:t xml:space="preserve"> </w:t>
      </w:r>
      <w:r w:rsidR="005E23EF">
        <w:rPr>
          <w:b/>
          <w:i/>
        </w:rPr>
        <w:t>d’octroyer la somme de 80 euros.</w:t>
      </w:r>
    </w:p>
    <w:p w:rsidR="00B273C3" w:rsidRDefault="00B273C3" w:rsidP="00B44AA9">
      <w:pPr>
        <w:pStyle w:val="Corpsdetexte"/>
        <w:shd w:val="clear" w:color="auto" w:fill="FFFFFF"/>
        <w:tabs>
          <w:tab w:val="left" w:pos="567"/>
        </w:tabs>
        <w:rPr>
          <w:b/>
          <w:i/>
        </w:rPr>
      </w:pPr>
    </w:p>
    <w:p w:rsidR="00A54181" w:rsidRDefault="00A54181" w:rsidP="00B44AA9">
      <w:pPr>
        <w:pStyle w:val="Corpsdetexte"/>
        <w:shd w:val="clear" w:color="auto" w:fill="FFFFFF"/>
        <w:tabs>
          <w:tab w:val="left" w:pos="567"/>
        </w:tabs>
        <w:rPr>
          <w:b/>
          <w:i/>
        </w:rPr>
      </w:pPr>
    </w:p>
    <w:p w:rsidR="00B273C3" w:rsidRPr="00B273C3" w:rsidRDefault="00B273C3" w:rsidP="00B44AA9">
      <w:pPr>
        <w:pStyle w:val="Corpsdetexte"/>
        <w:shd w:val="clear" w:color="auto" w:fill="FFFFFF"/>
        <w:tabs>
          <w:tab w:val="left" w:pos="567"/>
        </w:tabs>
        <w:rPr>
          <w:i/>
          <w:u w:val="single"/>
        </w:rPr>
      </w:pPr>
      <w:r w:rsidRPr="00B273C3">
        <w:rPr>
          <w:i/>
          <w:u w:val="single"/>
        </w:rPr>
        <w:t>d) Office municipal des Sports 2020-2021 </w:t>
      </w:r>
      <w:r w:rsidR="00803A69">
        <w:rPr>
          <w:i/>
          <w:u w:val="single"/>
        </w:rPr>
        <w:t xml:space="preserve">de Montoire </w:t>
      </w:r>
      <w:r w:rsidRPr="00B273C3">
        <w:rPr>
          <w:i/>
          <w:u w:val="single"/>
        </w:rPr>
        <w:t>:</w:t>
      </w:r>
    </w:p>
    <w:p w:rsidR="00B273C3" w:rsidRPr="004A01E4" w:rsidRDefault="00B273C3" w:rsidP="00B44AA9">
      <w:pPr>
        <w:pStyle w:val="Corpsdetexte"/>
        <w:shd w:val="clear" w:color="auto" w:fill="FFFFFF"/>
        <w:tabs>
          <w:tab w:val="left" w:pos="567"/>
        </w:tabs>
        <w:rPr>
          <w:b/>
          <w:i/>
        </w:rPr>
      </w:pPr>
    </w:p>
    <w:p w:rsidR="00B1489E" w:rsidRDefault="000336ED" w:rsidP="00B44AA9">
      <w:pPr>
        <w:pStyle w:val="Corpsdetexte"/>
        <w:shd w:val="clear" w:color="auto" w:fill="FFFFFF"/>
        <w:tabs>
          <w:tab w:val="left" w:pos="567"/>
        </w:tabs>
      </w:pPr>
      <w:r>
        <w:t xml:space="preserve">Demande aide financière pour 8 jeunes licenciés habitant la commune </w:t>
      </w:r>
      <w:r w:rsidR="0060748A">
        <w:t xml:space="preserve">de Trôo, </w:t>
      </w:r>
      <w:r>
        <w:t>35 euros par enfant</w:t>
      </w:r>
    </w:p>
    <w:p w:rsidR="000336ED" w:rsidRDefault="000336ED" w:rsidP="00B44AA9">
      <w:pPr>
        <w:pStyle w:val="Corpsdetexte"/>
        <w:shd w:val="clear" w:color="auto" w:fill="FFFFFF"/>
        <w:tabs>
          <w:tab w:val="left" w:pos="567"/>
        </w:tabs>
      </w:pPr>
    </w:p>
    <w:p w:rsidR="000336ED" w:rsidRPr="000336ED" w:rsidRDefault="000336ED" w:rsidP="00B44AA9">
      <w:pPr>
        <w:pStyle w:val="Corpsdetexte"/>
        <w:shd w:val="clear" w:color="auto" w:fill="FFFFFF"/>
        <w:tabs>
          <w:tab w:val="left" w:pos="567"/>
        </w:tabs>
        <w:rPr>
          <w:b/>
          <w:i/>
        </w:rPr>
      </w:pPr>
      <w:r w:rsidRPr="000336ED">
        <w:rPr>
          <w:b/>
        </w:rPr>
        <w:tab/>
      </w:r>
      <w:r w:rsidRPr="000336ED">
        <w:rPr>
          <w:b/>
          <w:i/>
        </w:rPr>
        <w:t xml:space="preserve">Le Conseil Municipal, après en avoir délibéré, décide </w:t>
      </w:r>
      <w:r w:rsidR="00DC2BF1">
        <w:rPr>
          <w:b/>
          <w:i/>
        </w:rPr>
        <w:t xml:space="preserve">à l’unanimité des membres présents et représentés, </w:t>
      </w:r>
      <w:r w:rsidRPr="000336ED">
        <w:rPr>
          <w:b/>
          <w:i/>
        </w:rPr>
        <w:t xml:space="preserve">d’octroyer la somme de </w:t>
      </w:r>
      <w:r w:rsidR="004E0542">
        <w:rPr>
          <w:b/>
          <w:i/>
        </w:rPr>
        <w:t>35 euros par enfant.</w:t>
      </w:r>
    </w:p>
    <w:p w:rsidR="000336ED" w:rsidRDefault="000336ED" w:rsidP="00B44AA9">
      <w:pPr>
        <w:pStyle w:val="Corpsdetexte"/>
        <w:shd w:val="clear" w:color="auto" w:fill="FFFFFF"/>
        <w:tabs>
          <w:tab w:val="left" w:pos="567"/>
        </w:tabs>
      </w:pPr>
    </w:p>
    <w:p w:rsidR="000336ED" w:rsidRDefault="000336ED" w:rsidP="00B44AA9">
      <w:pPr>
        <w:pStyle w:val="Corpsdetexte"/>
        <w:shd w:val="clear" w:color="auto" w:fill="FFFFFF"/>
        <w:tabs>
          <w:tab w:val="left" w:pos="567"/>
        </w:tabs>
      </w:pPr>
    </w:p>
    <w:p w:rsidR="0068787B" w:rsidRPr="000A1558" w:rsidRDefault="000A1558" w:rsidP="00B44AA9">
      <w:pPr>
        <w:pStyle w:val="Corpsdetexte"/>
        <w:shd w:val="clear" w:color="auto" w:fill="FFFFFF"/>
        <w:tabs>
          <w:tab w:val="left" w:pos="567"/>
        </w:tabs>
        <w:rPr>
          <w:i/>
          <w:u w:val="single"/>
        </w:rPr>
      </w:pPr>
      <w:r w:rsidRPr="000A1558">
        <w:rPr>
          <w:i/>
          <w:u w:val="single"/>
        </w:rPr>
        <w:t>e) Souvenir Français :</w:t>
      </w:r>
    </w:p>
    <w:p w:rsidR="000A1558" w:rsidRDefault="000A1558" w:rsidP="00B44AA9">
      <w:pPr>
        <w:pStyle w:val="Corpsdetexte"/>
        <w:shd w:val="clear" w:color="auto" w:fill="FFFFFF"/>
        <w:tabs>
          <w:tab w:val="left" w:pos="567"/>
        </w:tabs>
      </w:pPr>
    </w:p>
    <w:p w:rsidR="000A1558" w:rsidRDefault="000A1558" w:rsidP="00B44AA9">
      <w:pPr>
        <w:pStyle w:val="Corpsdetexte"/>
        <w:shd w:val="clear" w:color="auto" w:fill="FFFFFF"/>
        <w:tabs>
          <w:tab w:val="left" w:pos="567"/>
        </w:tabs>
      </w:pPr>
      <w:r>
        <w:tab/>
      </w:r>
      <w:r w:rsidR="0091300D">
        <w:t>Les seuls revenus du comité sont les cotisations des adhérents et les quêtes du 1</w:t>
      </w:r>
      <w:r w:rsidR="0091300D" w:rsidRPr="0091300D">
        <w:rPr>
          <w:vertAlign w:val="superscript"/>
        </w:rPr>
        <w:t>er</w:t>
      </w:r>
      <w:r w:rsidR="0091300D">
        <w:t xml:space="preserve"> novembre faites aux portes des cimetières et des églises. Sans l’aide des communes du canton, il serait difficile de remplir leur mission qui est l’entretien et la réfection des tombes de nos soldats morts pour la France, ainsi que celui des monuments aux Morts, apporter une aide financière pour des voyages pédagogiques à des élèves, afin de perpétrer le devoir de souvenir auprès</w:t>
      </w:r>
      <w:r w:rsidR="00042DB9">
        <w:t xml:space="preserve"> de la jeunesse.</w:t>
      </w:r>
    </w:p>
    <w:p w:rsidR="0091300D" w:rsidRDefault="0091300D" w:rsidP="00B44AA9">
      <w:pPr>
        <w:pStyle w:val="Corpsdetexte"/>
        <w:shd w:val="clear" w:color="auto" w:fill="FFFFFF"/>
        <w:tabs>
          <w:tab w:val="left" w:pos="567"/>
        </w:tabs>
      </w:pPr>
    </w:p>
    <w:p w:rsidR="0091300D" w:rsidRPr="00042DB9" w:rsidRDefault="00042DB9" w:rsidP="00B44AA9">
      <w:pPr>
        <w:pStyle w:val="Corpsdetexte"/>
        <w:shd w:val="clear" w:color="auto" w:fill="FFFFFF"/>
        <w:tabs>
          <w:tab w:val="left" w:pos="567"/>
        </w:tabs>
        <w:rPr>
          <w:b/>
          <w:i/>
        </w:rPr>
      </w:pPr>
      <w:r w:rsidRPr="00042DB9">
        <w:rPr>
          <w:b/>
          <w:i/>
        </w:rPr>
        <w:tab/>
      </w:r>
      <w:r w:rsidR="0091300D" w:rsidRPr="00042DB9">
        <w:rPr>
          <w:b/>
          <w:i/>
        </w:rPr>
        <w:t>Le Conseil Municipal, après en avoir délibéré, décide</w:t>
      </w:r>
      <w:r w:rsidR="00DC2BF1">
        <w:rPr>
          <w:b/>
          <w:i/>
        </w:rPr>
        <w:t xml:space="preserve"> à l’unanimité des membres présents et représentés, d’octroyer la somme de 50 euros</w:t>
      </w:r>
      <w:r w:rsidR="00367313">
        <w:rPr>
          <w:b/>
          <w:i/>
        </w:rPr>
        <w:t>.</w:t>
      </w:r>
    </w:p>
    <w:p w:rsidR="000A1558" w:rsidRDefault="000A1558" w:rsidP="00B44AA9">
      <w:pPr>
        <w:pStyle w:val="Corpsdetexte"/>
        <w:shd w:val="clear" w:color="auto" w:fill="FFFFFF"/>
        <w:tabs>
          <w:tab w:val="left" w:pos="567"/>
        </w:tabs>
      </w:pPr>
    </w:p>
    <w:p w:rsidR="000A1558" w:rsidRDefault="000A1558" w:rsidP="00B44AA9">
      <w:pPr>
        <w:pStyle w:val="Corpsdetexte"/>
        <w:shd w:val="clear" w:color="auto" w:fill="FFFFFF"/>
        <w:tabs>
          <w:tab w:val="left" w:pos="567"/>
        </w:tabs>
      </w:pPr>
    </w:p>
    <w:p w:rsidR="00E8249E" w:rsidRPr="00E8249E" w:rsidRDefault="002E102D" w:rsidP="005F0495">
      <w:pPr>
        <w:pStyle w:val="Corpsdetexte"/>
        <w:shd w:val="clear" w:color="auto" w:fill="D9D9D9"/>
        <w:tabs>
          <w:tab w:val="left" w:pos="0"/>
        </w:tabs>
        <w:ind w:left="360"/>
        <w:rPr>
          <w:b/>
          <w:i/>
        </w:rPr>
      </w:pPr>
      <w:r>
        <w:rPr>
          <w:b/>
          <w:i/>
        </w:rPr>
        <w:t>7</w:t>
      </w:r>
      <w:r w:rsidR="005F0495">
        <w:rPr>
          <w:b/>
          <w:i/>
        </w:rPr>
        <w:t xml:space="preserve">) </w:t>
      </w:r>
      <w:r w:rsidR="00453E18">
        <w:rPr>
          <w:b/>
          <w:i/>
        </w:rPr>
        <w:t>Questions et informations diverses</w:t>
      </w:r>
    </w:p>
    <w:p w:rsidR="00BA1A6C" w:rsidRDefault="00BA1A6C" w:rsidP="00EB453F">
      <w:pPr>
        <w:pStyle w:val="Corpsdetexte"/>
        <w:shd w:val="clear" w:color="auto" w:fill="FFFFFF"/>
        <w:rPr>
          <w:b/>
          <w:i/>
        </w:rPr>
      </w:pPr>
    </w:p>
    <w:p w:rsidR="00B153BB" w:rsidRDefault="001E5C3C" w:rsidP="00453E18">
      <w:pPr>
        <w:pStyle w:val="Paragraphedeliste"/>
        <w:ind w:left="0"/>
        <w:jc w:val="both"/>
        <w:rPr>
          <w:rFonts w:ascii="Times New Roman" w:hAnsi="Times New Roman"/>
        </w:rPr>
      </w:pPr>
      <w:r>
        <w:rPr>
          <w:rFonts w:ascii="Times New Roman" w:hAnsi="Times New Roman"/>
        </w:rPr>
        <w:t xml:space="preserve">a) </w:t>
      </w:r>
      <w:r w:rsidR="00BE0E4A">
        <w:rPr>
          <w:rFonts w:ascii="Times New Roman" w:hAnsi="Times New Roman"/>
        </w:rPr>
        <w:t>Commission voirie à prévoir</w:t>
      </w:r>
      <w:r w:rsidR="00A43930">
        <w:rPr>
          <w:rFonts w:ascii="Times New Roman" w:hAnsi="Times New Roman"/>
        </w:rPr>
        <w:t> : lundi 8 mars à 18h15 ;</w:t>
      </w:r>
    </w:p>
    <w:p w:rsidR="006E0AFD" w:rsidRDefault="001B6ECF" w:rsidP="00453E18">
      <w:pPr>
        <w:pStyle w:val="Paragraphedeliste"/>
        <w:ind w:left="0"/>
        <w:jc w:val="both"/>
        <w:rPr>
          <w:rFonts w:ascii="Times New Roman" w:hAnsi="Times New Roman"/>
        </w:rPr>
      </w:pPr>
      <w:r>
        <w:rPr>
          <w:rFonts w:ascii="Times New Roman" w:hAnsi="Times New Roman"/>
        </w:rPr>
        <w:t>b</w:t>
      </w:r>
      <w:r w:rsidR="00B153BB">
        <w:rPr>
          <w:rFonts w:ascii="Times New Roman" w:hAnsi="Times New Roman"/>
        </w:rPr>
        <w:t xml:space="preserve">) </w:t>
      </w:r>
      <w:r w:rsidR="00DB11BE">
        <w:rPr>
          <w:rFonts w:ascii="Times New Roman" w:hAnsi="Times New Roman"/>
        </w:rPr>
        <w:t>P</w:t>
      </w:r>
      <w:r w:rsidR="00BE0E4A">
        <w:rPr>
          <w:rFonts w:ascii="Times New Roman" w:hAnsi="Times New Roman"/>
        </w:rPr>
        <w:t>anneaux entrées village :</w:t>
      </w:r>
      <w:r w:rsidR="007A6651">
        <w:rPr>
          <w:rFonts w:ascii="Times New Roman" w:hAnsi="Times New Roman"/>
        </w:rPr>
        <w:t xml:space="preserve"> décision commission communication ;</w:t>
      </w:r>
    </w:p>
    <w:p w:rsidR="00BE0E4A" w:rsidRDefault="00BE0E4A" w:rsidP="00453E18">
      <w:pPr>
        <w:pStyle w:val="Paragraphedeliste"/>
        <w:ind w:left="0"/>
        <w:jc w:val="both"/>
        <w:rPr>
          <w:rFonts w:ascii="Times New Roman" w:hAnsi="Times New Roman"/>
        </w:rPr>
      </w:pPr>
      <w:r>
        <w:rPr>
          <w:rFonts w:ascii="Times New Roman" w:hAnsi="Times New Roman"/>
        </w:rPr>
        <w:t xml:space="preserve">c) </w:t>
      </w:r>
      <w:r w:rsidR="001E203D">
        <w:rPr>
          <w:rFonts w:ascii="Times New Roman" w:hAnsi="Times New Roman"/>
        </w:rPr>
        <w:t xml:space="preserve">Sécurisation des piétons </w:t>
      </w:r>
      <w:proofErr w:type="gramStart"/>
      <w:r w:rsidR="001E203D">
        <w:rPr>
          <w:rFonts w:ascii="Times New Roman" w:hAnsi="Times New Roman"/>
        </w:rPr>
        <w:t>carrefour</w:t>
      </w:r>
      <w:proofErr w:type="gramEnd"/>
      <w:r w:rsidR="001E203D">
        <w:rPr>
          <w:rFonts w:ascii="Times New Roman" w:hAnsi="Times New Roman"/>
        </w:rPr>
        <w:t xml:space="preserve"> Sainte Catherine</w:t>
      </w:r>
      <w:r w:rsidR="00A851EA">
        <w:rPr>
          <w:rFonts w:ascii="Times New Roman" w:hAnsi="Times New Roman"/>
        </w:rPr>
        <w:t> :</w:t>
      </w:r>
      <w:r w:rsidR="009E0173">
        <w:rPr>
          <w:rFonts w:ascii="Times New Roman" w:hAnsi="Times New Roman"/>
        </w:rPr>
        <w:t xml:space="preserve"> panneaux « attention p</w:t>
      </w:r>
      <w:r w:rsidR="008D29BD">
        <w:rPr>
          <w:rFonts w:ascii="Times New Roman" w:hAnsi="Times New Roman"/>
        </w:rPr>
        <w:t>i</w:t>
      </w:r>
      <w:r w:rsidR="009E0173">
        <w:rPr>
          <w:rFonts w:ascii="Times New Roman" w:hAnsi="Times New Roman"/>
        </w:rPr>
        <w:t>étons » ;</w:t>
      </w:r>
    </w:p>
    <w:p w:rsidR="00DE6448" w:rsidRDefault="00DE6448" w:rsidP="00453E18">
      <w:pPr>
        <w:pStyle w:val="Paragraphedeliste"/>
        <w:ind w:left="0"/>
        <w:jc w:val="both"/>
        <w:rPr>
          <w:rFonts w:ascii="Times New Roman" w:hAnsi="Times New Roman"/>
        </w:rPr>
      </w:pPr>
      <w:r>
        <w:rPr>
          <w:rFonts w:ascii="Times New Roman" w:hAnsi="Times New Roman"/>
        </w:rPr>
        <w:t>d) Courrier de notre avocat affaire commune de Trôo / SIAEP-Lyonnaise des Eaux : proposition de se désister de l’incident pour cause d’incompétence, suite à distinction entre contrat d’assurance droit privé ou de droit public. Demande avis signification du courrier auprès de notre assurance MGA de Montoire, attente réponse ;</w:t>
      </w:r>
    </w:p>
    <w:p w:rsidR="00A57ACA" w:rsidRDefault="00A57ACA" w:rsidP="00453E18">
      <w:pPr>
        <w:pStyle w:val="Paragraphedeliste"/>
        <w:ind w:left="0"/>
        <w:jc w:val="both"/>
        <w:rPr>
          <w:rFonts w:ascii="Times New Roman" w:hAnsi="Times New Roman"/>
        </w:rPr>
      </w:pPr>
      <w:r>
        <w:rPr>
          <w:rFonts w:ascii="Times New Roman" w:hAnsi="Times New Roman"/>
        </w:rPr>
        <w:lastRenderedPageBreak/>
        <w:t xml:space="preserve">e) </w:t>
      </w:r>
      <w:r w:rsidR="00570F06">
        <w:rPr>
          <w:rFonts w:ascii="Times New Roman" w:hAnsi="Times New Roman"/>
        </w:rPr>
        <w:t>Commission homologation Petites Cités de Caractère passage avant l’été : courriers aux administrés</w:t>
      </w:r>
    </w:p>
    <w:p w:rsidR="00570F06" w:rsidRDefault="00570F06" w:rsidP="00453E18">
      <w:pPr>
        <w:pStyle w:val="Paragraphedeliste"/>
        <w:ind w:left="0"/>
        <w:jc w:val="both"/>
        <w:rPr>
          <w:rFonts w:ascii="Times New Roman" w:hAnsi="Times New Roman"/>
        </w:rPr>
      </w:pPr>
      <w:r>
        <w:rPr>
          <w:rFonts w:ascii="Times New Roman" w:hAnsi="Times New Roman"/>
        </w:rPr>
        <w:t xml:space="preserve">f) Jardin des </w:t>
      </w:r>
      <w:proofErr w:type="spellStart"/>
      <w:r>
        <w:rPr>
          <w:rFonts w:ascii="Times New Roman" w:hAnsi="Times New Roman"/>
        </w:rPr>
        <w:t>Caforts</w:t>
      </w:r>
      <w:proofErr w:type="spellEnd"/>
      <w:r>
        <w:rPr>
          <w:rFonts w:ascii="Times New Roman" w:hAnsi="Times New Roman"/>
        </w:rPr>
        <w:t> : rencontre avec Roc Confortation pour l’amélioration visuelle de la paroi rocheuse chez Monsieur et Madame DALLE, 31 rue Haute</w:t>
      </w:r>
      <w:r w:rsidR="00D76088">
        <w:rPr>
          <w:rFonts w:ascii="Times New Roman" w:hAnsi="Times New Roman"/>
        </w:rPr>
        <w:t> : affaire à suivre ;</w:t>
      </w:r>
    </w:p>
    <w:p w:rsidR="00570F06" w:rsidRDefault="00570F06" w:rsidP="00453E18">
      <w:pPr>
        <w:pStyle w:val="Paragraphedeliste"/>
        <w:ind w:left="0"/>
        <w:jc w:val="both"/>
        <w:rPr>
          <w:rFonts w:ascii="Times New Roman" w:hAnsi="Times New Roman"/>
        </w:rPr>
      </w:pPr>
      <w:r>
        <w:rPr>
          <w:rFonts w:ascii="Times New Roman" w:hAnsi="Times New Roman"/>
        </w:rPr>
        <w:t xml:space="preserve">g) Vaccination COVID 19 : </w:t>
      </w:r>
    </w:p>
    <w:p w:rsidR="00A27588" w:rsidRDefault="00A27588" w:rsidP="00453E18">
      <w:pPr>
        <w:pStyle w:val="Paragraphedeliste"/>
        <w:ind w:left="0"/>
        <w:jc w:val="both"/>
        <w:rPr>
          <w:rFonts w:ascii="Times New Roman" w:hAnsi="Times New Roman"/>
        </w:rPr>
      </w:pPr>
      <w:r>
        <w:rPr>
          <w:rFonts w:ascii="Times New Roman" w:hAnsi="Times New Roman"/>
        </w:rPr>
        <w:t xml:space="preserve">h) Clémence CHEREAU : </w:t>
      </w:r>
    </w:p>
    <w:p w:rsidR="00D76088" w:rsidRDefault="00D76088" w:rsidP="00453E18">
      <w:pPr>
        <w:pStyle w:val="Paragraphedeliste"/>
        <w:ind w:left="0"/>
        <w:jc w:val="both"/>
        <w:rPr>
          <w:rFonts w:ascii="Times New Roman" w:hAnsi="Times New Roman"/>
        </w:rPr>
      </w:pPr>
      <w:r>
        <w:rPr>
          <w:rFonts w:ascii="Times New Roman" w:hAnsi="Times New Roman"/>
        </w:rPr>
        <w:t>i) Réfection Puits qui Parle :</w:t>
      </w:r>
      <w:r w:rsidR="00AA0A39">
        <w:rPr>
          <w:rFonts w:ascii="Times New Roman" w:hAnsi="Times New Roman"/>
        </w:rPr>
        <w:t xml:space="preserve"> </w:t>
      </w:r>
      <w:r w:rsidR="001601F0">
        <w:rPr>
          <w:rFonts w:ascii="Times New Roman" w:hAnsi="Times New Roman"/>
        </w:rPr>
        <w:t>faire une consolidation pour empêcher l’aggravation, puis prévoir restauration avec subvention de la DRAC ;</w:t>
      </w:r>
    </w:p>
    <w:p w:rsidR="00AA0A39" w:rsidRDefault="00AA0A39" w:rsidP="00453E18">
      <w:pPr>
        <w:pStyle w:val="Paragraphedeliste"/>
        <w:ind w:left="0"/>
        <w:jc w:val="both"/>
        <w:rPr>
          <w:rFonts w:ascii="Times New Roman" w:hAnsi="Times New Roman"/>
        </w:rPr>
      </w:pPr>
      <w:r>
        <w:rPr>
          <w:rFonts w:ascii="Times New Roman" w:hAnsi="Times New Roman"/>
        </w:rPr>
        <w:t>j) Fenêtre/porte Trôo Tourisme : suite à visite de l’ABF, refaire les devis ;</w:t>
      </w:r>
    </w:p>
    <w:p w:rsidR="00316FA7" w:rsidRDefault="00316FA7" w:rsidP="00453E18">
      <w:pPr>
        <w:pStyle w:val="Paragraphedeliste"/>
        <w:ind w:left="0"/>
        <w:jc w:val="both"/>
        <w:rPr>
          <w:rFonts w:ascii="Times New Roman" w:hAnsi="Times New Roman"/>
        </w:rPr>
      </w:pPr>
      <w:r>
        <w:rPr>
          <w:rFonts w:ascii="Times New Roman" w:hAnsi="Times New Roman"/>
        </w:rPr>
        <w:t xml:space="preserve">k) Point de tri verre et </w:t>
      </w:r>
      <w:r w:rsidR="001601F0">
        <w:rPr>
          <w:rFonts w:ascii="Times New Roman" w:hAnsi="Times New Roman"/>
        </w:rPr>
        <w:t>papier</w:t>
      </w:r>
      <w:r>
        <w:rPr>
          <w:rFonts w:ascii="Times New Roman" w:hAnsi="Times New Roman"/>
        </w:rPr>
        <w:t> : de nouveau un dépotoir</w:t>
      </w:r>
      <w:r w:rsidR="001601F0">
        <w:rPr>
          <w:rFonts w:ascii="Times New Roman" w:hAnsi="Times New Roman"/>
        </w:rPr>
        <w:t> ;</w:t>
      </w:r>
    </w:p>
    <w:p w:rsidR="00120CEC" w:rsidRDefault="00120CEC" w:rsidP="00E66C17">
      <w:pPr>
        <w:pStyle w:val="Paragraphedeliste"/>
        <w:ind w:left="0"/>
        <w:jc w:val="both"/>
        <w:rPr>
          <w:rFonts w:ascii="Times New Roman" w:hAnsi="Times New Roman"/>
        </w:rPr>
      </w:pPr>
    </w:p>
    <w:p w:rsidR="00120CEC" w:rsidRDefault="00120CEC" w:rsidP="00E66C17">
      <w:pPr>
        <w:pStyle w:val="Paragraphedeliste"/>
        <w:ind w:left="0"/>
        <w:jc w:val="both"/>
        <w:rPr>
          <w:rFonts w:ascii="Times New Roman" w:hAnsi="Times New Roman"/>
        </w:rPr>
      </w:pPr>
    </w:p>
    <w:p w:rsidR="00120CEC" w:rsidRDefault="00120CEC" w:rsidP="00E66C17">
      <w:pPr>
        <w:pStyle w:val="Paragraphedeliste"/>
        <w:ind w:left="0"/>
        <w:jc w:val="both"/>
        <w:rPr>
          <w:rFonts w:ascii="Times New Roman" w:hAnsi="Times New Roman"/>
        </w:rPr>
      </w:pPr>
    </w:p>
    <w:p w:rsidR="00AE0E58" w:rsidRPr="00563A6C" w:rsidRDefault="00D24E0F" w:rsidP="008821D9">
      <w:pPr>
        <w:pStyle w:val="Sansinterligne"/>
        <w:jc w:val="both"/>
      </w:pPr>
      <w:r w:rsidRPr="00563A6C">
        <w:rPr>
          <w:rFonts w:ascii="Times New Roman" w:hAnsi="Times New Roman"/>
          <w:i/>
          <w:sz w:val="22"/>
          <w:szCs w:val="22"/>
        </w:rPr>
        <w:t>L’ordre du jour étant épuisé, la séance est levée à</w:t>
      </w:r>
      <w:r w:rsidR="001B6ECF">
        <w:rPr>
          <w:rFonts w:ascii="Times New Roman" w:hAnsi="Times New Roman"/>
          <w:i/>
          <w:sz w:val="22"/>
          <w:szCs w:val="22"/>
        </w:rPr>
        <w:t xml:space="preserve"> </w:t>
      </w:r>
      <w:r w:rsidR="00C67FEF">
        <w:rPr>
          <w:rFonts w:ascii="Times New Roman" w:hAnsi="Times New Roman"/>
          <w:i/>
          <w:sz w:val="22"/>
          <w:szCs w:val="22"/>
        </w:rPr>
        <w:t>22h10 ;</w:t>
      </w:r>
    </w:p>
    <w:tbl>
      <w:tblPr>
        <w:tblpPr w:leftFromText="141" w:rightFromText="141" w:horzAnchor="margin" w:tblpY="384"/>
        <w:tblW w:w="20" w:type="dxa"/>
        <w:tblLayout w:type="fixed"/>
        <w:tblCellMar>
          <w:left w:w="0" w:type="dxa"/>
          <w:right w:w="0" w:type="dxa"/>
        </w:tblCellMar>
        <w:tblLook w:val="0000" w:firstRow="0" w:lastRow="0" w:firstColumn="0" w:lastColumn="0" w:noHBand="0" w:noVBand="0"/>
      </w:tblPr>
      <w:tblGrid>
        <w:gridCol w:w="20"/>
      </w:tblGrid>
      <w:tr w:rsidR="00DF4AA0" w:rsidRPr="007C4014" w:rsidTr="00A619E8">
        <w:trPr>
          <w:trHeight w:val="135"/>
        </w:trPr>
        <w:tc>
          <w:tcPr>
            <w:tcW w:w="20" w:type="dxa"/>
            <w:vAlign w:val="center"/>
          </w:tcPr>
          <w:p w:rsidR="00DF4AA0" w:rsidRPr="007C4014" w:rsidRDefault="00DF4AA0" w:rsidP="00497A8B">
            <w:pPr>
              <w:jc w:val="both"/>
              <w:rPr>
                <w:rFonts w:ascii="Times New Roman" w:hAnsi="Times New Roman"/>
                <w:szCs w:val="24"/>
              </w:rPr>
            </w:pPr>
          </w:p>
        </w:tc>
      </w:tr>
      <w:tr w:rsidR="004A4E64" w:rsidRPr="007C4014" w:rsidTr="00A619E8">
        <w:trPr>
          <w:trHeight w:val="135"/>
        </w:trPr>
        <w:tc>
          <w:tcPr>
            <w:tcW w:w="20" w:type="dxa"/>
            <w:vAlign w:val="center"/>
          </w:tcPr>
          <w:p w:rsidR="004A4E64" w:rsidRDefault="004A4E64" w:rsidP="00497A8B">
            <w:pPr>
              <w:jc w:val="both"/>
              <w:rPr>
                <w:rFonts w:ascii="Times New Roman" w:hAnsi="Times New Roman"/>
                <w:szCs w:val="24"/>
              </w:rPr>
            </w:pPr>
          </w:p>
          <w:p w:rsidR="004A4E64" w:rsidRDefault="004A4E64" w:rsidP="00497A8B">
            <w:pPr>
              <w:jc w:val="both"/>
              <w:rPr>
                <w:rFonts w:ascii="Times New Roman" w:hAnsi="Times New Roman"/>
                <w:szCs w:val="24"/>
              </w:rPr>
            </w:pPr>
          </w:p>
          <w:p w:rsidR="004A4E64" w:rsidRDefault="004A4E64" w:rsidP="00497A8B">
            <w:pPr>
              <w:jc w:val="both"/>
              <w:rPr>
                <w:rFonts w:ascii="Times New Roman" w:hAnsi="Times New Roman"/>
                <w:szCs w:val="24"/>
              </w:rPr>
            </w:pPr>
          </w:p>
          <w:p w:rsidR="004A4E64" w:rsidRPr="007C4014" w:rsidRDefault="004A4E64" w:rsidP="00497A8B">
            <w:pPr>
              <w:jc w:val="both"/>
              <w:rPr>
                <w:rFonts w:ascii="Times New Roman" w:hAnsi="Times New Roman"/>
                <w:szCs w:val="24"/>
              </w:rPr>
            </w:pPr>
          </w:p>
        </w:tc>
      </w:tr>
      <w:tr w:rsidR="00BD35CB" w:rsidRPr="007C4014" w:rsidTr="00A619E8">
        <w:trPr>
          <w:trHeight w:val="135"/>
        </w:trPr>
        <w:tc>
          <w:tcPr>
            <w:tcW w:w="20" w:type="dxa"/>
            <w:vAlign w:val="center"/>
          </w:tcPr>
          <w:p w:rsidR="00BD35CB" w:rsidRPr="007C4014" w:rsidRDefault="00BD35CB" w:rsidP="00497A8B">
            <w:pPr>
              <w:jc w:val="both"/>
              <w:rPr>
                <w:rFonts w:ascii="Times New Roman" w:hAnsi="Times New Roman"/>
                <w:szCs w:val="24"/>
              </w:rPr>
            </w:pPr>
          </w:p>
        </w:tc>
      </w:tr>
      <w:tr w:rsidR="00DF4AA0" w:rsidRPr="007C4014" w:rsidTr="00A619E8">
        <w:trPr>
          <w:trHeight w:val="135"/>
        </w:trPr>
        <w:tc>
          <w:tcPr>
            <w:tcW w:w="20" w:type="dxa"/>
            <w:vAlign w:val="center"/>
          </w:tcPr>
          <w:p w:rsidR="00DF4AA0" w:rsidRPr="007C4014" w:rsidRDefault="00DF4AA0" w:rsidP="001E1A56">
            <w:pPr>
              <w:rPr>
                <w:szCs w:val="24"/>
              </w:rPr>
            </w:pPr>
          </w:p>
        </w:tc>
      </w:tr>
      <w:tr w:rsidR="00DF4AA0" w:rsidRPr="007C4014" w:rsidTr="00A619E8">
        <w:trPr>
          <w:trHeight w:val="135"/>
        </w:trPr>
        <w:tc>
          <w:tcPr>
            <w:tcW w:w="20" w:type="dxa"/>
            <w:vAlign w:val="center"/>
          </w:tcPr>
          <w:p w:rsidR="00DD07B5" w:rsidRPr="007C4014" w:rsidRDefault="00DD07B5" w:rsidP="00497A8B">
            <w:pPr>
              <w:jc w:val="both"/>
              <w:rPr>
                <w:rFonts w:ascii="Times New Roman" w:hAnsi="Times New Roman"/>
                <w:szCs w:val="24"/>
              </w:rPr>
            </w:pPr>
          </w:p>
        </w:tc>
      </w:tr>
      <w:tr w:rsidR="00DF4AA0" w:rsidRPr="007C4014" w:rsidTr="00A619E8">
        <w:trPr>
          <w:trHeight w:val="135"/>
        </w:trPr>
        <w:tc>
          <w:tcPr>
            <w:tcW w:w="20" w:type="dxa"/>
            <w:vAlign w:val="center"/>
          </w:tcPr>
          <w:p w:rsidR="00DF4AA0" w:rsidRPr="007C4014" w:rsidRDefault="00DF4AA0" w:rsidP="00A57A5C">
            <w:pPr>
              <w:rPr>
                <w:szCs w:val="24"/>
              </w:rPr>
            </w:pPr>
          </w:p>
        </w:tc>
      </w:tr>
      <w:tr w:rsidR="00DF4AA0" w:rsidRPr="007C4014" w:rsidTr="00A619E8">
        <w:trPr>
          <w:trHeight w:val="135"/>
        </w:trPr>
        <w:tc>
          <w:tcPr>
            <w:tcW w:w="20" w:type="dxa"/>
            <w:vAlign w:val="center"/>
          </w:tcPr>
          <w:p w:rsidR="00DF4AA0" w:rsidRPr="007C4014" w:rsidRDefault="00DF4AA0" w:rsidP="00497A8B">
            <w:pPr>
              <w:jc w:val="both"/>
              <w:rPr>
                <w:rFonts w:ascii="Times New Roman" w:hAnsi="Times New Roman"/>
                <w:szCs w:val="24"/>
              </w:rPr>
            </w:pPr>
          </w:p>
        </w:tc>
      </w:tr>
      <w:tr w:rsidR="00464C39" w:rsidRPr="007C4014" w:rsidTr="00A619E8">
        <w:trPr>
          <w:trHeight w:val="135"/>
        </w:trPr>
        <w:tc>
          <w:tcPr>
            <w:tcW w:w="20" w:type="dxa"/>
            <w:vAlign w:val="center"/>
          </w:tcPr>
          <w:p w:rsidR="00464C39" w:rsidRPr="007C4014" w:rsidRDefault="00464C39" w:rsidP="00497A8B">
            <w:pPr>
              <w:jc w:val="both"/>
              <w:rPr>
                <w:rFonts w:ascii="Times New Roman" w:hAnsi="Times New Roman"/>
                <w:szCs w:val="24"/>
              </w:rPr>
            </w:pPr>
          </w:p>
        </w:tc>
      </w:tr>
      <w:tr w:rsidR="00DF4AA0" w:rsidRPr="007C4014" w:rsidTr="00A619E8">
        <w:trPr>
          <w:trHeight w:val="135"/>
        </w:trPr>
        <w:tc>
          <w:tcPr>
            <w:tcW w:w="20" w:type="dxa"/>
            <w:vAlign w:val="center"/>
          </w:tcPr>
          <w:p w:rsidR="00DF4AA0" w:rsidRPr="007C4014" w:rsidRDefault="00DF4AA0" w:rsidP="00497A8B">
            <w:pPr>
              <w:jc w:val="both"/>
              <w:rPr>
                <w:rFonts w:ascii="Times New Roman" w:hAnsi="Times New Roman"/>
                <w:szCs w:val="24"/>
              </w:rPr>
            </w:pPr>
          </w:p>
        </w:tc>
      </w:tr>
      <w:tr w:rsidR="000F153E" w:rsidRPr="007C4014" w:rsidTr="00A619E8">
        <w:trPr>
          <w:trHeight w:val="135"/>
        </w:trPr>
        <w:tc>
          <w:tcPr>
            <w:tcW w:w="20" w:type="dxa"/>
            <w:vAlign w:val="center"/>
          </w:tcPr>
          <w:p w:rsidR="000F153E" w:rsidRPr="007C4014" w:rsidRDefault="000F153E" w:rsidP="00497A8B">
            <w:pPr>
              <w:jc w:val="both"/>
              <w:rPr>
                <w:rFonts w:ascii="Times New Roman" w:hAnsi="Times New Roman"/>
                <w:szCs w:val="24"/>
              </w:rPr>
            </w:pPr>
          </w:p>
        </w:tc>
      </w:tr>
      <w:tr w:rsidR="00DF4AA0" w:rsidRPr="007C4014" w:rsidTr="00A619E8">
        <w:trPr>
          <w:trHeight w:val="270"/>
        </w:trPr>
        <w:tc>
          <w:tcPr>
            <w:tcW w:w="20" w:type="dxa"/>
            <w:vAlign w:val="center"/>
          </w:tcPr>
          <w:p w:rsidR="000F153E" w:rsidRPr="007C4014" w:rsidRDefault="000F153E" w:rsidP="00497A8B">
            <w:pPr>
              <w:jc w:val="both"/>
              <w:rPr>
                <w:rFonts w:ascii="Times New Roman" w:hAnsi="Times New Roman"/>
                <w:szCs w:val="24"/>
              </w:rPr>
            </w:pPr>
          </w:p>
        </w:tc>
      </w:tr>
      <w:tr w:rsidR="00195EEE" w:rsidRPr="00371AC4" w:rsidTr="00AA555B">
        <w:trPr>
          <w:trHeight w:val="270"/>
        </w:trPr>
        <w:tc>
          <w:tcPr>
            <w:tcW w:w="20" w:type="dxa"/>
            <w:vAlign w:val="center"/>
          </w:tcPr>
          <w:p w:rsidR="00195EEE" w:rsidRPr="007C4014" w:rsidRDefault="00195EEE" w:rsidP="008D727F">
            <w:pPr>
              <w:numPr>
                <w:ilvl w:val="0"/>
                <w:numId w:val="47"/>
              </w:numPr>
              <w:jc w:val="both"/>
              <w:rPr>
                <w:rFonts w:ascii="Times New Roman" w:hAnsi="Times New Roman"/>
                <w:b/>
                <w:i/>
                <w:szCs w:val="24"/>
              </w:rPr>
            </w:pPr>
          </w:p>
        </w:tc>
      </w:tr>
      <w:tr w:rsidR="00195EEE" w:rsidRPr="007C4014" w:rsidTr="00A619E8">
        <w:trPr>
          <w:trHeight w:val="135"/>
        </w:trPr>
        <w:tc>
          <w:tcPr>
            <w:tcW w:w="20" w:type="dxa"/>
            <w:vAlign w:val="center"/>
          </w:tcPr>
          <w:p w:rsidR="00195EEE" w:rsidRPr="007C4014" w:rsidRDefault="00195EEE" w:rsidP="00195EEE">
            <w:pPr>
              <w:pStyle w:val="Corpsdetexte"/>
              <w:shd w:val="clear" w:color="auto" w:fill="FFFFFF"/>
              <w:rPr>
                <w:szCs w:val="24"/>
              </w:rPr>
            </w:pPr>
          </w:p>
        </w:tc>
      </w:tr>
      <w:tr w:rsidR="00474107" w:rsidRPr="007C4014" w:rsidTr="00A619E8">
        <w:trPr>
          <w:trHeight w:val="135"/>
        </w:trPr>
        <w:tc>
          <w:tcPr>
            <w:tcW w:w="20" w:type="dxa"/>
            <w:vAlign w:val="center"/>
          </w:tcPr>
          <w:p w:rsidR="00474107" w:rsidRPr="007C4014" w:rsidRDefault="00474107" w:rsidP="00195EEE">
            <w:pPr>
              <w:pStyle w:val="Corpsdetexte"/>
              <w:shd w:val="clear" w:color="auto" w:fill="FFFFFF"/>
              <w:rPr>
                <w:szCs w:val="24"/>
              </w:rPr>
            </w:pPr>
          </w:p>
        </w:tc>
      </w:tr>
      <w:tr w:rsidR="00195EEE" w:rsidRPr="007C4014" w:rsidTr="00A619E8">
        <w:trPr>
          <w:trHeight w:val="135"/>
        </w:trPr>
        <w:tc>
          <w:tcPr>
            <w:tcW w:w="20" w:type="dxa"/>
            <w:vAlign w:val="center"/>
          </w:tcPr>
          <w:p w:rsidR="00195EEE" w:rsidRPr="007C4014" w:rsidRDefault="00195EEE" w:rsidP="00497A8B">
            <w:pPr>
              <w:jc w:val="both"/>
              <w:rPr>
                <w:rFonts w:ascii="Times New Roman" w:hAnsi="Times New Roman"/>
                <w:b/>
                <w:i/>
                <w:szCs w:val="24"/>
              </w:rPr>
            </w:pPr>
          </w:p>
        </w:tc>
      </w:tr>
      <w:tr w:rsidR="00195EEE" w:rsidRPr="007C4014" w:rsidTr="00A619E8">
        <w:trPr>
          <w:trHeight w:val="135"/>
        </w:trPr>
        <w:tc>
          <w:tcPr>
            <w:tcW w:w="20" w:type="dxa"/>
            <w:vAlign w:val="center"/>
          </w:tcPr>
          <w:p w:rsidR="00195EEE" w:rsidRPr="007C4014" w:rsidRDefault="00195EEE" w:rsidP="00497A8B">
            <w:pPr>
              <w:jc w:val="both"/>
              <w:rPr>
                <w:rFonts w:ascii="Times New Roman" w:hAnsi="Times New Roman"/>
                <w:b/>
                <w:i/>
                <w:szCs w:val="24"/>
              </w:rPr>
            </w:pPr>
          </w:p>
        </w:tc>
      </w:tr>
      <w:tr w:rsidR="00195EEE" w:rsidRPr="00371AC4" w:rsidTr="00A619E8">
        <w:trPr>
          <w:trHeight w:val="270"/>
        </w:trPr>
        <w:tc>
          <w:tcPr>
            <w:tcW w:w="20" w:type="dxa"/>
            <w:vAlign w:val="center"/>
          </w:tcPr>
          <w:p w:rsidR="00195EEE" w:rsidRPr="007C4014" w:rsidRDefault="00195EEE" w:rsidP="00497A8B">
            <w:pPr>
              <w:jc w:val="both"/>
              <w:rPr>
                <w:rFonts w:ascii="Times New Roman" w:hAnsi="Times New Roman"/>
                <w:b/>
                <w:i/>
                <w:szCs w:val="24"/>
              </w:rPr>
            </w:pPr>
          </w:p>
        </w:tc>
      </w:tr>
    </w:tbl>
    <w:p w:rsidR="00D65FAB" w:rsidRDefault="00D65FAB" w:rsidP="00CE3D3D">
      <w:pPr>
        <w:pStyle w:val="Corpsdetexte"/>
        <w:shd w:val="clear" w:color="auto" w:fill="FFFFFF"/>
        <w:ind w:left="360"/>
        <w:rPr>
          <w:szCs w:val="24"/>
        </w:rPr>
      </w:pPr>
    </w:p>
    <w:p w:rsidR="00D65FAB" w:rsidRPr="00D65FAB" w:rsidRDefault="00D65FAB" w:rsidP="00D65FAB"/>
    <w:p w:rsidR="005167B1" w:rsidRPr="005167B1" w:rsidRDefault="005167B1" w:rsidP="005167B1"/>
    <w:p w:rsidR="005167B1" w:rsidRPr="005167B1" w:rsidRDefault="005167B1" w:rsidP="005167B1"/>
    <w:p w:rsidR="005167B1" w:rsidRPr="005167B1" w:rsidRDefault="005167B1" w:rsidP="005167B1"/>
    <w:p w:rsidR="005167B1" w:rsidRPr="005167B1" w:rsidRDefault="005167B1" w:rsidP="005167B1"/>
    <w:p w:rsidR="005167B1" w:rsidRPr="005167B1" w:rsidRDefault="005167B1" w:rsidP="005167B1"/>
    <w:p w:rsidR="005167B1" w:rsidRPr="005167B1" w:rsidRDefault="005167B1" w:rsidP="005167B1"/>
    <w:p w:rsidR="005167B1" w:rsidRPr="005167B1" w:rsidRDefault="005167B1" w:rsidP="005167B1"/>
    <w:p w:rsidR="005167B1" w:rsidRPr="005167B1" w:rsidRDefault="005167B1" w:rsidP="005167B1"/>
    <w:p w:rsidR="005167B1" w:rsidRPr="005167B1" w:rsidRDefault="005167B1" w:rsidP="005167B1"/>
    <w:p w:rsidR="005167B1" w:rsidRPr="005167B1" w:rsidRDefault="005167B1" w:rsidP="005167B1"/>
    <w:p w:rsidR="005167B1" w:rsidRDefault="005167B1" w:rsidP="005167B1"/>
    <w:p w:rsidR="006C249C" w:rsidRDefault="005167B1" w:rsidP="005167B1">
      <w:pPr>
        <w:tabs>
          <w:tab w:val="left" w:pos="2250"/>
        </w:tabs>
      </w:pPr>
      <w:r>
        <w:tab/>
      </w:r>
    </w:p>
    <w:p w:rsidR="006C249C" w:rsidRPr="006C249C" w:rsidRDefault="006C249C" w:rsidP="006C249C"/>
    <w:p w:rsidR="006C249C" w:rsidRPr="006C249C" w:rsidRDefault="006C249C" w:rsidP="006C249C"/>
    <w:p w:rsidR="006C249C" w:rsidRPr="006C249C" w:rsidRDefault="00817104" w:rsidP="00817104">
      <w:pPr>
        <w:tabs>
          <w:tab w:val="left" w:pos="8640"/>
        </w:tabs>
      </w:pPr>
      <w:r>
        <w:tab/>
      </w:r>
    </w:p>
    <w:p w:rsidR="0075217F" w:rsidRDefault="006C249C" w:rsidP="006C249C">
      <w:pPr>
        <w:tabs>
          <w:tab w:val="left" w:pos="8715"/>
        </w:tabs>
      </w:pPr>
      <w:r>
        <w:tab/>
      </w:r>
    </w:p>
    <w:p w:rsidR="0075217F" w:rsidRPr="0075217F" w:rsidRDefault="0075217F" w:rsidP="0075217F"/>
    <w:p w:rsidR="0075217F" w:rsidRPr="0075217F" w:rsidRDefault="0075217F" w:rsidP="0075217F"/>
    <w:p w:rsidR="0075217F" w:rsidRPr="0075217F" w:rsidRDefault="0075217F" w:rsidP="0075217F"/>
    <w:p w:rsidR="0075217F" w:rsidRPr="0075217F" w:rsidRDefault="0075217F" w:rsidP="0075217F"/>
    <w:p w:rsidR="0075217F" w:rsidRPr="0075217F" w:rsidRDefault="0075217F" w:rsidP="0075217F"/>
    <w:p w:rsidR="0075217F" w:rsidRPr="0075217F" w:rsidRDefault="0075217F" w:rsidP="0075217F"/>
    <w:p w:rsidR="0075217F" w:rsidRPr="0075217F" w:rsidRDefault="0075217F" w:rsidP="0075217F"/>
    <w:p w:rsidR="0075217F" w:rsidRPr="0075217F" w:rsidRDefault="0075217F" w:rsidP="0075217F"/>
    <w:p w:rsidR="00092F95" w:rsidRDefault="0075217F" w:rsidP="0075217F">
      <w:pPr>
        <w:tabs>
          <w:tab w:val="left" w:pos="8790"/>
        </w:tabs>
      </w:pPr>
      <w:r>
        <w:tab/>
      </w:r>
    </w:p>
    <w:p w:rsidR="00092F95" w:rsidRPr="00092F95" w:rsidRDefault="00520BA4" w:rsidP="00520BA4">
      <w:pPr>
        <w:tabs>
          <w:tab w:val="left" w:pos="8790"/>
        </w:tabs>
      </w:pPr>
      <w:r>
        <w:tab/>
      </w:r>
    </w:p>
    <w:p w:rsidR="00092F95" w:rsidRPr="00092F95" w:rsidRDefault="00092F95" w:rsidP="00092F95"/>
    <w:p w:rsidR="00F33C0C" w:rsidRDefault="00092F95" w:rsidP="00092F95">
      <w:pPr>
        <w:tabs>
          <w:tab w:val="left" w:pos="8625"/>
        </w:tabs>
      </w:pPr>
      <w:r>
        <w:tab/>
      </w:r>
    </w:p>
    <w:p w:rsidR="00F33C0C" w:rsidRPr="00F33C0C" w:rsidRDefault="00F33C0C" w:rsidP="00F33C0C"/>
    <w:p w:rsidR="00F33C0C" w:rsidRPr="00F33C0C" w:rsidRDefault="00F33C0C" w:rsidP="00F33C0C"/>
    <w:p w:rsidR="00F33C0C" w:rsidRPr="00F33C0C" w:rsidRDefault="00F33C0C" w:rsidP="00F33C0C"/>
    <w:p w:rsidR="00F33C0C" w:rsidRPr="00F33C0C" w:rsidRDefault="00F33C0C" w:rsidP="00F33C0C"/>
    <w:p w:rsidR="00F33C0C" w:rsidRPr="00F33C0C" w:rsidRDefault="00F33C0C" w:rsidP="00F33C0C"/>
    <w:p w:rsidR="00F33C0C" w:rsidRPr="00F33C0C" w:rsidRDefault="00F33C0C" w:rsidP="00F33C0C"/>
    <w:p w:rsidR="00F33C0C" w:rsidRPr="00F33C0C" w:rsidRDefault="00F33C0C" w:rsidP="00F33C0C"/>
    <w:p w:rsidR="00F33C0C" w:rsidRPr="00F33C0C" w:rsidRDefault="00F33C0C" w:rsidP="00F33C0C"/>
    <w:p w:rsidR="00F33C0C" w:rsidRPr="00F33C0C" w:rsidRDefault="00F33C0C" w:rsidP="00F33C0C"/>
    <w:p w:rsidR="0003303C" w:rsidRPr="00F33C0C" w:rsidRDefault="00F33C0C" w:rsidP="00F33C0C">
      <w:pPr>
        <w:tabs>
          <w:tab w:val="left" w:pos="8760"/>
        </w:tabs>
      </w:pPr>
      <w:r>
        <w:tab/>
      </w:r>
    </w:p>
    <w:sectPr w:rsidR="0003303C" w:rsidRPr="00F33C0C" w:rsidSect="00BA68C1">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2B" w:rsidRDefault="002B332B">
      <w:r>
        <w:separator/>
      </w:r>
    </w:p>
  </w:endnote>
  <w:endnote w:type="continuationSeparator" w:id="0">
    <w:p w:rsidR="002B332B" w:rsidRDefault="002B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28" w:rsidRPr="003335B0" w:rsidRDefault="00FC1B63" w:rsidP="00F965A6">
    <w:pPr>
      <w:pStyle w:val="Pieddepage"/>
      <w:tabs>
        <w:tab w:val="clear" w:pos="4536"/>
        <w:tab w:val="center" w:pos="6840"/>
      </w:tabs>
      <w:rPr>
        <w:rFonts w:ascii="Times New Roman" w:hAnsi="Times New Roman"/>
        <w:sz w:val="20"/>
      </w:rPr>
    </w:pPr>
    <w:r>
      <w:rPr>
        <w:rFonts w:ascii="Times New Roman" w:hAnsi="Times New Roman"/>
        <w:sz w:val="20"/>
      </w:rPr>
      <w:t>Procès-verbal</w:t>
    </w:r>
    <w:r w:rsidR="00D865AB">
      <w:rPr>
        <w:rFonts w:ascii="Times New Roman" w:hAnsi="Times New Roman"/>
        <w:sz w:val="20"/>
      </w:rPr>
      <w:t xml:space="preserve"> </w:t>
    </w:r>
    <w:r w:rsidR="00F16B28">
      <w:rPr>
        <w:rFonts w:ascii="Times New Roman" w:hAnsi="Times New Roman"/>
        <w:sz w:val="20"/>
      </w:rPr>
      <w:t xml:space="preserve">de la </w:t>
    </w:r>
    <w:r w:rsidR="00EB79BE">
      <w:rPr>
        <w:rFonts w:ascii="Times New Roman" w:hAnsi="Times New Roman"/>
        <w:sz w:val="20"/>
      </w:rPr>
      <w:t xml:space="preserve">séance du </w:t>
    </w:r>
    <w:r w:rsidR="00033BA3">
      <w:rPr>
        <w:rFonts w:ascii="Times New Roman" w:hAnsi="Times New Roman"/>
        <w:sz w:val="20"/>
      </w:rPr>
      <w:t>2</w:t>
    </w:r>
    <w:r w:rsidR="00D62294">
      <w:rPr>
        <w:rFonts w:ascii="Times New Roman" w:hAnsi="Times New Roman"/>
        <w:sz w:val="20"/>
      </w:rPr>
      <w:t xml:space="preserve"> </w:t>
    </w:r>
    <w:r w:rsidR="00476844">
      <w:rPr>
        <w:rFonts w:ascii="Times New Roman" w:hAnsi="Times New Roman"/>
        <w:sz w:val="20"/>
      </w:rPr>
      <w:t>Mars</w:t>
    </w:r>
    <w:r w:rsidR="00F16B28">
      <w:rPr>
        <w:rFonts w:ascii="Times New Roman" w:hAnsi="Times New Roman"/>
        <w:sz w:val="20"/>
      </w:rPr>
      <w:t xml:space="preserve"> 20</w:t>
    </w:r>
    <w:r w:rsidR="00D62294">
      <w:rPr>
        <w:rFonts w:ascii="Times New Roman" w:hAnsi="Times New Roman"/>
        <w:sz w:val="20"/>
      </w:rPr>
      <w:t>2</w:t>
    </w:r>
    <w:r w:rsidR="00C9483B">
      <w:rPr>
        <w:rFonts w:ascii="Times New Roman" w:hAnsi="Times New Roman"/>
        <w:sz w:val="20"/>
      </w:rPr>
      <w:t>1</w:t>
    </w:r>
    <w:r w:rsidR="00F16B28" w:rsidRPr="003335B0">
      <w:rPr>
        <w:rFonts w:ascii="Times New Roman" w:hAnsi="Times New Roman"/>
        <w:sz w:val="20"/>
      </w:rPr>
      <w:tab/>
    </w:r>
    <w:r w:rsidR="00F16B28" w:rsidRPr="003335B0">
      <w:rPr>
        <w:rFonts w:ascii="Times New Roman" w:hAnsi="Times New Roman"/>
        <w:sz w:val="20"/>
      </w:rPr>
      <w:tab/>
      <w:t xml:space="preserve">page </w:t>
    </w:r>
    <w:r w:rsidR="00F16B28" w:rsidRPr="003335B0">
      <w:rPr>
        <w:rStyle w:val="Numrodepage"/>
        <w:rFonts w:ascii="Times New Roman" w:hAnsi="Times New Roman"/>
        <w:sz w:val="20"/>
      </w:rPr>
      <w:fldChar w:fldCharType="begin"/>
    </w:r>
    <w:r w:rsidR="00F16B28" w:rsidRPr="003335B0">
      <w:rPr>
        <w:rStyle w:val="Numrodepage"/>
        <w:rFonts w:ascii="Times New Roman" w:hAnsi="Times New Roman"/>
        <w:sz w:val="20"/>
      </w:rPr>
      <w:instrText xml:space="preserve"> </w:instrText>
    </w:r>
    <w:r w:rsidR="00F16B28">
      <w:rPr>
        <w:rStyle w:val="Numrodepage"/>
        <w:rFonts w:ascii="Times New Roman" w:hAnsi="Times New Roman"/>
        <w:sz w:val="20"/>
      </w:rPr>
      <w:instrText>PAGE</w:instrText>
    </w:r>
    <w:r w:rsidR="00F16B28" w:rsidRPr="003335B0">
      <w:rPr>
        <w:rStyle w:val="Numrodepage"/>
        <w:rFonts w:ascii="Times New Roman" w:hAnsi="Times New Roman"/>
        <w:sz w:val="20"/>
      </w:rPr>
      <w:instrText xml:space="preserve"> </w:instrText>
    </w:r>
    <w:r w:rsidR="00F16B28" w:rsidRPr="003335B0">
      <w:rPr>
        <w:rStyle w:val="Numrodepage"/>
        <w:rFonts w:ascii="Times New Roman" w:hAnsi="Times New Roman"/>
        <w:sz w:val="20"/>
      </w:rPr>
      <w:fldChar w:fldCharType="separate"/>
    </w:r>
    <w:r w:rsidR="00124C91">
      <w:rPr>
        <w:rStyle w:val="Numrodepage"/>
        <w:rFonts w:ascii="Times New Roman" w:hAnsi="Times New Roman"/>
        <w:noProof/>
        <w:sz w:val="20"/>
      </w:rPr>
      <w:t>1</w:t>
    </w:r>
    <w:r w:rsidR="00F16B28" w:rsidRPr="003335B0">
      <w:rPr>
        <w:rStyle w:val="Numrodepage"/>
        <w:rFonts w:ascii="Times New Roman" w:hAnsi="Times New Roman"/>
        <w:sz w:val="20"/>
      </w:rPr>
      <w:fldChar w:fldCharType="end"/>
    </w:r>
    <w:r w:rsidR="00F16B28" w:rsidRPr="003335B0">
      <w:rPr>
        <w:rStyle w:val="Numrodepage"/>
        <w:rFonts w:ascii="Times New Roman" w:hAnsi="Times New Roman"/>
        <w:sz w:val="20"/>
      </w:rPr>
      <w:t>/</w:t>
    </w:r>
    <w:r w:rsidR="00F33C0C">
      <w:rPr>
        <w:rStyle w:val="Numrodepage"/>
        <w:rFonts w:ascii="Times New Roman" w:hAnsi="Times New Roman"/>
        <w:sz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2B" w:rsidRDefault="002B332B">
      <w:r>
        <w:separator/>
      </w:r>
    </w:p>
  </w:footnote>
  <w:footnote w:type="continuationSeparator" w:id="0">
    <w:p w:rsidR="002B332B" w:rsidRDefault="002B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28" w:rsidRDefault="00F16B28" w:rsidP="00F965A6">
    <w:pPr>
      <w:pStyle w:val="En-tte"/>
      <w:jc w:val="center"/>
      <w:rPr>
        <w:rFonts w:ascii="Times New Roman" w:hAnsi="Times New Roman"/>
        <w:i/>
      </w:rPr>
    </w:pPr>
    <w:r w:rsidRPr="00EE6ED0">
      <w:rPr>
        <w:rFonts w:ascii="Times New Roman" w:hAnsi="Times New Roman"/>
        <w:i/>
      </w:rPr>
      <w:t>Mairie de TROO (Loir et Cher)</w:t>
    </w:r>
  </w:p>
  <w:p w:rsidR="004C083F" w:rsidRPr="00EE6ED0" w:rsidRDefault="004C083F" w:rsidP="00F965A6">
    <w:pPr>
      <w:pStyle w:val="En-tte"/>
      <w:jc w:val="center"/>
      <w:rPr>
        <w:rFonts w:ascii="Times New Roman" w:hAnsi="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3"/>
    <w:lvl w:ilvl="0">
      <w:numFmt w:val="bullet"/>
      <w:lvlText w:val="-"/>
      <w:lvlJc w:val="left"/>
      <w:pPr>
        <w:tabs>
          <w:tab w:val="num" w:pos="2345"/>
        </w:tabs>
        <w:ind w:left="2345" w:hanging="360"/>
      </w:pPr>
      <w:rPr>
        <w:rFonts w:ascii="Liberation Serif" w:hAnsi="Liberation Serif" w:hint="default"/>
        <w:sz w:val="24"/>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Wingdings" w:hAnsi="Wingdings"/>
        <w:sz w:val="28"/>
        <w:szCs w:val="28"/>
      </w:rPr>
    </w:lvl>
  </w:abstractNum>
  <w:abstractNum w:abstractNumId="3">
    <w:nsid w:val="006308C5"/>
    <w:multiLevelType w:val="hybridMultilevel"/>
    <w:tmpl w:val="874298B4"/>
    <w:lvl w:ilvl="0" w:tplc="EC1A3214">
      <w:start w:val="9"/>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288417D"/>
    <w:multiLevelType w:val="hybridMultilevel"/>
    <w:tmpl w:val="D57ED2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31455EF"/>
    <w:multiLevelType w:val="hybridMultilevel"/>
    <w:tmpl w:val="71427CD6"/>
    <w:lvl w:ilvl="0" w:tplc="CB344104">
      <w:numFmt w:val="bullet"/>
      <w:lvlText w:val="-"/>
      <w:lvlJc w:val="left"/>
      <w:pPr>
        <w:ind w:left="720" w:hanging="360"/>
      </w:pPr>
      <w:rPr>
        <w:rFonts w:ascii="Perpetua" w:eastAsia="Calibri" w:hAnsi="Perpet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541F6F"/>
    <w:multiLevelType w:val="multilevel"/>
    <w:tmpl w:val="1C740ACC"/>
    <w:lvl w:ilvl="0">
      <w:start w:val="216"/>
      <w:numFmt w:val="decimal"/>
      <w:lvlText w:val="%1"/>
      <w:lvlJc w:val="left"/>
      <w:pPr>
        <w:ind w:left="660" w:hanging="660"/>
      </w:pPr>
      <w:rPr>
        <w:rFonts w:hint="default"/>
      </w:rPr>
    </w:lvl>
    <w:lvl w:ilvl="1">
      <w:start w:val="7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C163B9"/>
    <w:multiLevelType w:val="hybridMultilevel"/>
    <w:tmpl w:val="D6E0D648"/>
    <w:lvl w:ilvl="0" w:tplc="1A2EAF20">
      <w:start w:val="7"/>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10206018"/>
    <w:multiLevelType w:val="multilevel"/>
    <w:tmpl w:val="8AD805D6"/>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lowerLetter"/>
      <w:pStyle w:val="Normal"/>
      <w:lvlText w:val="%2."/>
      <w:lvlJc w:val="left"/>
      <w:pPr>
        <w:tabs>
          <w:tab w:val="num" w:pos="1620"/>
        </w:tabs>
        <w:ind w:left="1620" w:hanging="360"/>
      </w:pPr>
    </w:lvl>
    <w:lvl w:ilvl="2">
      <w:start w:val="1"/>
      <w:numFmt w:val="lowerLetter"/>
      <w:pStyle w:val="Normal"/>
      <w:lvlText w:val="%3)"/>
      <w:lvlJc w:val="left"/>
      <w:pPr>
        <w:tabs>
          <w:tab w:val="num" w:pos="2520"/>
        </w:tabs>
        <w:ind w:left="2520" w:hanging="360"/>
      </w:pPr>
      <w:rPr>
        <w:rFonts w:hint="default"/>
      </w:rPr>
    </w:lvl>
    <w:lvl w:ilvl="3">
      <w:numFmt w:val="bullet"/>
      <w:pStyle w:val="Normal"/>
      <w:lvlText w:val="-"/>
      <w:lvlJc w:val="left"/>
      <w:pPr>
        <w:ind w:left="3060" w:hanging="360"/>
      </w:pPr>
      <w:rPr>
        <w:rFonts w:ascii="Times New Roman" w:eastAsia="Times New Roman" w:hAnsi="Times New Roman" w:cs="Times New Roman" w:hint="default"/>
      </w:rPr>
    </w:lvl>
    <w:lvl w:ilvl="4" w:tentative="1">
      <w:start w:val="1"/>
      <w:numFmt w:val="lowerLetter"/>
      <w:pStyle w:val="Normal"/>
      <w:lvlText w:val="%5."/>
      <w:lvlJc w:val="left"/>
      <w:pPr>
        <w:tabs>
          <w:tab w:val="num" w:pos="3780"/>
        </w:tabs>
        <w:ind w:left="3780" w:hanging="360"/>
      </w:pPr>
    </w:lvl>
    <w:lvl w:ilvl="5" w:tentative="1">
      <w:start w:val="1"/>
      <w:numFmt w:val="lowerRoman"/>
      <w:pStyle w:val="Normal"/>
      <w:lvlText w:val="%6."/>
      <w:lvlJc w:val="right"/>
      <w:pPr>
        <w:tabs>
          <w:tab w:val="num" w:pos="4500"/>
        </w:tabs>
        <w:ind w:left="4500" w:hanging="180"/>
      </w:pPr>
    </w:lvl>
    <w:lvl w:ilvl="6" w:tentative="1">
      <w:start w:val="1"/>
      <w:numFmt w:val="decimal"/>
      <w:pStyle w:val="Normal"/>
      <w:lvlText w:val="%7."/>
      <w:lvlJc w:val="left"/>
      <w:pPr>
        <w:tabs>
          <w:tab w:val="num" w:pos="5220"/>
        </w:tabs>
        <w:ind w:left="5220" w:hanging="360"/>
      </w:pPr>
    </w:lvl>
    <w:lvl w:ilvl="7" w:tentative="1">
      <w:start w:val="1"/>
      <w:numFmt w:val="lowerLetter"/>
      <w:pStyle w:val="Normal"/>
      <w:lvlText w:val="%8."/>
      <w:lvlJc w:val="left"/>
      <w:pPr>
        <w:tabs>
          <w:tab w:val="num" w:pos="5940"/>
        </w:tabs>
        <w:ind w:left="5940" w:hanging="360"/>
      </w:pPr>
    </w:lvl>
    <w:lvl w:ilvl="8" w:tentative="1">
      <w:start w:val="1"/>
      <w:numFmt w:val="lowerRoman"/>
      <w:pStyle w:val="Normal"/>
      <w:lvlText w:val="%9."/>
      <w:lvlJc w:val="right"/>
      <w:pPr>
        <w:tabs>
          <w:tab w:val="num" w:pos="6660"/>
        </w:tabs>
        <w:ind w:left="6660" w:hanging="180"/>
      </w:pPr>
    </w:lvl>
  </w:abstractNum>
  <w:abstractNum w:abstractNumId="9">
    <w:nsid w:val="10DE4579"/>
    <w:multiLevelType w:val="hybridMultilevel"/>
    <w:tmpl w:val="F57A05D0"/>
    <w:lvl w:ilvl="0" w:tplc="318E938C">
      <w:start w:val="11"/>
      <w:numFmt w:val="decimal"/>
      <w:lvlText w:val="%1)"/>
      <w:lvlJc w:val="left"/>
      <w:pPr>
        <w:ind w:left="644" w:hanging="360"/>
      </w:pPr>
      <w:rPr>
        <w:rFonts w:hint="default"/>
        <w:b w:val="0"/>
        <w:i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128C3103"/>
    <w:multiLevelType w:val="singleLevel"/>
    <w:tmpl w:val="E68AD1B8"/>
    <w:lvl w:ilvl="0">
      <w:numFmt w:val="bullet"/>
      <w:lvlText w:val="-"/>
      <w:lvlJc w:val="left"/>
      <w:pPr>
        <w:tabs>
          <w:tab w:val="num" w:pos="3189"/>
        </w:tabs>
        <w:ind w:left="3189" w:hanging="360"/>
      </w:pPr>
      <w:rPr>
        <w:rFonts w:hint="default"/>
      </w:rPr>
    </w:lvl>
  </w:abstractNum>
  <w:abstractNum w:abstractNumId="11">
    <w:nsid w:val="18DE25EC"/>
    <w:multiLevelType w:val="hybridMultilevel"/>
    <w:tmpl w:val="A1C0BAB8"/>
    <w:lvl w:ilvl="0" w:tplc="90EE8BEE">
      <w:start w:val="13"/>
      <w:numFmt w:val="bullet"/>
      <w:lvlText w:val="-"/>
      <w:lvlJc w:val="left"/>
      <w:pPr>
        <w:ind w:left="900" w:hanging="360"/>
      </w:pPr>
      <w:rPr>
        <w:rFonts w:ascii="Arial" w:eastAsia="Times New Roman"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2">
    <w:nsid w:val="1C981C9A"/>
    <w:multiLevelType w:val="singleLevel"/>
    <w:tmpl w:val="D172A73E"/>
    <w:lvl w:ilvl="0">
      <w:numFmt w:val="bullet"/>
      <w:lvlText w:val="-"/>
      <w:lvlJc w:val="left"/>
      <w:pPr>
        <w:tabs>
          <w:tab w:val="num" w:pos="2345"/>
        </w:tabs>
        <w:ind w:left="2345" w:hanging="360"/>
      </w:pPr>
      <w:rPr>
        <w:rFonts w:hint="default"/>
      </w:rPr>
    </w:lvl>
  </w:abstractNum>
  <w:abstractNum w:abstractNumId="13">
    <w:nsid w:val="1EFF5971"/>
    <w:multiLevelType w:val="singleLevel"/>
    <w:tmpl w:val="040C0011"/>
    <w:lvl w:ilvl="0">
      <w:start w:val="1"/>
      <w:numFmt w:val="decimal"/>
      <w:lvlText w:val="%1)"/>
      <w:lvlJc w:val="left"/>
      <w:pPr>
        <w:tabs>
          <w:tab w:val="num" w:pos="360"/>
        </w:tabs>
        <w:ind w:left="360" w:hanging="360"/>
      </w:pPr>
      <w:rPr>
        <w:rFonts w:hint="default"/>
      </w:rPr>
    </w:lvl>
  </w:abstractNum>
  <w:abstractNum w:abstractNumId="14">
    <w:nsid w:val="22BC49E0"/>
    <w:multiLevelType w:val="hybridMultilevel"/>
    <w:tmpl w:val="C956865E"/>
    <w:lvl w:ilvl="0" w:tplc="50E6EEC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924051B"/>
    <w:multiLevelType w:val="hybridMultilevel"/>
    <w:tmpl w:val="3FC26FB2"/>
    <w:lvl w:ilvl="0" w:tplc="9F6C8128">
      <w:start w:val="1"/>
      <w:numFmt w:val="decimal"/>
      <w:lvlText w:val="%1)"/>
      <w:lvlJc w:val="left"/>
      <w:pPr>
        <w:ind w:left="360" w:hanging="360"/>
      </w:pPr>
      <w:rPr>
        <w:rFonts w:ascii="Times New Roman" w:hAnsi="Times New Roman" w:cs="Times New Roman"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2A0A7934"/>
    <w:multiLevelType w:val="hybridMultilevel"/>
    <w:tmpl w:val="1592DEFA"/>
    <w:lvl w:ilvl="0" w:tplc="877633F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C95180D"/>
    <w:multiLevelType w:val="hybridMultilevel"/>
    <w:tmpl w:val="D57ED2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EBF2128"/>
    <w:multiLevelType w:val="hybridMultilevel"/>
    <w:tmpl w:val="FCFCE88A"/>
    <w:lvl w:ilvl="0" w:tplc="FFFFFFFF">
      <w:start w:val="1"/>
      <w:numFmt w:val="bullet"/>
      <w:pStyle w:val="retraitripuce"/>
      <w:lvlText w:val=""/>
      <w:lvlJc w:val="left"/>
      <w:pPr>
        <w:tabs>
          <w:tab w:val="num" w:pos="927"/>
        </w:tabs>
        <w:ind w:left="57" w:firstLine="510"/>
      </w:pPr>
      <w:rPr>
        <w:rFonts w:ascii="Wingdings" w:hAnsi="Wingdings" w:hint="default"/>
        <w:sz w:val="3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6E53F0A"/>
    <w:multiLevelType w:val="hybridMultilevel"/>
    <w:tmpl w:val="DBBEBBD2"/>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842714C"/>
    <w:multiLevelType w:val="hybridMultilevel"/>
    <w:tmpl w:val="D8CC9A3A"/>
    <w:lvl w:ilvl="0" w:tplc="2E90A78A">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38682F11"/>
    <w:multiLevelType w:val="multilevel"/>
    <w:tmpl w:val="52B68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rPr>
        <w:rFonts w:hint="default"/>
        <w:i/>
        <w:u w:val="single"/>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C8E62E4"/>
    <w:multiLevelType w:val="hybridMultilevel"/>
    <w:tmpl w:val="2C32CF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EC2616C"/>
    <w:multiLevelType w:val="hybridMultilevel"/>
    <w:tmpl w:val="5D76DD7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4">
    <w:nsid w:val="3FEB601C"/>
    <w:multiLevelType w:val="hybridMultilevel"/>
    <w:tmpl w:val="F658189E"/>
    <w:lvl w:ilvl="0" w:tplc="A6C67426">
      <w:start w:val="1"/>
      <w:numFmt w:val="decimal"/>
      <w:pStyle w:val="Pieddepage"/>
      <w:lvlText w:val="%1 -"/>
      <w:lvlJc w:val="left"/>
      <w:pPr>
        <w:tabs>
          <w:tab w:val="num" w:pos="720"/>
        </w:tabs>
        <w:ind w:left="720" w:hanging="720"/>
      </w:pPr>
      <w:rPr>
        <w:rFonts w:ascii="Times New Roman" w:hAnsi="Times New Roman" w:hint="default"/>
        <w:b w:val="0"/>
        <w:i w:val="0"/>
      </w:rPr>
    </w:lvl>
    <w:lvl w:ilvl="1" w:tplc="D100ACFA">
      <w:numFmt w:val="bullet"/>
      <w:lvlText w:val="-"/>
      <w:lvlJc w:val="left"/>
      <w:pPr>
        <w:tabs>
          <w:tab w:val="num" w:pos="1363"/>
        </w:tabs>
        <w:ind w:left="1363" w:hanging="283"/>
      </w:pPr>
      <w:rPr>
        <w:rFonts w:ascii="Times New Roman" w:eastAsia="Times New Roman" w:hAnsi="Times New Roman" w:cs="Times New Roman" w:hint="default"/>
        <w:b/>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4106939"/>
    <w:multiLevelType w:val="hybridMultilevel"/>
    <w:tmpl w:val="0C603F1A"/>
    <w:lvl w:ilvl="0" w:tplc="E8E88C48">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nsid w:val="470D0C8D"/>
    <w:multiLevelType w:val="hybridMultilevel"/>
    <w:tmpl w:val="3FC26FB2"/>
    <w:lvl w:ilvl="0" w:tplc="9F6C8128">
      <w:start w:val="1"/>
      <w:numFmt w:val="decimal"/>
      <w:lvlText w:val="%1)"/>
      <w:lvlJc w:val="left"/>
      <w:pPr>
        <w:ind w:left="644" w:hanging="360"/>
      </w:pPr>
      <w:rPr>
        <w:rFonts w:ascii="Times New Roman" w:hAnsi="Times New Roman" w:cs="Times New Roman"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nsid w:val="47F13C23"/>
    <w:multiLevelType w:val="singleLevel"/>
    <w:tmpl w:val="7146EB60"/>
    <w:lvl w:ilvl="0">
      <w:numFmt w:val="bullet"/>
      <w:lvlText w:val="-"/>
      <w:lvlJc w:val="left"/>
      <w:pPr>
        <w:tabs>
          <w:tab w:val="num" w:pos="360"/>
        </w:tabs>
        <w:ind w:left="360" w:hanging="360"/>
      </w:pPr>
      <w:rPr>
        <w:rFonts w:ascii="Times New Roman" w:hAnsi="Times New Roman" w:hint="default"/>
      </w:rPr>
    </w:lvl>
  </w:abstractNum>
  <w:abstractNum w:abstractNumId="28">
    <w:nsid w:val="48245180"/>
    <w:multiLevelType w:val="hybridMultilevel"/>
    <w:tmpl w:val="56BCCF40"/>
    <w:lvl w:ilvl="0" w:tplc="E5744576">
      <w:start w:val="1"/>
      <w:numFmt w:val="upperRoman"/>
      <w:lvlText w:val="%1."/>
      <w:lvlJc w:val="left"/>
      <w:pPr>
        <w:ind w:left="1080" w:hanging="720"/>
      </w:pPr>
      <w:rPr>
        <w:rFonts w:ascii="Cambria Math" w:hAnsi="Cambria Math" w:cs="Cambria Math"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E5018D6"/>
    <w:multiLevelType w:val="hybridMultilevel"/>
    <w:tmpl w:val="D3F29270"/>
    <w:lvl w:ilvl="0" w:tplc="EFF2B994">
      <w:start w:val="10"/>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0">
    <w:nsid w:val="57774423"/>
    <w:multiLevelType w:val="hybridMultilevel"/>
    <w:tmpl w:val="71BA7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1E2B40"/>
    <w:multiLevelType w:val="hybridMultilevel"/>
    <w:tmpl w:val="2E586EC2"/>
    <w:lvl w:ilvl="0" w:tplc="00CA9502">
      <w:start w:val="1"/>
      <w:numFmt w:val="decimal"/>
      <w:pStyle w:val="Titredlibrations"/>
      <w:lvlText w:val="%1 -"/>
      <w:lvlJc w:val="left"/>
      <w:pPr>
        <w:tabs>
          <w:tab w:val="num" w:pos="720"/>
        </w:tabs>
        <w:ind w:left="720" w:hanging="720"/>
      </w:pPr>
      <w:rPr>
        <w:rFonts w:ascii="Times New Roman" w:hAnsi="Times New Roman" w:hint="default"/>
        <w:b/>
        <w:i w:val="0"/>
      </w:rPr>
    </w:lvl>
    <w:lvl w:ilvl="1" w:tplc="CDC0CE58">
      <w:numFmt w:val="bullet"/>
      <w:lvlText w:val="-"/>
      <w:lvlJc w:val="left"/>
      <w:pPr>
        <w:tabs>
          <w:tab w:val="num" w:pos="1080"/>
        </w:tabs>
        <w:ind w:left="1080" w:firstLine="0"/>
      </w:pPr>
      <w:rPr>
        <w:rFonts w:ascii="Calibri" w:eastAsia="Times New Roman" w:hAnsi="Calibri" w:cs="Calibri" w:hint="default"/>
        <w:b/>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59E9792E"/>
    <w:multiLevelType w:val="hybridMultilevel"/>
    <w:tmpl w:val="74FC786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5C962F91"/>
    <w:multiLevelType w:val="hybridMultilevel"/>
    <w:tmpl w:val="3FCCEB36"/>
    <w:lvl w:ilvl="0" w:tplc="13169AC6">
      <w:start w:val="3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5E3154A7"/>
    <w:multiLevelType w:val="hybridMultilevel"/>
    <w:tmpl w:val="D94E12B8"/>
    <w:lvl w:ilvl="0" w:tplc="D53C0E2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EC20E91"/>
    <w:multiLevelType w:val="hybridMultilevel"/>
    <w:tmpl w:val="1F660B1C"/>
    <w:lvl w:ilvl="0" w:tplc="00CA9502">
      <w:start w:val="1"/>
      <w:numFmt w:val="decimal"/>
      <w:pStyle w:val="Titredesdlibrations"/>
      <w:lvlText w:val="%1."/>
      <w:lvlJc w:val="left"/>
      <w:pPr>
        <w:tabs>
          <w:tab w:val="num" w:pos="360"/>
        </w:tabs>
        <w:ind w:left="360" w:hanging="360"/>
      </w:pPr>
      <w:rPr>
        <w:rFonts w:hint="default"/>
        <w:color w:val="auto"/>
      </w:rPr>
    </w:lvl>
    <w:lvl w:ilvl="1" w:tplc="CDC0CE58"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5ED01E68"/>
    <w:multiLevelType w:val="hybridMultilevel"/>
    <w:tmpl w:val="6A44514E"/>
    <w:lvl w:ilvl="0" w:tplc="DE20207C">
      <w:start w:val="1"/>
      <w:numFmt w:val="bullet"/>
      <w:lvlText w:val=""/>
      <w:lvlJc w:val="left"/>
      <w:pPr>
        <w:ind w:left="1080" w:hanging="360"/>
      </w:pPr>
      <w:rPr>
        <w:rFonts w:ascii="Wingdings 3" w:hAnsi="Wingdings 3" w:hint="default"/>
        <w:color w:val="95B3D7"/>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5F9470A8"/>
    <w:multiLevelType w:val="hybridMultilevel"/>
    <w:tmpl w:val="C5FCD228"/>
    <w:lvl w:ilvl="0" w:tplc="8B9A319E">
      <w:start w:val="9"/>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8">
    <w:nsid w:val="63A90B7E"/>
    <w:multiLevelType w:val="hybridMultilevel"/>
    <w:tmpl w:val="27541226"/>
    <w:lvl w:ilvl="0" w:tplc="040C000F">
      <w:start w:val="1"/>
      <w:numFmt w:val="decimal"/>
      <w:lvlText w:val="%1."/>
      <w:lvlJc w:val="left"/>
      <w:pPr>
        <w:tabs>
          <w:tab w:val="num" w:pos="1260"/>
        </w:tabs>
        <w:ind w:left="12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5B101D1"/>
    <w:multiLevelType w:val="hybridMultilevel"/>
    <w:tmpl w:val="CBE219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92B5D18"/>
    <w:multiLevelType w:val="hybridMultilevel"/>
    <w:tmpl w:val="3FC26FB2"/>
    <w:lvl w:ilvl="0" w:tplc="9F6C8128">
      <w:start w:val="1"/>
      <w:numFmt w:val="decimal"/>
      <w:lvlText w:val="%1)"/>
      <w:lvlJc w:val="left"/>
      <w:pPr>
        <w:ind w:left="644" w:hanging="360"/>
      </w:pPr>
      <w:rPr>
        <w:rFonts w:ascii="Times New Roman" w:hAnsi="Times New Roman" w:cs="Times New Roman"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1">
    <w:nsid w:val="70BB0EF5"/>
    <w:multiLevelType w:val="hybridMultilevel"/>
    <w:tmpl w:val="D318F2C2"/>
    <w:lvl w:ilvl="0" w:tplc="5E707C3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9707E86"/>
    <w:multiLevelType w:val="hybridMultilevel"/>
    <w:tmpl w:val="A1E4370E"/>
    <w:lvl w:ilvl="0" w:tplc="85BC1D3A">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43">
    <w:nsid w:val="7E072EC6"/>
    <w:multiLevelType w:val="hybridMultilevel"/>
    <w:tmpl w:val="462A4CBE"/>
    <w:lvl w:ilvl="0" w:tplc="C7F81266">
      <w:start w:val="9"/>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18"/>
  </w:num>
  <w:num w:numId="2">
    <w:abstractNumId w:val="8"/>
  </w:num>
  <w:num w:numId="3">
    <w:abstractNumId w:val="15"/>
  </w:num>
  <w:num w:numId="4">
    <w:abstractNumId w:val="25"/>
  </w:num>
  <w:num w:numId="5">
    <w:abstractNumId w:val="16"/>
  </w:num>
  <w:num w:numId="6">
    <w:abstractNumId w:val="31"/>
  </w:num>
  <w:num w:numId="7">
    <w:abstractNumId w:val="38"/>
  </w:num>
  <w:num w:numId="8">
    <w:abstractNumId w:val="11"/>
  </w:num>
  <w:num w:numId="9">
    <w:abstractNumId w:val="0"/>
    <w:lvlOverride w:ilvl="0"/>
  </w:num>
  <w:num w:numId="10">
    <w:abstractNumId w:val="26"/>
  </w:num>
  <w:num w:numId="11">
    <w:abstractNumId w:val="5"/>
  </w:num>
  <w:num w:numId="12">
    <w:abstractNumId w:val="36"/>
  </w:num>
  <w:num w:numId="13">
    <w:abstractNumId w:val="9"/>
  </w:num>
  <w:num w:numId="14">
    <w:abstractNumId w:val="3"/>
  </w:num>
  <w:num w:numId="15">
    <w:abstractNumId w:val="40"/>
  </w:num>
  <w:num w:numId="16">
    <w:abstractNumId w:val="6"/>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0"/>
  </w:num>
  <w:num w:numId="20">
    <w:abstractNumId w:val="12"/>
  </w:num>
  <w:num w:numId="21">
    <w:abstractNumId w:val="21"/>
  </w:num>
  <w:num w:numId="22">
    <w:abstractNumId w:val="35"/>
  </w:num>
  <w:num w:numId="23">
    <w:abstractNumId w:val="24"/>
  </w:num>
  <w:num w:numId="24">
    <w:abstractNumId w:val="34"/>
  </w:num>
  <w:num w:numId="25">
    <w:abstractNumId w:val="4"/>
  </w:num>
  <w:num w:numId="26">
    <w:abstractNumId w:val="22"/>
  </w:num>
  <w:num w:numId="27">
    <w:abstractNumId w:val="39"/>
  </w:num>
  <w:num w:numId="28">
    <w:abstractNumId w:val="17"/>
  </w:num>
  <w:num w:numId="29">
    <w:abstractNumId w:val="32"/>
  </w:num>
  <w:num w:numId="30">
    <w:abstractNumId w:val="28"/>
  </w:num>
  <w:num w:numId="31">
    <w:abstractNumId w:val="42"/>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
  </w:num>
  <w:num w:numId="35">
    <w:abstractNumId w:val="3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3"/>
  </w:num>
  <w:num w:numId="41">
    <w:abstractNumId w:val="10"/>
    <w:lvlOverride w:ilvl="0"/>
  </w:num>
  <w:num w:numId="42">
    <w:abstractNumId w:val="41"/>
  </w:num>
  <w:num w:numId="43">
    <w:abstractNumId w:val="7"/>
  </w:num>
  <w:num w:numId="44">
    <w:abstractNumId w:val="43"/>
  </w:num>
  <w:num w:numId="45">
    <w:abstractNumId w:val="29"/>
  </w:num>
  <w:num w:numId="46">
    <w:abstractNumId w:val="27"/>
  </w:num>
  <w:num w:numId="4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VavZ95+TVNeMipFByqndnRYOIU=" w:salt="oV7vWvr96FLctwf6Bpe14Q=="/>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B9"/>
    <w:rsid w:val="0000041E"/>
    <w:rsid w:val="00000749"/>
    <w:rsid w:val="00000AA6"/>
    <w:rsid w:val="00001513"/>
    <w:rsid w:val="000016BE"/>
    <w:rsid w:val="00001984"/>
    <w:rsid w:val="00001E15"/>
    <w:rsid w:val="00002163"/>
    <w:rsid w:val="000024A9"/>
    <w:rsid w:val="00002729"/>
    <w:rsid w:val="000027E5"/>
    <w:rsid w:val="00002C3E"/>
    <w:rsid w:val="00002D63"/>
    <w:rsid w:val="00002E78"/>
    <w:rsid w:val="0000311B"/>
    <w:rsid w:val="00003347"/>
    <w:rsid w:val="000036C2"/>
    <w:rsid w:val="000036D2"/>
    <w:rsid w:val="00003702"/>
    <w:rsid w:val="0000409B"/>
    <w:rsid w:val="0000415B"/>
    <w:rsid w:val="0000467C"/>
    <w:rsid w:val="00004D8D"/>
    <w:rsid w:val="00004EEB"/>
    <w:rsid w:val="00005215"/>
    <w:rsid w:val="000054AE"/>
    <w:rsid w:val="000054C9"/>
    <w:rsid w:val="00005537"/>
    <w:rsid w:val="00005577"/>
    <w:rsid w:val="00005BD1"/>
    <w:rsid w:val="00005D69"/>
    <w:rsid w:val="00005EF5"/>
    <w:rsid w:val="000063A3"/>
    <w:rsid w:val="00006542"/>
    <w:rsid w:val="00006738"/>
    <w:rsid w:val="00006BE8"/>
    <w:rsid w:val="00006E9D"/>
    <w:rsid w:val="00006EEF"/>
    <w:rsid w:val="00006FE2"/>
    <w:rsid w:val="0000744F"/>
    <w:rsid w:val="00007623"/>
    <w:rsid w:val="00007AC3"/>
    <w:rsid w:val="00007D4F"/>
    <w:rsid w:val="00007F90"/>
    <w:rsid w:val="00007F95"/>
    <w:rsid w:val="0001037D"/>
    <w:rsid w:val="00010839"/>
    <w:rsid w:val="00010D24"/>
    <w:rsid w:val="00010F10"/>
    <w:rsid w:val="00010F79"/>
    <w:rsid w:val="000111D6"/>
    <w:rsid w:val="0001164A"/>
    <w:rsid w:val="000118A4"/>
    <w:rsid w:val="00011F28"/>
    <w:rsid w:val="00012408"/>
    <w:rsid w:val="00012C40"/>
    <w:rsid w:val="00012CF2"/>
    <w:rsid w:val="00012DD8"/>
    <w:rsid w:val="0001301A"/>
    <w:rsid w:val="00013030"/>
    <w:rsid w:val="0001336C"/>
    <w:rsid w:val="00013395"/>
    <w:rsid w:val="00013541"/>
    <w:rsid w:val="000137CA"/>
    <w:rsid w:val="00013B6A"/>
    <w:rsid w:val="00013E55"/>
    <w:rsid w:val="00013E97"/>
    <w:rsid w:val="00014C28"/>
    <w:rsid w:val="00014EA5"/>
    <w:rsid w:val="000153FE"/>
    <w:rsid w:val="00015606"/>
    <w:rsid w:val="00015CBC"/>
    <w:rsid w:val="00015D1E"/>
    <w:rsid w:val="00015F93"/>
    <w:rsid w:val="000161F5"/>
    <w:rsid w:val="00016A68"/>
    <w:rsid w:val="00016D14"/>
    <w:rsid w:val="00016E09"/>
    <w:rsid w:val="0001706E"/>
    <w:rsid w:val="0001714F"/>
    <w:rsid w:val="00017B1F"/>
    <w:rsid w:val="00017EF6"/>
    <w:rsid w:val="0002096C"/>
    <w:rsid w:val="00020B8D"/>
    <w:rsid w:val="00020C99"/>
    <w:rsid w:val="00021343"/>
    <w:rsid w:val="00021AD6"/>
    <w:rsid w:val="00021CBF"/>
    <w:rsid w:val="00021D9A"/>
    <w:rsid w:val="00021F2D"/>
    <w:rsid w:val="000220CD"/>
    <w:rsid w:val="000224BE"/>
    <w:rsid w:val="000224F3"/>
    <w:rsid w:val="000224F7"/>
    <w:rsid w:val="00022953"/>
    <w:rsid w:val="00022AC1"/>
    <w:rsid w:val="00022D6E"/>
    <w:rsid w:val="00022D8E"/>
    <w:rsid w:val="0002329E"/>
    <w:rsid w:val="0002389B"/>
    <w:rsid w:val="00023938"/>
    <w:rsid w:val="00023AB7"/>
    <w:rsid w:val="00023B5D"/>
    <w:rsid w:val="00023F83"/>
    <w:rsid w:val="00023FB5"/>
    <w:rsid w:val="00024105"/>
    <w:rsid w:val="00024135"/>
    <w:rsid w:val="00024B80"/>
    <w:rsid w:val="00025140"/>
    <w:rsid w:val="0002537B"/>
    <w:rsid w:val="00025809"/>
    <w:rsid w:val="0002586D"/>
    <w:rsid w:val="00025B42"/>
    <w:rsid w:val="00026167"/>
    <w:rsid w:val="0002651B"/>
    <w:rsid w:val="0002671A"/>
    <w:rsid w:val="000268C0"/>
    <w:rsid w:val="00026925"/>
    <w:rsid w:val="0002699D"/>
    <w:rsid w:val="00026BB5"/>
    <w:rsid w:val="00026D94"/>
    <w:rsid w:val="000274FD"/>
    <w:rsid w:val="000275D3"/>
    <w:rsid w:val="00027AE6"/>
    <w:rsid w:val="00027BBF"/>
    <w:rsid w:val="00027BCC"/>
    <w:rsid w:val="00027C50"/>
    <w:rsid w:val="00027D29"/>
    <w:rsid w:val="00030223"/>
    <w:rsid w:val="000308D6"/>
    <w:rsid w:val="00030BD0"/>
    <w:rsid w:val="00030D8C"/>
    <w:rsid w:val="000311E2"/>
    <w:rsid w:val="00031267"/>
    <w:rsid w:val="00031C55"/>
    <w:rsid w:val="0003220D"/>
    <w:rsid w:val="000326B0"/>
    <w:rsid w:val="0003301B"/>
    <w:rsid w:val="0003303C"/>
    <w:rsid w:val="000333CD"/>
    <w:rsid w:val="000336ED"/>
    <w:rsid w:val="00033BA3"/>
    <w:rsid w:val="00033D1F"/>
    <w:rsid w:val="00033E15"/>
    <w:rsid w:val="0003408D"/>
    <w:rsid w:val="000340C3"/>
    <w:rsid w:val="00034135"/>
    <w:rsid w:val="0003428B"/>
    <w:rsid w:val="0003453F"/>
    <w:rsid w:val="000346FA"/>
    <w:rsid w:val="000349F9"/>
    <w:rsid w:val="00035071"/>
    <w:rsid w:val="0003508A"/>
    <w:rsid w:val="00035551"/>
    <w:rsid w:val="000356AB"/>
    <w:rsid w:val="00035F1B"/>
    <w:rsid w:val="00035F8F"/>
    <w:rsid w:val="00036087"/>
    <w:rsid w:val="00036122"/>
    <w:rsid w:val="00036561"/>
    <w:rsid w:val="00036B15"/>
    <w:rsid w:val="00036C24"/>
    <w:rsid w:val="00036E2D"/>
    <w:rsid w:val="00036F73"/>
    <w:rsid w:val="0003749A"/>
    <w:rsid w:val="00037626"/>
    <w:rsid w:val="000379CC"/>
    <w:rsid w:val="00037A7A"/>
    <w:rsid w:val="00037C50"/>
    <w:rsid w:val="00037EDA"/>
    <w:rsid w:val="00040165"/>
    <w:rsid w:val="00040204"/>
    <w:rsid w:val="00040480"/>
    <w:rsid w:val="0004127C"/>
    <w:rsid w:val="00041367"/>
    <w:rsid w:val="0004178C"/>
    <w:rsid w:val="00041895"/>
    <w:rsid w:val="00041A0A"/>
    <w:rsid w:val="00041EB7"/>
    <w:rsid w:val="00041F24"/>
    <w:rsid w:val="00041FFA"/>
    <w:rsid w:val="000423F1"/>
    <w:rsid w:val="000425CB"/>
    <w:rsid w:val="000425F3"/>
    <w:rsid w:val="0004274D"/>
    <w:rsid w:val="00042796"/>
    <w:rsid w:val="00042DB9"/>
    <w:rsid w:val="00042DBE"/>
    <w:rsid w:val="00042F53"/>
    <w:rsid w:val="0004321B"/>
    <w:rsid w:val="0004371C"/>
    <w:rsid w:val="000447D0"/>
    <w:rsid w:val="000448FF"/>
    <w:rsid w:val="00044EA6"/>
    <w:rsid w:val="000452E9"/>
    <w:rsid w:val="00045CD0"/>
    <w:rsid w:val="00045DED"/>
    <w:rsid w:val="00046003"/>
    <w:rsid w:val="00046146"/>
    <w:rsid w:val="0004642D"/>
    <w:rsid w:val="00046468"/>
    <w:rsid w:val="000469E7"/>
    <w:rsid w:val="00046AAF"/>
    <w:rsid w:val="00046D00"/>
    <w:rsid w:val="00046E71"/>
    <w:rsid w:val="00047977"/>
    <w:rsid w:val="000479AE"/>
    <w:rsid w:val="00047ADA"/>
    <w:rsid w:val="00047E6A"/>
    <w:rsid w:val="00050061"/>
    <w:rsid w:val="0005009C"/>
    <w:rsid w:val="000503DC"/>
    <w:rsid w:val="000505DE"/>
    <w:rsid w:val="000507C0"/>
    <w:rsid w:val="000509D6"/>
    <w:rsid w:val="00050B0B"/>
    <w:rsid w:val="00050DED"/>
    <w:rsid w:val="00051727"/>
    <w:rsid w:val="0005196C"/>
    <w:rsid w:val="000519BC"/>
    <w:rsid w:val="00051B6D"/>
    <w:rsid w:val="0005273A"/>
    <w:rsid w:val="00052B3F"/>
    <w:rsid w:val="00052ED2"/>
    <w:rsid w:val="000533A5"/>
    <w:rsid w:val="00053803"/>
    <w:rsid w:val="00053835"/>
    <w:rsid w:val="00053FF5"/>
    <w:rsid w:val="00054450"/>
    <w:rsid w:val="000547E4"/>
    <w:rsid w:val="0005483F"/>
    <w:rsid w:val="000549DB"/>
    <w:rsid w:val="000549F0"/>
    <w:rsid w:val="00054D1F"/>
    <w:rsid w:val="00054EC3"/>
    <w:rsid w:val="00054EF8"/>
    <w:rsid w:val="00054F85"/>
    <w:rsid w:val="000554C7"/>
    <w:rsid w:val="000554D9"/>
    <w:rsid w:val="00055592"/>
    <w:rsid w:val="00055786"/>
    <w:rsid w:val="0005588F"/>
    <w:rsid w:val="00055AF6"/>
    <w:rsid w:val="00055C4B"/>
    <w:rsid w:val="00055CA3"/>
    <w:rsid w:val="00055CC5"/>
    <w:rsid w:val="00055D08"/>
    <w:rsid w:val="00055F62"/>
    <w:rsid w:val="00055FEA"/>
    <w:rsid w:val="000563A7"/>
    <w:rsid w:val="000568E4"/>
    <w:rsid w:val="00056913"/>
    <w:rsid w:val="0005696C"/>
    <w:rsid w:val="00056BAF"/>
    <w:rsid w:val="00056BF3"/>
    <w:rsid w:val="00056E04"/>
    <w:rsid w:val="00057232"/>
    <w:rsid w:val="00057CED"/>
    <w:rsid w:val="00057FE5"/>
    <w:rsid w:val="0006077B"/>
    <w:rsid w:val="00060997"/>
    <w:rsid w:val="000609E4"/>
    <w:rsid w:val="00061298"/>
    <w:rsid w:val="0006132B"/>
    <w:rsid w:val="0006138B"/>
    <w:rsid w:val="00061467"/>
    <w:rsid w:val="00061B08"/>
    <w:rsid w:val="0006201C"/>
    <w:rsid w:val="00062677"/>
    <w:rsid w:val="000626A4"/>
    <w:rsid w:val="00062D12"/>
    <w:rsid w:val="00062F27"/>
    <w:rsid w:val="00063107"/>
    <w:rsid w:val="000637EB"/>
    <w:rsid w:val="00063AC0"/>
    <w:rsid w:val="00063B38"/>
    <w:rsid w:val="000640AB"/>
    <w:rsid w:val="000641BB"/>
    <w:rsid w:val="000642FB"/>
    <w:rsid w:val="00064A96"/>
    <w:rsid w:val="00064E45"/>
    <w:rsid w:val="000651BD"/>
    <w:rsid w:val="00065636"/>
    <w:rsid w:val="00065728"/>
    <w:rsid w:val="00065870"/>
    <w:rsid w:val="00065C76"/>
    <w:rsid w:val="00065D8E"/>
    <w:rsid w:val="00065E9B"/>
    <w:rsid w:val="00065EE9"/>
    <w:rsid w:val="00065FD1"/>
    <w:rsid w:val="00066383"/>
    <w:rsid w:val="0006640B"/>
    <w:rsid w:val="000664AF"/>
    <w:rsid w:val="00066859"/>
    <w:rsid w:val="00066DB4"/>
    <w:rsid w:val="00066DF7"/>
    <w:rsid w:val="0006708B"/>
    <w:rsid w:val="0006718C"/>
    <w:rsid w:val="0006733B"/>
    <w:rsid w:val="00067ADC"/>
    <w:rsid w:val="00067E0C"/>
    <w:rsid w:val="00067FD8"/>
    <w:rsid w:val="00070112"/>
    <w:rsid w:val="00070404"/>
    <w:rsid w:val="00070464"/>
    <w:rsid w:val="00070B3F"/>
    <w:rsid w:val="00070B6E"/>
    <w:rsid w:val="000712A9"/>
    <w:rsid w:val="0007162D"/>
    <w:rsid w:val="000717DB"/>
    <w:rsid w:val="00071CAA"/>
    <w:rsid w:val="000720C2"/>
    <w:rsid w:val="00072AA1"/>
    <w:rsid w:val="000730A6"/>
    <w:rsid w:val="0007311D"/>
    <w:rsid w:val="00073239"/>
    <w:rsid w:val="000738D1"/>
    <w:rsid w:val="00073A0B"/>
    <w:rsid w:val="00073E3E"/>
    <w:rsid w:val="00074128"/>
    <w:rsid w:val="0007421B"/>
    <w:rsid w:val="000744B9"/>
    <w:rsid w:val="00074507"/>
    <w:rsid w:val="0007458A"/>
    <w:rsid w:val="000747C4"/>
    <w:rsid w:val="00074871"/>
    <w:rsid w:val="0007493A"/>
    <w:rsid w:val="00074A60"/>
    <w:rsid w:val="00074A7D"/>
    <w:rsid w:val="00074E55"/>
    <w:rsid w:val="00075055"/>
    <w:rsid w:val="00075059"/>
    <w:rsid w:val="000751C5"/>
    <w:rsid w:val="000756A6"/>
    <w:rsid w:val="0007576F"/>
    <w:rsid w:val="000757C6"/>
    <w:rsid w:val="00075BB6"/>
    <w:rsid w:val="00075CAA"/>
    <w:rsid w:val="00075D17"/>
    <w:rsid w:val="00075FB3"/>
    <w:rsid w:val="00076A93"/>
    <w:rsid w:val="00076AB4"/>
    <w:rsid w:val="00076E3F"/>
    <w:rsid w:val="0007722D"/>
    <w:rsid w:val="000777C7"/>
    <w:rsid w:val="00077ABD"/>
    <w:rsid w:val="00077BDA"/>
    <w:rsid w:val="00077E90"/>
    <w:rsid w:val="00077E9A"/>
    <w:rsid w:val="00080286"/>
    <w:rsid w:val="0008046B"/>
    <w:rsid w:val="0008048F"/>
    <w:rsid w:val="00080578"/>
    <w:rsid w:val="00080E07"/>
    <w:rsid w:val="00080E18"/>
    <w:rsid w:val="00081273"/>
    <w:rsid w:val="00081374"/>
    <w:rsid w:val="0008153B"/>
    <w:rsid w:val="00081A1F"/>
    <w:rsid w:val="00081CB3"/>
    <w:rsid w:val="000821DF"/>
    <w:rsid w:val="00082365"/>
    <w:rsid w:val="0008279A"/>
    <w:rsid w:val="00082E27"/>
    <w:rsid w:val="00083262"/>
    <w:rsid w:val="00083265"/>
    <w:rsid w:val="000836C4"/>
    <w:rsid w:val="000837E2"/>
    <w:rsid w:val="00083F3A"/>
    <w:rsid w:val="00084708"/>
    <w:rsid w:val="0008472B"/>
    <w:rsid w:val="000848CB"/>
    <w:rsid w:val="00084C70"/>
    <w:rsid w:val="00084F02"/>
    <w:rsid w:val="00085017"/>
    <w:rsid w:val="00085035"/>
    <w:rsid w:val="00085274"/>
    <w:rsid w:val="00085A25"/>
    <w:rsid w:val="00085B17"/>
    <w:rsid w:val="00085C1E"/>
    <w:rsid w:val="00085F5B"/>
    <w:rsid w:val="00086714"/>
    <w:rsid w:val="000869E3"/>
    <w:rsid w:val="0008717A"/>
    <w:rsid w:val="00087872"/>
    <w:rsid w:val="00087BD4"/>
    <w:rsid w:val="00087C0E"/>
    <w:rsid w:val="00087CFE"/>
    <w:rsid w:val="00087F05"/>
    <w:rsid w:val="000907B1"/>
    <w:rsid w:val="00090951"/>
    <w:rsid w:val="00090E05"/>
    <w:rsid w:val="00090F9E"/>
    <w:rsid w:val="000916AB"/>
    <w:rsid w:val="0009187E"/>
    <w:rsid w:val="000919D7"/>
    <w:rsid w:val="00091A04"/>
    <w:rsid w:val="000926D5"/>
    <w:rsid w:val="0009277E"/>
    <w:rsid w:val="00092A64"/>
    <w:rsid w:val="00092BFC"/>
    <w:rsid w:val="00092D4F"/>
    <w:rsid w:val="00092F2B"/>
    <w:rsid w:val="00092F95"/>
    <w:rsid w:val="00093118"/>
    <w:rsid w:val="00093546"/>
    <w:rsid w:val="00093B0F"/>
    <w:rsid w:val="00093C0B"/>
    <w:rsid w:val="00094007"/>
    <w:rsid w:val="000942C7"/>
    <w:rsid w:val="000945EC"/>
    <w:rsid w:val="0009466D"/>
    <w:rsid w:val="0009492C"/>
    <w:rsid w:val="000954D8"/>
    <w:rsid w:val="00095AEA"/>
    <w:rsid w:val="00095C92"/>
    <w:rsid w:val="000963AF"/>
    <w:rsid w:val="00096462"/>
    <w:rsid w:val="00096AF1"/>
    <w:rsid w:val="00096DB7"/>
    <w:rsid w:val="0009717E"/>
    <w:rsid w:val="00097350"/>
    <w:rsid w:val="00097895"/>
    <w:rsid w:val="00097C0C"/>
    <w:rsid w:val="00097CC4"/>
    <w:rsid w:val="00097E8C"/>
    <w:rsid w:val="000A006D"/>
    <w:rsid w:val="000A00CA"/>
    <w:rsid w:val="000A0181"/>
    <w:rsid w:val="000A01AA"/>
    <w:rsid w:val="000A01B3"/>
    <w:rsid w:val="000A087A"/>
    <w:rsid w:val="000A0A2B"/>
    <w:rsid w:val="000A0D1C"/>
    <w:rsid w:val="000A10F5"/>
    <w:rsid w:val="000A1558"/>
    <w:rsid w:val="000A155D"/>
    <w:rsid w:val="000A15FF"/>
    <w:rsid w:val="000A1BB5"/>
    <w:rsid w:val="000A1C07"/>
    <w:rsid w:val="000A1CB7"/>
    <w:rsid w:val="000A1CC5"/>
    <w:rsid w:val="000A216E"/>
    <w:rsid w:val="000A21CD"/>
    <w:rsid w:val="000A22FB"/>
    <w:rsid w:val="000A2463"/>
    <w:rsid w:val="000A26DF"/>
    <w:rsid w:val="000A2BA6"/>
    <w:rsid w:val="000A2BF5"/>
    <w:rsid w:val="000A2D60"/>
    <w:rsid w:val="000A2FA2"/>
    <w:rsid w:val="000A2FF9"/>
    <w:rsid w:val="000A341A"/>
    <w:rsid w:val="000A3776"/>
    <w:rsid w:val="000A3977"/>
    <w:rsid w:val="000A3A52"/>
    <w:rsid w:val="000A3B5D"/>
    <w:rsid w:val="000A3D63"/>
    <w:rsid w:val="000A410E"/>
    <w:rsid w:val="000A429D"/>
    <w:rsid w:val="000A445F"/>
    <w:rsid w:val="000A4BE2"/>
    <w:rsid w:val="000A4CF4"/>
    <w:rsid w:val="000A593E"/>
    <w:rsid w:val="000A5CC6"/>
    <w:rsid w:val="000A5E1E"/>
    <w:rsid w:val="000A626C"/>
    <w:rsid w:val="000A683A"/>
    <w:rsid w:val="000A6A3D"/>
    <w:rsid w:val="000A7054"/>
    <w:rsid w:val="000A7247"/>
    <w:rsid w:val="000A741D"/>
    <w:rsid w:val="000A773A"/>
    <w:rsid w:val="000B0260"/>
    <w:rsid w:val="000B02DD"/>
    <w:rsid w:val="000B06DD"/>
    <w:rsid w:val="000B07D4"/>
    <w:rsid w:val="000B0E02"/>
    <w:rsid w:val="000B0F1A"/>
    <w:rsid w:val="000B1183"/>
    <w:rsid w:val="000B17B6"/>
    <w:rsid w:val="000B21BB"/>
    <w:rsid w:val="000B2938"/>
    <w:rsid w:val="000B296C"/>
    <w:rsid w:val="000B2AA6"/>
    <w:rsid w:val="000B2E08"/>
    <w:rsid w:val="000B2F17"/>
    <w:rsid w:val="000B330C"/>
    <w:rsid w:val="000B334D"/>
    <w:rsid w:val="000B338A"/>
    <w:rsid w:val="000B347A"/>
    <w:rsid w:val="000B3647"/>
    <w:rsid w:val="000B3AE0"/>
    <w:rsid w:val="000B3B9C"/>
    <w:rsid w:val="000B3D73"/>
    <w:rsid w:val="000B3E24"/>
    <w:rsid w:val="000B3ECF"/>
    <w:rsid w:val="000B4776"/>
    <w:rsid w:val="000B4786"/>
    <w:rsid w:val="000B482D"/>
    <w:rsid w:val="000B4DC2"/>
    <w:rsid w:val="000B52B5"/>
    <w:rsid w:val="000B547A"/>
    <w:rsid w:val="000B54A0"/>
    <w:rsid w:val="000B5C68"/>
    <w:rsid w:val="000B6305"/>
    <w:rsid w:val="000B69BF"/>
    <w:rsid w:val="000B6BF9"/>
    <w:rsid w:val="000B7050"/>
    <w:rsid w:val="000B785B"/>
    <w:rsid w:val="000B7F2C"/>
    <w:rsid w:val="000C060E"/>
    <w:rsid w:val="000C082A"/>
    <w:rsid w:val="000C0A08"/>
    <w:rsid w:val="000C1058"/>
    <w:rsid w:val="000C10B2"/>
    <w:rsid w:val="000C130B"/>
    <w:rsid w:val="000C1685"/>
    <w:rsid w:val="000C1770"/>
    <w:rsid w:val="000C1BCA"/>
    <w:rsid w:val="000C2114"/>
    <w:rsid w:val="000C27D8"/>
    <w:rsid w:val="000C297E"/>
    <w:rsid w:val="000C2B61"/>
    <w:rsid w:val="000C32A8"/>
    <w:rsid w:val="000C36AF"/>
    <w:rsid w:val="000C3B90"/>
    <w:rsid w:val="000C40A0"/>
    <w:rsid w:val="000C41B4"/>
    <w:rsid w:val="000C42E4"/>
    <w:rsid w:val="000C446E"/>
    <w:rsid w:val="000C44EA"/>
    <w:rsid w:val="000C45E4"/>
    <w:rsid w:val="000C51C6"/>
    <w:rsid w:val="000C54AC"/>
    <w:rsid w:val="000C54F7"/>
    <w:rsid w:val="000C5570"/>
    <w:rsid w:val="000C576F"/>
    <w:rsid w:val="000C5DD9"/>
    <w:rsid w:val="000C609C"/>
    <w:rsid w:val="000C637B"/>
    <w:rsid w:val="000C63D1"/>
    <w:rsid w:val="000C6A44"/>
    <w:rsid w:val="000C7206"/>
    <w:rsid w:val="000C7306"/>
    <w:rsid w:val="000C73AB"/>
    <w:rsid w:val="000C74D0"/>
    <w:rsid w:val="000C7C26"/>
    <w:rsid w:val="000C7E10"/>
    <w:rsid w:val="000C7FDA"/>
    <w:rsid w:val="000D0025"/>
    <w:rsid w:val="000D015B"/>
    <w:rsid w:val="000D0975"/>
    <w:rsid w:val="000D0AB9"/>
    <w:rsid w:val="000D19BC"/>
    <w:rsid w:val="000D1B2B"/>
    <w:rsid w:val="000D1CB0"/>
    <w:rsid w:val="000D1D9F"/>
    <w:rsid w:val="000D1E47"/>
    <w:rsid w:val="000D24C1"/>
    <w:rsid w:val="000D257E"/>
    <w:rsid w:val="000D2C3C"/>
    <w:rsid w:val="000D2F9C"/>
    <w:rsid w:val="000D4381"/>
    <w:rsid w:val="000D48B4"/>
    <w:rsid w:val="000D4954"/>
    <w:rsid w:val="000D4FBB"/>
    <w:rsid w:val="000D5073"/>
    <w:rsid w:val="000D507B"/>
    <w:rsid w:val="000D5195"/>
    <w:rsid w:val="000D51CA"/>
    <w:rsid w:val="000D5421"/>
    <w:rsid w:val="000D553E"/>
    <w:rsid w:val="000D555E"/>
    <w:rsid w:val="000D5649"/>
    <w:rsid w:val="000D5BF8"/>
    <w:rsid w:val="000D5DAA"/>
    <w:rsid w:val="000D5FF6"/>
    <w:rsid w:val="000D6013"/>
    <w:rsid w:val="000D62B6"/>
    <w:rsid w:val="000D644F"/>
    <w:rsid w:val="000D6C1D"/>
    <w:rsid w:val="000D6CA9"/>
    <w:rsid w:val="000D6D82"/>
    <w:rsid w:val="000D6DD1"/>
    <w:rsid w:val="000D6EF3"/>
    <w:rsid w:val="000D708A"/>
    <w:rsid w:val="000D70FB"/>
    <w:rsid w:val="000D7158"/>
    <w:rsid w:val="000D733C"/>
    <w:rsid w:val="000D73B4"/>
    <w:rsid w:val="000D755C"/>
    <w:rsid w:val="000D75F6"/>
    <w:rsid w:val="000E00C5"/>
    <w:rsid w:val="000E06AF"/>
    <w:rsid w:val="000E0751"/>
    <w:rsid w:val="000E0804"/>
    <w:rsid w:val="000E09B6"/>
    <w:rsid w:val="000E0E6C"/>
    <w:rsid w:val="000E13AE"/>
    <w:rsid w:val="000E1683"/>
    <w:rsid w:val="000E188A"/>
    <w:rsid w:val="000E1B71"/>
    <w:rsid w:val="000E1DB4"/>
    <w:rsid w:val="000E1E61"/>
    <w:rsid w:val="000E1F5F"/>
    <w:rsid w:val="000E1FB3"/>
    <w:rsid w:val="000E2046"/>
    <w:rsid w:val="000E20E4"/>
    <w:rsid w:val="000E2450"/>
    <w:rsid w:val="000E24C5"/>
    <w:rsid w:val="000E24C6"/>
    <w:rsid w:val="000E2DCB"/>
    <w:rsid w:val="000E2F32"/>
    <w:rsid w:val="000E31CF"/>
    <w:rsid w:val="000E3228"/>
    <w:rsid w:val="000E337E"/>
    <w:rsid w:val="000E33C5"/>
    <w:rsid w:val="000E3723"/>
    <w:rsid w:val="000E40CE"/>
    <w:rsid w:val="000E463D"/>
    <w:rsid w:val="000E484E"/>
    <w:rsid w:val="000E4D31"/>
    <w:rsid w:val="000E4E2A"/>
    <w:rsid w:val="000E53EB"/>
    <w:rsid w:val="000E5616"/>
    <w:rsid w:val="000E561D"/>
    <w:rsid w:val="000E59D1"/>
    <w:rsid w:val="000E5CCA"/>
    <w:rsid w:val="000E61D0"/>
    <w:rsid w:val="000E647D"/>
    <w:rsid w:val="000E64B2"/>
    <w:rsid w:val="000E6DEC"/>
    <w:rsid w:val="000E7C32"/>
    <w:rsid w:val="000E7E15"/>
    <w:rsid w:val="000E7EC8"/>
    <w:rsid w:val="000E7FDB"/>
    <w:rsid w:val="000F024A"/>
    <w:rsid w:val="000F1027"/>
    <w:rsid w:val="000F12E5"/>
    <w:rsid w:val="000F149F"/>
    <w:rsid w:val="000F153E"/>
    <w:rsid w:val="000F177F"/>
    <w:rsid w:val="000F1A22"/>
    <w:rsid w:val="000F26BE"/>
    <w:rsid w:val="000F29A8"/>
    <w:rsid w:val="000F2A48"/>
    <w:rsid w:val="000F2BAC"/>
    <w:rsid w:val="000F2D85"/>
    <w:rsid w:val="000F364E"/>
    <w:rsid w:val="000F398B"/>
    <w:rsid w:val="000F3A19"/>
    <w:rsid w:val="000F3AB1"/>
    <w:rsid w:val="000F405E"/>
    <w:rsid w:val="000F41E7"/>
    <w:rsid w:val="000F439C"/>
    <w:rsid w:val="000F472A"/>
    <w:rsid w:val="000F4DFA"/>
    <w:rsid w:val="000F554A"/>
    <w:rsid w:val="000F571F"/>
    <w:rsid w:val="000F5755"/>
    <w:rsid w:val="000F5C3C"/>
    <w:rsid w:val="000F5E56"/>
    <w:rsid w:val="000F5F2C"/>
    <w:rsid w:val="000F6257"/>
    <w:rsid w:val="000F66DA"/>
    <w:rsid w:val="000F6CC0"/>
    <w:rsid w:val="000F7110"/>
    <w:rsid w:val="000F72C3"/>
    <w:rsid w:val="000F74DA"/>
    <w:rsid w:val="000F7510"/>
    <w:rsid w:val="000F78BB"/>
    <w:rsid w:val="000F7B9B"/>
    <w:rsid w:val="000F7F90"/>
    <w:rsid w:val="000F7FC9"/>
    <w:rsid w:val="00100397"/>
    <w:rsid w:val="0010041A"/>
    <w:rsid w:val="0010158D"/>
    <w:rsid w:val="0010187C"/>
    <w:rsid w:val="00101A58"/>
    <w:rsid w:val="00102A65"/>
    <w:rsid w:val="00102B70"/>
    <w:rsid w:val="00102C52"/>
    <w:rsid w:val="00102D52"/>
    <w:rsid w:val="001030E4"/>
    <w:rsid w:val="00103ABF"/>
    <w:rsid w:val="00103BCC"/>
    <w:rsid w:val="00103DCA"/>
    <w:rsid w:val="0010407D"/>
    <w:rsid w:val="001041C8"/>
    <w:rsid w:val="0010448D"/>
    <w:rsid w:val="0010576D"/>
    <w:rsid w:val="00105C5E"/>
    <w:rsid w:val="00105C75"/>
    <w:rsid w:val="00105CFC"/>
    <w:rsid w:val="00105DAA"/>
    <w:rsid w:val="00105DCD"/>
    <w:rsid w:val="001067B4"/>
    <w:rsid w:val="00106CEE"/>
    <w:rsid w:val="00106DEF"/>
    <w:rsid w:val="001079B9"/>
    <w:rsid w:val="00107E20"/>
    <w:rsid w:val="00110088"/>
    <w:rsid w:val="001103A9"/>
    <w:rsid w:val="00110469"/>
    <w:rsid w:val="001105DB"/>
    <w:rsid w:val="001105DF"/>
    <w:rsid w:val="001108A7"/>
    <w:rsid w:val="00110AEE"/>
    <w:rsid w:val="00111015"/>
    <w:rsid w:val="00111544"/>
    <w:rsid w:val="0011160C"/>
    <w:rsid w:val="001116C6"/>
    <w:rsid w:val="001117DC"/>
    <w:rsid w:val="00111866"/>
    <w:rsid w:val="00111B6C"/>
    <w:rsid w:val="001122D6"/>
    <w:rsid w:val="00112570"/>
    <w:rsid w:val="00112721"/>
    <w:rsid w:val="00112A8C"/>
    <w:rsid w:val="00112AE5"/>
    <w:rsid w:val="00112FA6"/>
    <w:rsid w:val="001130E2"/>
    <w:rsid w:val="001134EF"/>
    <w:rsid w:val="001138FC"/>
    <w:rsid w:val="00113EA7"/>
    <w:rsid w:val="00114425"/>
    <w:rsid w:val="00114814"/>
    <w:rsid w:val="00114F23"/>
    <w:rsid w:val="001151EC"/>
    <w:rsid w:val="001155F9"/>
    <w:rsid w:val="001156BA"/>
    <w:rsid w:val="001166DA"/>
    <w:rsid w:val="0011676B"/>
    <w:rsid w:val="00116794"/>
    <w:rsid w:val="0011684B"/>
    <w:rsid w:val="00116991"/>
    <w:rsid w:val="00116BC0"/>
    <w:rsid w:val="00116E00"/>
    <w:rsid w:val="0011727B"/>
    <w:rsid w:val="001172EB"/>
    <w:rsid w:val="001174D3"/>
    <w:rsid w:val="00117608"/>
    <w:rsid w:val="00117923"/>
    <w:rsid w:val="00117D00"/>
    <w:rsid w:val="00117EB6"/>
    <w:rsid w:val="001200FB"/>
    <w:rsid w:val="001205C6"/>
    <w:rsid w:val="00120651"/>
    <w:rsid w:val="00120CEC"/>
    <w:rsid w:val="00120E2F"/>
    <w:rsid w:val="001211DE"/>
    <w:rsid w:val="00121263"/>
    <w:rsid w:val="001212D7"/>
    <w:rsid w:val="001218C7"/>
    <w:rsid w:val="00121AC4"/>
    <w:rsid w:val="00121B85"/>
    <w:rsid w:val="00121D31"/>
    <w:rsid w:val="00121DA6"/>
    <w:rsid w:val="00121F3E"/>
    <w:rsid w:val="00122107"/>
    <w:rsid w:val="001224BA"/>
    <w:rsid w:val="001226AB"/>
    <w:rsid w:val="00122A2B"/>
    <w:rsid w:val="00123838"/>
    <w:rsid w:val="001238E8"/>
    <w:rsid w:val="0012398B"/>
    <w:rsid w:val="001239EC"/>
    <w:rsid w:val="00123AB9"/>
    <w:rsid w:val="00123D26"/>
    <w:rsid w:val="001241C9"/>
    <w:rsid w:val="0012450E"/>
    <w:rsid w:val="00124C91"/>
    <w:rsid w:val="00124D50"/>
    <w:rsid w:val="00124E2D"/>
    <w:rsid w:val="00124F61"/>
    <w:rsid w:val="001250A7"/>
    <w:rsid w:val="0012528E"/>
    <w:rsid w:val="00125374"/>
    <w:rsid w:val="001256E8"/>
    <w:rsid w:val="00125805"/>
    <w:rsid w:val="0012584B"/>
    <w:rsid w:val="00126263"/>
    <w:rsid w:val="00126531"/>
    <w:rsid w:val="001266F8"/>
    <w:rsid w:val="00126945"/>
    <w:rsid w:val="00126E2A"/>
    <w:rsid w:val="00126E63"/>
    <w:rsid w:val="00127773"/>
    <w:rsid w:val="001279D0"/>
    <w:rsid w:val="00127BD6"/>
    <w:rsid w:val="00127F59"/>
    <w:rsid w:val="0013027B"/>
    <w:rsid w:val="001308A5"/>
    <w:rsid w:val="001308E9"/>
    <w:rsid w:val="001309EE"/>
    <w:rsid w:val="001317AB"/>
    <w:rsid w:val="0013183F"/>
    <w:rsid w:val="0013198E"/>
    <w:rsid w:val="00131D2D"/>
    <w:rsid w:val="00132A48"/>
    <w:rsid w:val="00132FBF"/>
    <w:rsid w:val="0013317F"/>
    <w:rsid w:val="00133257"/>
    <w:rsid w:val="001338A3"/>
    <w:rsid w:val="00133B26"/>
    <w:rsid w:val="001340B6"/>
    <w:rsid w:val="001342F3"/>
    <w:rsid w:val="00134614"/>
    <w:rsid w:val="001348EB"/>
    <w:rsid w:val="0013513C"/>
    <w:rsid w:val="001351AA"/>
    <w:rsid w:val="001351EA"/>
    <w:rsid w:val="0013533C"/>
    <w:rsid w:val="001353A1"/>
    <w:rsid w:val="00135749"/>
    <w:rsid w:val="00135B07"/>
    <w:rsid w:val="00135DA8"/>
    <w:rsid w:val="00135FF7"/>
    <w:rsid w:val="001362BA"/>
    <w:rsid w:val="001368F1"/>
    <w:rsid w:val="001369FC"/>
    <w:rsid w:val="00136F88"/>
    <w:rsid w:val="00137708"/>
    <w:rsid w:val="001377C8"/>
    <w:rsid w:val="0014013B"/>
    <w:rsid w:val="001401E3"/>
    <w:rsid w:val="00140610"/>
    <w:rsid w:val="001414ED"/>
    <w:rsid w:val="001418D4"/>
    <w:rsid w:val="001418DA"/>
    <w:rsid w:val="001419F2"/>
    <w:rsid w:val="00141C3F"/>
    <w:rsid w:val="00141C5A"/>
    <w:rsid w:val="00142706"/>
    <w:rsid w:val="00142958"/>
    <w:rsid w:val="00142F3C"/>
    <w:rsid w:val="0014346D"/>
    <w:rsid w:val="0014368C"/>
    <w:rsid w:val="001438B0"/>
    <w:rsid w:val="00143B33"/>
    <w:rsid w:val="00143BC6"/>
    <w:rsid w:val="00143C51"/>
    <w:rsid w:val="00143C7A"/>
    <w:rsid w:val="00143D2B"/>
    <w:rsid w:val="001442F0"/>
    <w:rsid w:val="001443CD"/>
    <w:rsid w:val="001444A1"/>
    <w:rsid w:val="0014468C"/>
    <w:rsid w:val="00145177"/>
    <w:rsid w:val="001457AC"/>
    <w:rsid w:val="00145809"/>
    <w:rsid w:val="00145923"/>
    <w:rsid w:val="00145EC5"/>
    <w:rsid w:val="001461AE"/>
    <w:rsid w:val="00146251"/>
    <w:rsid w:val="00146252"/>
    <w:rsid w:val="00146517"/>
    <w:rsid w:val="0014681C"/>
    <w:rsid w:val="00146887"/>
    <w:rsid w:val="00146906"/>
    <w:rsid w:val="001471BC"/>
    <w:rsid w:val="00147214"/>
    <w:rsid w:val="001474E6"/>
    <w:rsid w:val="00147768"/>
    <w:rsid w:val="00147C8D"/>
    <w:rsid w:val="00147E88"/>
    <w:rsid w:val="0015010A"/>
    <w:rsid w:val="0015024B"/>
    <w:rsid w:val="00150529"/>
    <w:rsid w:val="001506FE"/>
    <w:rsid w:val="0015078B"/>
    <w:rsid w:val="0015080B"/>
    <w:rsid w:val="00150997"/>
    <w:rsid w:val="00150BA6"/>
    <w:rsid w:val="00151012"/>
    <w:rsid w:val="001510B5"/>
    <w:rsid w:val="001511EC"/>
    <w:rsid w:val="0015127C"/>
    <w:rsid w:val="00151572"/>
    <w:rsid w:val="00151737"/>
    <w:rsid w:val="001519E0"/>
    <w:rsid w:val="0015245C"/>
    <w:rsid w:val="001524D4"/>
    <w:rsid w:val="00152834"/>
    <w:rsid w:val="001528BF"/>
    <w:rsid w:val="001529DC"/>
    <w:rsid w:val="001530C5"/>
    <w:rsid w:val="001533C4"/>
    <w:rsid w:val="00153484"/>
    <w:rsid w:val="00153AAD"/>
    <w:rsid w:val="00154275"/>
    <w:rsid w:val="001545AF"/>
    <w:rsid w:val="00154733"/>
    <w:rsid w:val="00155051"/>
    <w:rsid w:val="001552A2"/>
    <w:rsid w:val="00155722"/>
    <w:rsid w:val="00155955"/>
    <w:rsid w:val="00155C8B"/>
    <w:rsid w:val="00155E26"/>
    <w:rsid w:val="00156088"/>
    <w:rsid w:val="00156386"/>
    <w:rsid w:val="00156556"/>
    <w:rsid w:val="00156839"/>
    <w:rsid w:val="00156859"/>
    <w:rsid w:val="00156BC5"/>
    <w:rsid w:val="00156D0F"/>
    <w:rsid w:val="00157099"/>
    <w:rsid w:val="00157597"/>
    <w:rsid w:val="00157D69"/>
    <w:rsid w:val="00157F44"/>
    <w:rsid w:val="0016013B"/>
    <w:rsid w:val="001601F0"/>
    <w:rsid w:val="001602F5"/>
    <w:rsid w:val="00160AF8"/>
    <w:rsid w:val="00160B04"/>
    <w:rsid w:val="00160E37"/>
    <w:rsid w:val="00160E7D"/>
    <w:rsid w:val="00160EAB"/>
    <w:rsid w:val="0016139F"/>
    <w:rsid w:val="0016140C"/>
    <w:rsid w:val="001616CD"/>
    <w:rsid w:val="001616FB"/>
    <w:rsid w:val="00161867"/>
    <w:rsid w:val="001619A9"/>
    <w:rsid w:val="00161A29"/>
    <w:rsid w:val="00161D0E"/>
    <w:rsid w:val="00162366"/>
    <w:rsid w:val="00162981"/>
    <w:rsid w:val="00162B0F"/>
    <w:rsid w:val="00162DA5"/>
    <w:rsid w:val="00163B80"/>
    <w:rsid w:val="00164382"/>
    <w:rsid w:val="00164525"/>
    <w:rsid w:val="001645B8"/>
    <w:rsid w:val="00164BBF"/>
    <w:rsid w:val="00165047"/>
    <w:rsid w:val="00165277"/>
    <w:rsid w:val="001652A4"/>
    <w:rsid w:val="001652B0"/>
    <w:rsid w:val="00165568"/>
    <w:rsid w:val="00165714"/>
    <w:rsid w:val="00165770"/>
    <w:rsid w:val="00165BA7"/>
    <w:rsid w:val="00165D05"/>
    <w:rsid w:val="00166171"/>
    <w:rsid w:val="001661C6"/>
    <w:rsid w:val="001661F3"/>
    <w:rsid w:val="001669BA"/>
    <w:rsid w:val="00166BF9"/>
    <w:rsid w:val="00166D2D"/>
    <w:rsid w:val="00166D3A"/>
    <w:rsid w:val="00166F11"/>
    <w:rsid w:val="00166F48"/>
    <w:rsid w:val="0016783F"/>
    <w:rsid w:val="001700A9"/>
    <w:rsid w:val="00170A7B"/>
    <w:rsid w:val="00171316"/>
    <w:rsid w:val="00171386"/>
    <w:rsid w:val="00171706"/>
    <w:rsid w:val="0017194A"/>
    <w:rsid w:val="001719BE"/>
    <w:rsid w:val="00171B4E"/>
    <w:rsid w:val="00171C56"/>
    <w:rsid w:val="00171D38"/>
    <w:rsid w:val="00171D8C"/>
    <w:rsid w:val="00172430"/>
    <w:rsid w:val="00172946"/>
    <w:rsid w:val="00172A20"/>
    <w:rsid w:val="00172A2E"/>
    <w:rsid w:val="00172A78"/>
    <w:rsid w:val="00172C86"/>
    <w:rsid w:val="00172F80"/>
    <w:rsid w:val="00172FFC"/>
    <w:rsid w:val="001731A1"/>
    <w:rsid w:val="0017348D"/>
    <w:rsid w:val="001734A8"/>
    <w:rsid w:val="001734F2"/>
    <w:rsid w:val="001737FF"/>
    <w:rsid w:val="00173EEC"/>
    <w:rsid w:val="001745A3"/>
    <w:rsid w:val="0017462B"/>
    <w:rsid w:val="001748A9"/>
    <w:rsid w:val="00174EF9"/>
    <w:rsid w:val="00174F06"/>
    <w:rsid w:val="001750BA"/>
    <w:rsid w:val="001753A0"/>
    <w:rsid w:val="001755C7"/>
    <w:rsid w:val="0017584C"/>
    <w:rsid w:val="001758D8"/>
    <w:rsid w:val="001759B0"/>
    <w:rsid w:val="00175B19"/>
    <w:rsid w:val="00175DB4"/>
    <w:rsid w:val="0017601A"/>
    <w:rsid w:val="00176220"/>
    <w:rsid w:val="0017692E"/>
    <w:rsid w:val="00176B98"/>
    <w:rsid w:val="00176C75"/>
    <w:rsid w:val="00176E50"/>
    <w:rsid w:val="00176FC2"/>
    <w:rsid w:val="00177109"/>
    <w:rsid w:val="001773D0"/>
    <w:rsid w:val="001775B8"/>
    <w:rsid w:val="00177607"/>
    <w:rsid w:val="001776EC"/>
    <w:rsid w:val="001776FA"/>
    <w:rsid w:val="001778C7"/>
    <w:rsid w:val="00180080"/>
    <w:rsid w:val="00180497"/>
    <w:rsid w:val="001809AC"/>
    <w:rsid w:val="00180A4F"/>
    <w:rsid w:val="00180B9B"/>
    <w:rsid w:val="00180F0C"/>
    <w:rsid w:val="0018179D"/>
    <w:rsid w:val="00181877"/>
    <w:rsid w:val="00181A87"/>
    <w:rsid w:val="00181CA3"/>
    <w:rsid w:val="001820DD"/>
    <w:rsid w:val="00182396"/>
    <w:rsid w:val="001824FD"/>
    <w:rsid w:val="0018262A"/>
    <w:rsid w:val="00182E8A"/>
    <w:rsid w:val="00183205"/>
    <w:rsid w:val="0018352F"/>
    <w:rsid w:val="001835DC"/>
    <w:rsid w:val="0018369A"/>
    <w:rsid w:val="00183AFB"/>
    <w:rsid w:val="00183BC4"/>
    <w:rsid w:val="00183F5D"/>
    <w:rsid w:val="00183F67"/>
    <w:rsid w:val="001840BA"/>
    <w:rsid w:val="001840C7"/>
    <w:rsid w:val="001841A1"/>
    <w:rsid w:val="0018435B"/>
    <w:rsid w:val="00184455"/>
    <w:rsid w:val="00184470"/>
    <w:rsid w:val="00184680"/>
    <w:rsid w:val="001847CE"/>
    <w:rsid w:val="001847CF"/>
    <w:rsid w:val="0018496E"/>
    <w:rsid w:val="00184A80"/>
    <w:rsid w:val="00184E88"/>
    <w:rsid w:val="0018509B"/>
    <w:rsid w:val="00185247"/>
    <w:rsid w:val="00185342"/>
    <w:rsid w:val="001857D4"/>
    <w:rsid w:val="00185D09"/>
    <w:rsid w:val="0018616A"/>
    <w:rsid w:val="00186176"/>
    <w:rsid w:val="00186354"/>
    <w:rsid w:val="001863B6"/>
    <w:rsid w:val="0018690F"/>
    <w:rsid w:val="001869C2"/>
    <w:rsid w:val="00186A13"/>
    <w:rsid w:val="00186D5B"/>
    <w:rsid w:val="00186DDB"/>
    <w:rsid w:val="001872D8"/>
    <w:rsid w:val="00187368"/>
    <w:rsid w:val="001874E1"/>
    <w:rsid w:val="00187674"/>
    <w:rsid w:val="00187F6B"/>
    <w:rsid w:val="00187F91"/>
    <w:rsid w:val="001903DE"/>
    <w:rsid w:val="00190F9B"/>
    <w:rsid w:val="00190F9E"/>
    <w:rsid w:val="00190FE9"/>
    <w:rsid w:val="0019135F"/>
    <w:rsid w:val="00191434"/>
    <w:rsid w:val="001914B0"/>
    <w:rsid w:val="001917C7"/>
    <w:rsid w:val="00191B37"/>
    <w:rsid w:val="00191BF7"/>
    <w:rsid w:val="00191C0E"/>
    <w:rsid w:val="00191EF4"/>
    <w:rsid w:val="001927DD"/>
    <w:rsid w:val="00192A83"/>
    <w:rsid w:val="00192CBD"/>
    <w:rsid w:val="00192F44"/>
    <w:rsid w:val="00193925"/>
    <w:rsid w:val="00193C09"/>
    <w:rsid w:val="00193C6B"/>
    <w:rsid w:val="00194093"/>
    <w:rsid w:val="001945E9"/>
    <w:rsid w:val="00194769"/>
    <w:rsid w:val="00194B40"/>
    <w:rsid w:val="001954B6"/>
    <w:rsid w:val="0019595C"/>
    <w:rsid w:val="00195AE5"/>
    <w:rsid w:val="00195B70"/>
    <w:rsid w:val="00195C4E"/>
    <w:rsid w:val="00195D50"/>
    <w:rsid w:val="00195EEE"/>
    <w:rsid w:val="001961F8"/>
    <w:rsid w:val="001961FF"/>
    <w:rsid w:val="00196415"/>
    <w:rsid w:val="00196BEA"/>
    <w:rsid w:val="00196CB9"/>
    <w:rsid w:val="00196D88"/>
    <w:rsid w:val="00196FCF"/>
    <w:rsid w:val="00197492"/>
    <w:rsid w:val="001974ED"/>
    <w:rsid w:val="00197DBB"/>
    <w:rsid w:val="00197F00"/>
    <w:rsid w:val="00197F84"/>
    <w:rsid w:val="001A0A3E"/>
    <w:rsid w:val="001A0AE6"/>
    <w:rsid w:val="001A0B69"/>
    <w:rsid w:val="001A0C60"/>
    <w:rsid w:val="001A0F2F"/>
    <w:rsid w:val="001A12CF"/>
    <w:rsid w:val="001A1422"/>
    <w:rsid w:val="001A1781"/>
    <w:rsid w:val="001A2219"/>
    <w:rsid w:val="001A23AF"/>
    <w:rsid w:val="001A248E"/>
    <w:rsid w:val="001A25E8"/>
    <w:rsid w:val="001A277D"/>
    <w:rsid w:val="001A2AFD"/>
    <w:rsid w:val="001A2BFF"/>
    <w:rsid w:val="001A321A"/>
    <w:rsid w:val="001A331B"/>
    <w:rsid w:val="001A37C6"/>
    <w:rsid w:val="001A38E8"/>
    <w:rsid w:val="001A3B22"/>
    <w:rsid w:val="001A4E42"/>
    <w:rsid w:val="001A55E5"/>
    <w:rsid w:val="001A56B1"/>
    <w:rsid w:val="001A588F"/>
    <w:rsid w:val="001A5EEF"/>
    <w:rsid w:val="001A67FF"/>
    <w:rsid w:val="001A6821"/>
    <w:rsid w:val="001A69CA"/>
    <w:rsid w:val="001A6CCB"/>
    <w:rsid w:val="001A7277"/>
    <w:rsid w:val="001A77F5"/>
    <w:rsid w:val="001A7A44"/>
    <w:rsid w:val="001B005F"/>
    <w:rsid w:val="001B080C"/>
    <w:rsid w:val="001B0C36"/>
    <w:rsid w:val="001B0C4F"/>
    <w:rsid w:val="001B1124"/>
    <w:rsid w:val="001B16B4"/>
    <w:rsid w:val="001B1AE4"/>
    <w:rsid w:val="001B1C12"/>
    <w:rsid w:val="001B1E46"/>
    <w:rsid w:val="001B1ED7"/>
    <w:rsid w:val="001B2CD7"/>
    <w:rsid w:val="001B2EA9"/>
    <w:rsid w:val="001B2F77"/>
    <w:rsid w:val="001B3740"/>
    <w:rsid w:val="001B37BA"/>
    <w:rsid w:val="001B3BF7"/>
    <w:rsid w:val="001B3C5F"/>
    <w:rsid w:val="001B3DC7"/>
    <w:rsid w:val="001B3F52"/>
    <w:rsid w:val="001B43B0"/>
    <w:rsid w:val="001B45C5"/>
    <w:rsid w:val="001B4C97"/>
    <w:rsid w:val="001B5D37"/>
    <w:rsid w:val="001B62AC"/>
    <w:rsid w:val="001B63C1"/>
    <w:rsid w:val="001B6484"/>
    <w:rsid w:val="001B69F9"/>
    <w:rsid w:val="001B6EB3"/>
    <w:rsid w:val="001B6ECF"/>
    <w:rsid w:val="001B70F7"/>
    <w:rsid w:val="001B71E0"/>
    <w:rsid w:val="001B722C"/>
    <w:rsid w:val="001B73AF"/>
    <w:rsid w:val="001B7823"/>
    <w:rsid w:val="001B79F3"/>
    <w:rsid w:val="001B7A07"/>
    <w:rsid w:val="001B7E4F"/>
    <w:rsid w:val="001C0154"/>
    <w:rsid w:val="001C05D3"/>
    <w:rsid w:val="001C0657"/>
    <w:rsid w:val="001C06B6"/>
    <w:rsid w:val="001C0938"/>
    <w:rsid w:val="001C0C60"/>
    <w:rsid w:val="001C0E54"/>
    <w:rsid w:val="001C103F"/>
    <w:rsid w:val="001C1458"/>
    <w:rsid w:val="001C15BC"/>
    <w:rsid w:val="001C15E1"/>
    <w:rsid w:val="001C19FC"/>
    <w:rsid w:val="001C1E7F"/>
    <w:rsid w:val="001C1FB6"/>
    <w:rsid w:val="001C21EA"/>
    <w:rsid w:val="001C23E6"/>
    <w:rsid w:val="001C26C1"/>
    <w:rsid w:val="001C2742"/>
    <w:rsid w:val="001C2908"/>
    <w:rsid w:val="001C2FBC"/>
    <w:rsid w:val="001C370B"/>
    <w:rsid w:val="001C38DB"/>
    <w:rsid w:val="001C3D6D"/>
    <w:rsid w:val="001C3E31"/>
    <w:rsid w:val="001C4111"/>
    <w:rsid w:val="001C43D7"/>
    <w:rsid w:val="001C454E"/>
    <w:rsid w:val="001C4905"/>
    <w:rsid w:val="001C49E1"/>
    <w:rsid w:val="001C4C5D"/>
    <w:rsid w:val="001C4F86"/>
    <w:rsid w:val="001C528E"/>
    <w:rsid w:val="001C52A9"/>
    <w:rsid w:val="001C52D3"/>
    <w:rsid w:val="001C53EF"/>
    <w:rsid w:val="001C55D3"/>
    <w:rsid w:val="001C5DFB"/>
    <w:rsid w:val="001C5E7F"/>
    <w:rsid w:val="001C5EF4"/>
    <w:rsid w:val="001C5F6C"/>
    <w:rsid w:val="001C61BB"/>
    <w:rsid w:val="001C6374"/>
    <w:rsid w:val="001C6459"/>
    <w:rsid w:val="001C6BCF"/>
    <w:rsid w:val="001C6D84"/>
    <w:rsid w:val="001C6DDB"/>
    <w:rsid w:val="001C70BB"/>
    <w:rsid w:val="001C721D"/>
    <w:rsid w:val="001C73FA"/>
    <w:rsid w:val="001C7581"/>
    <w:rsid w:val="001C761F"/>
    <w:rsid w:val="001C7D9F"/>
    <w:rsid w:val="001C7F1C"/>
    <w:rsid w:val="001D01E6"/>
    <w:rsid w:val="001D03CD"/>
    <w:rsid w:val="001D0625"/>
    <w:rsid w:val="001D0ABC"/>
    <w:rsid w:val="001D0C99"/>
    <w:rsid w:val="001D0CDB"/>
    <w:rsid w:val="001D0EEA"/>
    <w:rsid w:val="001D0FDF"/>
    <w:rsid w:val="001D125F"/>
    <w:rsid w:val="001D1443"/>
    <w:rsid w:val="001D14C6"/>
    <w:rsid w:val="001D1588"/>
    <w:rsid w:val="001D1DB6"/>
    <w:rsid w:val="001D1DC3"/>
    <w:rsid w:val="001D2402"/>
    <w:rsid w:val="001D2796"/>
    <w:rsid w:val="001D2AF6"/>
    <w:rsid w:val="001D2E6F"/>
    <w:rsid w:val="001D31B5"/>
    <w:rsid w:val="001D3474"/>
    <w:rsid w:val="001D3F0B"/>
    <w:rsid w:val="001D4096"/>
    <w:rsid w:val="001D40C1"/>
    <w:rsid w:val="001D42B2"/>
    <w:rsid w:val="001D4F3E"/>
    <w:rsid w:val="001D548A"/>
    <w:rsid w:val="001D56E0"/>
    <w:rsid w:val="001D5822"/>
    <w:rsid w:val="001D58BA"/>
    <w:rsid w:val="001D5BD4"/>
    <w:rsid w:val="001D5DF7"/>
    <w:rsid w:val="001D5F3F"/>
    <w:rsid w:val="001D68B5"/>
    <w:rsid w:val="001D6AC2"/>
    <w:rsid w:val="001D7018"/>
    <w:rsid w:val="001D72B6"/>
    <w:rsid w:val="001D7307"/>
    <w:rsid w:val="001D7552"/>
    <w:rsid w:val="001D78F2"/>
    <w:rsid w:val="001D7915"/>
    <w:rsid w:val="001D7A23"/>
    <w:rsid w:val="001D7A70"/>
    <w:rsid w:val="001D7DA6"/>
    <w:rsid w:val="001D7E48"/>
    <w:rsid w:val="001D7FB8"/>
    <w:rsid w:val="001E043B"/>
    <w:rsid w:val="001E0E72"/>
    <w:rsid w:val="001E1A56"/>
    <w:rsid w:val="001E1BF2"/>
    <w:rsid w:val="001E1C04"/>
    <w:rsid w:val="001E1C66"/>
    <w:rsid w:val="001E1F66"/>
    <w:rsid w:val="001E2017"/>
    <w:rsid w:val="001E203D"/>
    <w:rsid w:val="001E2454"/>
    <w:rsid w:val="001E279C"/>
    <w:rsid w:val="001E287E"/>
    <w:rsid w:val="001E29D8"/>
    <w:rsid w:val="001E2E45"/>
    <w:rsid w:val="001E31CE"/>
    <w:rsid w:val="001E3348"/>
    <w:rsid w:val="001E33E2"/>
    <w:rsid w:val="001E3411"/>
    <w:rsid w:val="001E376C"/>
    <w:rsid w:val="001E3C92"/>
    <w:rsid w:val="001E4145"/>
    <w:rsid w:val="001E4148"/>
    <w:rsid w:val="001E41F7"/>
    <w:rsid w:val="001E43FC"/>
    <w:rsid w:val="001E458A"/>
    <w:rsid w:val="001E477D"/>
    <w:rsid w:val="001E4ACB"/>
    <w:rsid w:val="001E4D20"/>
    <w:rsid w:val="001E4D52"/>
    <w:rsid w:val="001E4ED0"/>
    <w:rsid w:val="001E59C7"/>
    <w:rsid w:val="001E5C3C"/>
    <w:rsid w:val="001E5D2E"/>
    <w:rsid w:val="001E6316"/>
    <w:rsid w:val="001E6D0E"/>
    <w:rsid w:val="001E72C6"/>
    <w:rsid w:val="001E7618"/>
    <w:rsid w:val="001E7957"/>
    <w:rsid w:val="001E7E6D"/>
    <w:rsid w:val="001E7E75"/>
    <w:rsid w:val="001F003A"/>
    <w:rsid w:val="001F0749"/>
    <w:rsid w:val="001F07D5"/>
    <w:rsid w:val="001F0869"/>
    <w:rsid w:val="001F0904"/>
    <w:rsid w:val="001F0DEC"/>
    <w:rsid w:val="001F0FE3"/>
    <w:rsid w:val="001F102E"/>
    <w:rsid w:val="001F1220"/>
    <w:rsid w:val="001F1476"/>
    <w:rsid w:val="001F1510"/>
    <w:rsid w:val="001F1641"/>
    <w:rsid w:val="001F1D7A"/>
    <w:rsid w:val="001F1DA6"/>
    <w:rsid w:val="001F216B"/>
    <w:rsid w:val="001F235A"/>
    <w:rsid w:val="001F235B"/>
    <w:rsid w:val="001F28E5"/>
    <w:rsid w:val="001F2934"/>
    <w:rsid w:val="001F2A4F"/>
    <w:rsid w:val="001F2ACE"/>
    <w:rsid w:val="001F30D7"/>
    <w:rsid w:val="001F31F7"/>
    <w:rsid w:val="001F353E"/>
    <w:rsid w:val="001F3786"/>
    <w:rsid w:val="001F38F2"/>
    <w:rsid w:val="001F390A"/>
    <w:rsid w:val="001F49CD"/>
    <w:rsid w:val="001F4BCC"/>
    <w:rsid w:val="001F4DF6"/>
    <w:rsid w:val="001F502C"/>
    <w:rsid w:val="001F518C"/>
    <w:rsid w:val="001F5405"/>
    <w:rsid w:val="001F56D7"/>
    <w:rsid w:val="001F574B"/>
    <w:rsid w:val="001F5C27"/>
    <w:rsid w:val="001F5CE0"/>
    <w:rsid w:val="001F5DEE"/>
    <w:rsid w:val="001F61AD"/>
    <w:rsid w:val="001F62B4"/>
    <w:rsid w:val="001F62E0"/>
    <w:rsid w:val="001F63C7"/>
    <w:rsid w:val="001F6491"/>
    <w:rsid w:val="001F6A08"/>
    <w:rsid w:val="001F6C6A"/>
    <w:rsid w:val="001F6CC4"/>
    <w:rsid w:val="001F6CC6"/>
    <w:rsid w:val="001F6CE8"/>
    <w:rsid w:val="001F7142"/>
    <w:rsid w:val="001F728C"/>
    <w:rsid w:val="001F7399"/>
    <w:rsid w:val="001F7509"/>
    <w:rsid w:val="001F77BE"/>
    <w:rsid w:val="001F7E38"/>
    <w:rsid w:val="00200304"/>
    <w:rsid w:val="00200580"/>
    <w:rsid w:val="002006C9"/>
    <w:rsid w:val="002008CF"/>
    <w:rsid w:val="00200A1F"/>
    <w:rsid w:val="00200C32"/>
    <w:rsid w:val="002013CF"/>
    <w:rsid w:val="00201827"/>
    <w:rsid w:val="00201B4D"/>
    <w:rsid w:val="00201C9A"/>
    <w:rsid w:val="00201CDE"/>
    <w:rsid w:val="00201DE5"/>
    <w:rsid w:val="0020226E"/>
    <w:rsid w:val="002022FB"/>
    <w:rsid w:val="00202CAD"/>
    <w:rsid w:val="00203503"/>
    <w:rsid w:val="002036B7"/>
    <w:rsid w:val="00203960"/>
    <w:rsid w:val="00203BC1"/>
    <w:rsid w:val="00203C64"/>
    <w:rsid w:val="00204029"/>
    <w:rsid w:val="002040E3"/>
    <w:rsid w:val="002043CB"/>
    <w:rsid w:val="00204699"/>
    <w:rsid w:val="00205428"/>
    <w:rsid w:val="002055C6"/>
    <w:rsid w:val="002056C8"/>
    <w:rsid w:val="00205B87"/>
    <w:rsid w:val="00205BD2"/>
    <w:rsid w:val="00205F54"/>
    <w:rsid w:val="002060A6"/>
    <w:rsid w:val="002064BA"/>
    <w:rsid w:val="002075E0"/>
    <w:rsid w:val="002079A5"/>
    <w:rsid w:val="002101C2"/>
    <w:rsid w:val="002101C9"/>
    <w:rsid w:val="002104D0"/>
    <w:rsid w:val="002105BB"/>
    <w:rsid w:val="0021098B"/>
    <w:rsid w:val="00211315"/>
    <w:rsid w:val="00211A49"/>
    <w:rsid w:val="00211B4B"/>
    <w:rsid w:val="00211CD1"/>
    <w:rsid w:val="00211D06"/>
    <w:rsid w:val="002128BF"/>
    <w:rsid w:val="00212925"/>
    <w:rsid w:val="00212E97"/>
    <w:rsid w:val="002132A2"/>
    <w:rsid w:val="00213787"/>
    <w:rsid w:val="00214296"/>
    <w:rsid w:val="002142A7"/>
    <w:rsid w:val="002142E6"/>
    <w:rsid w:val="0021494B"/>
    <w:rsid w:val="00214ACB"/>
    <w:rsid w:val="00214B9A"/>
    <w:rsid w:val="00214BF8"/>
    <w:rsid w:val="00214D68"/>
    <w:rsid w:val="00214DCE"/>
    <w:rsid w:val="00214F43"/>
    <w:rsid w:val="00215188"/>
    <w:rsid w:val="00215217"/>
    <w:rsid w:val="002153F9"/>
    <w:rsid w:val="00215512"/>
    <w:rsid w:val="0021551F"/>
    <w:rsid w:val="0021561C"/>
    <w:rsid w:val="00215629"/>
    <w:rsid w:val="002156AE"/>
    <w:rsid w:val="00215AE0"/>
    <w:rsid w:val="00215BF0"/>
    <w:rsid w:val="00215FBD"/>
    <w:rsid w:val="00215FCB"/>
    <w:rsid w:val="00216776"/>
    <w:rsid w:val="00216784"/>
    <w:rsid w:val="002167EA"/>
    <w:rsid w:val="00216A1D"/>
    <w:rsid w:val="00216E0D"/>
    <w:rsid w:val="002170E5"/>
    <w:rsid w:val="002174E6"/>
    <w:rsid w:val="00217589"/>
    <w:rsid w:val="00217800"/>
    <w:rsid w:val="00217A2A"/>
    <w:rsid w:val="00217BE5"/>
    <w:rsid w:val="00217E39"/>
    <w:rsid w:val="00217F80"/>
    <w:rsid w:val="00220001"/>
    <w:rsid w:val="00220010"/>
    <w:rsid w:val="00220549"/>
    <w:rsid w:val="002206D6"/>
    <w:rsid w:val="00220D56"/>
    <w:rsid w:val="00220EC5"/>
    <w:rsid w:val="00220FAC"/>
    <w:rsid w:val="002211FC"/>
    <w:rsid w:val="00221651"/>
    <w:rsid w:val="002217FB"/>
    <w:rsid w:val="00221952"/>
    <w:rsid w:val="00221A5F"/>
    <w:rsid w:val="00221AE0"/>
    <w:rsid w:val="00221BF0"/>
    <w:rsid w:val="00221CDD"/>
    <w:rsid w:val="0022217B"/>
    <w:rsid w:val="0022232C"/>
    <w:rsid w:val="002224C6"/>
    <w:rsid w:val="0022299D"/>
    <w:rsid w:val="00222DD5"/>
    <w:rsid w:val="00222DF3"/>
    <w:rsid w:val="00223171"/>
    <w:rsid w:val="00223500"/>
    <w:rsid w:val="002235E3"/>
    <w:rsid w:val="0022365B"/>
    <w:rsid w:val="00223E21"/>
    <w:rsid w:val="00223E44"/>
    <w:rsid w:val="002241BD"/>
    <w:rsid w:val="00224E09"/>
    <w:rsid w:val="00225380"/>
    <w:rsid w:val="00225391"/>
    <w:rsid w:val="00225637"/>
    <w:rsid w:val="0022586B"/>
    <w:rsid w:val="00225B63"/>
    <w:rsid w:val="0022604C"/>
    <w:rsid w:val="002262BF"/>
    <w:rsid w:val="002265E3"/>
    <w:rsid w:val="00226967"/>
    <w:rsid w:val="00226B7F"/>
    <w:rsid w:val="00227104"/>
    <w:rsid w:val="00227117"/>
    <w:rsid w:val="002278F1"/>
    <w:rsid w:val="00227A21"/>
    <w:rsid w:val="00227B31"/>
    <w:rsid w:val="00227D5F"/>
    <w:rsid w:val="00227DBF"/>
    <w:rsid w:val="00227FED"/>
    <w:rsid w:val="00230426"/>
    <w:rsid w:val="00230DF7"/>
    <w:rsid w:val="00230F48"/>
    <w:rsid w:val="00230F5A"/>
    <w:rsid w:val="0023167D"/>
    <w:rsid w:val="00231A2C"/>
    <w:rsid w:val="00231F4A"/>
    <w:rsid w:val="0023212F"/>
    <w:rsid w:val="00232C47"/>
    <w:rsid w:val="0023323B"/>
    <w:rsid w:val="00233367"/>
    <w:rsid w:val="00233379"/>
    <w:rsid w:val="0023349E"/>
    <w:rsid w:val="002334FF"/>
    <w:rsid w:val="00233731"/>
    <w:rsid w:val="00233846"/>
    <w:rsid w:val="00233D21"/>
    <w:rsid w:val="00233FAD"/>
    <w:rsid w:val="00234170"/>
    <w:rsid w:val="002342B9"/>
    <w:rsid w:val="002343A1"/>
    <w:rsid w:val="00234491"/>
    <w:rsid w:val="002345AF"/>
    <w:rsid w:val="0023539A"/>
    <w:rsid w:val="0023566C"/>
    <w:rsid w:val="002356B5"/>
    <w:rsid w:val="00235957"/>
    <w:rsid w:val="00235D3C"/>
    <w:rsid w:val="00235EEF"/>
    <w:rsid w:val="00235EF9"/>
    <w:rsid w:val="00236498"/>
    <w:rsid w:val="00236F46"/>
    <w:rsid w:val="0023730F"/>
    <w:rsid w:val="00237A03"/>
    <w:rsid w:val="00237C39"/>
    <w:rsid w:val="00237E12"/>
    <w:rsid w:val="00237FBE"/>
    <w:rsid w:val="0024070D"/>
    <w:rsid w:val="00240798"/>
    <w:rsid w:val="00240D21"/>
    <w:rsid w:val="002412AB"/>
    <w:rsid w:val="002412FF"/>
    <w:rsid w:val="002415D7"/>
    <w:rsid w:val="0024198E"/>
    <w:rsid w:val="00241C20"/>
    <w:rsid w:val="00241FBA"/>
    <w:rsid w:val="002424AF"/>
    <w:rsid w:val="002424D2"/>
    <w:rsid w:val="002426CC"/>
    <w:rsid w:val="00242882"/>
    <w:rsid w:val="00242CA3"/>
    <w:rsid w:val="0024371F"/>
    <w:rsid w:val="002437C1"/>
    <w:rsid w:val="002439E9"/>
    <w:rsid w:val="00243AFB"/>
    <w:rsid w:val="00244479"/>
    <w:rsid w:val="00244604"/>
    <w:rsid w:val="00244800"/>
    <w:rsid w:val="002448DA"/>
    <w:rsid w:val="00244AB5"/>
    <w:rsid w:val="002450C7"/>
    <w:rsid w:val="0024513E"/>
    <w:rsid w:val="00245636"/>
    <w:rsid w:val="0024566A"/>
    <w:rsid w:val="00245E7D"/>
    <w:rsid w:val="00246104"/>
    <w:rsid w:val="002461C4"/>
    <w:rsid w:val="00246387"/>
    <w:rsid w:val="00246537"/>
    <w:rsid w:val="0024669B"/>
    <w:rsid w:val="002467C9"/>
    <w:rsid w:val="00246B26"/>
    <w:rsid w:val="00246BE9"/>
    <w:rsid w:val="00246EC0"/>
    <w:rsid w:val="00247318"/>
    <w:rsid w:val="0024753F"/>
    <w:rsid w:val="0024798E"/>
    <w:rsid w:val="00247997"/>
    <w:rsid w:val="00247A55"/>
    <w:rsid w:val="00250422"/>
    <w:rsid w:val="00250A24"/>
    <w:rsid w:val="00250AFD"/>
    <w:rsid w:val="00250C3B"/>
    <w:rsid w:val="00250E72"/>
    <w:rsid w:val="00250FC3"/>
    <w:rsid w:val="00251057"/>
    <w:rsid w:val="00251065"/>
    <w:rsid w:val="002510EF"/>
    <w:rsid w:val="0025111C"/>
    <w:rsid w:val="002511BE"/>
    <w:rsid w:val="002513D9"/>
    <w:rsid w:val="00251554"/>
    <w:rsid w:val="00251674"/>
    <w:rsid w:val="00251C75"/>
    <w:rsid w:val="00251E10"/>
    <w:rsid w:val="0025207C"/>
    <w:rsid w:val="0025247B"/>
    <w:rsid w:val="00252D6F"/>
    <w:rsid w:val="002534AB"/>
    <w:rsid w:val="0025387A"/>
    <w:rsid w:val="002538D1"/>
    <w:rsid w:val="00253DF9"/>
    <w:rsid w:val="002546D2"/>
    <w:rsid w:val="00254A66"/>
    <w:rsid w:val="002553F9"/>
    <w:rsid w:val="00255639"/>
    <w:rsid w:val="00255C11"/>
    <w:rsid w:val="00255CF4"/>
    <w:rsid w:val="00256A31"/>
    <w:rsid w:val="002570B7"/>
    <w:rsid w:val="002575DE"/>
    <w:rsid w:val="00257928"/>
    <w:rsid w:val="00257DD3"/>
    <w:rsid w:val="00257E91"/>
    <w:rsid w:val="0026004E"/>
    <w:rsid w:val="00260113"/>
    <w:rsid w:val="0026082E"/>
    <w:rsid w:val="00260ACE"/>
    <w:rsid w:val="00260DB9"/>
    <w:rsid w:val="0026111E"/>
    <w:rsid w:val="00261132"/>
    <w:rsid w:val="00261764"/>
    <w:rsid w:val="00261831"/>
    <w:rsid w:val="002618CC"/>
    <w:rsid w:val="00261B66"/>
    <w:rsid w:val="00261DF9"/>
    <w:rsid w:val="00261E5B"/>
    <w:rsid w:val="0026209D"/>
    <w:rsid w:val="00262201"/>
    <w:rsid w:val="00262697"/>
    <w:rsid w:val="00262804"/>
    <w:rsid w:val="0026286D"/>
    <w:rsid w:val="00262ABE"/>
    <w:rsid w:val="0026342C"/>
    <w:rsid w:val="002638D8"/>
    <w:rsid w:val="0026397D"/>
    <w:rsid w:val="00263B9D"/>
    <w:rsid w:val="00263BA2"/>
    <w:rsid w:val="00263BED"/>
    <w:rsid w:val="00263C5A"/>
    <w:rsid w:val="00263CA8"/>
    <w:rsid w:val="0026404F"/>
    <w:rsid w:val="0026411B"/>
    <w:rsid w:val="0026469B"/>
    <w:rsid w:val="0026496D"/>
    <w:rsid w:val="00264B33"/>
    <w:rsid w:val="00264C0D"/>
    <w:rsid w:val="00264C39"/>
    <w:rsid w:val="00264E1C"/>
    <w:rsid w:val="0026501B"/>
    <w:rsid w:val="002658C7"/>
    <w:rsid w:val="002659E8"/>
    <w:rsid w:val="00265D44"/>
    <w:rsid w:val="002660AF"/>
    <w:rsid w:val="00266134"/>
    <w:rsid w:val="00266608"/>
    <w:rsid w:val="00267171"/>
    <w:rsid w:val="00267269"/>
    <w:rsid w:val="00267868"/>
    <w:rsid w:val="002678E8"/>
    <w:rsid w:val="002700EA"/>
    <w:rsid w:val="0027034C"/>
    <w:rsid w:val="0027034E"/>
    <w:rsid w:val="002705FB"/>
    <w:rsid w:val="00270F93"/>
    <w:rsid w:val="002715BD"/>
    <w:rsid w:val="00271992"/>
    <w:rsid w:val="00271EFA"/>
    <w:rsid w:val="0027240B"/>
    <w:rsid w:val="00272D57"/>
    <w:rsid w:val="00273253"/>
    <w:rsid w:val="0027336F"/>
    <w:rsid w:val="002736EE"/>
    <w:rsid w:val="00273818"/>
    <w:rsid w:val="002738D4"/>
    <w:rsid w:val="00273C00"/>
    <w:rsid w:val="00273FF3"/>
    <w:rsid w:val="00274045"/>
    <w:rsid w:val="0027482C"/>
    <w:rsid w:val="002748C1"/>
    <w:rsid w:val="00274B7D"/>
    <w:rsid w:val="00274C89"/>
    <w:rsid w:val="00274E1F"/>
    <w:rsid w:val="00274E21"/>
    <w:rsid w:val="00274EDA"/>
    <w:rsid w:val="0027507C"/>
    <w:rsid w:val="002750CD"/>
    <w:rsid w:val="002758A3"/>
    <w:rsid w:val="00275C9F"/>
    <w:rsid w:val="00275FFC"/>
    <w:rsid w:val="00276206"/>
    <w:rsid w:val="0027641D"/>
    <w:rsid w:val="002766FD"/>
    <w:rsid w:val="00276AF5"/>
    <w:rsid w:val="00276B1C"/>
    <w:rsid w:val="00276B8C"/>
    <w:rsid w:val="00276ECF"/>
    <w:rsid w:val="00276F10"/>
    <w:rsid w:val="00276F1A"/>
    <w:rsid w:val="002772C8"/>
    <w:rsid w:val="00277338"/>
    <w:rsid w:val="00277584"/>
    <w:rsid w:val="00277987"/>
    <w:rsid w:val="00277D5E"/>
    <w:rsid w:val="00277F8C"/>
    <w:rsid w:val="002800BC"/>
    <w:rsid w:val="002802AC"/>
    <w:rsid w:val="002803C8"/>
    <w:rsid w:val="002804F3"/>
    <w:rsid w:val="00280556"/>
    <w:rsid w:val="0028118F"/>
    <w:rsid w:val="002811C2"/>
    <w:rsid w:val="002814B5"/>
    <w:rsid w:val="002814CB"/>
    <w:rsid w:val="0028170D"/>
    <w:rsid w:val="0028184D"/>
    <w:rsid w:val="00281ACF"/>
    <w:rsid w:val="00281B0B"/>
    <w:rsid w:val="002821C7"/>
    <w:rsid w:val="00282201"/>
    <w:rsid w:val="002824CA"/>
    <w:rsid w:val="002828A4"/>
    <w:rsid w:val="00282A42"/>
    <w:rsid w:val="00282A6C"/>
    <w:rsid w:val="00282E1C"/>
    <w:rsid w:val="00282E1F"/>
    <w:rsid w:val="0028324F"/>
    <w:rsid w:val="002833EE"/>
    <w:rsid w:val="00283496"/>
    <w:rsid w:val="002834B4"/>
    <w:rsid w:val="002835FE"/>
    <w:rsid w:val="002836CD"/>
    <w:rsid w:val="0028378C"/>
    <w:rsid w:val="00283865"/>
    <w:rsid w:val="00283871"/>
    <w:rsid w:val="00283BA5"/>
    <w:rsid w:val="00283EEC"/>
    <w:rsid w:val="00283F13"/>
    <w:rsid w:val="00283F33"/>
    <w:rsid w:val="00283F3B"/>
    <w:rsid w:val="00283F83"/>
    <w:rsid w:val="0028419A"/>
    <w:rsid w:val="00284D20"/>
    <w:rsid w:val="00284F6B"/>
    <w:rsid w:val="00284F6C"/>
    <w:rsid w:val="00285189"/>
    <w:rsid w:val="002851CC"/>
    <w:rsid w:val="00285298"/>
    <w:rsid w:val="002857BA"/>
    <w:rsid w:val="00285D35"/>
    <w:rsid w:val="0028604E"/>
    <w:rsid w:val="00286117"/>
    <w:rsid w:val="0028611A"/>
    <w:rsid w:val="002863EA"/>
    <w:rsid w:val="002866EC"/>
    <w:rsid w:val="00286931"/>
    <w:rsid w:val="00286A62"/>
    <w:rsid w:val="002874D2"/>
    <w:rsid w:val="00287A78"/>
    <w:rsid w:val="00287AE4"/>
    <w:rsid w:val="00287B0A"/>
    <w:rsid w:val="00290349"/>
    <w:rsid w:val="002906E8"/>
    <w:rsid w:val="0029099F"/>
    <w:rsid w:val="00290C03"/>
    <w:rsid w:val="00291605"/>
    <w:rsid w:val="00291814"/>
    <w:rsid w:val="00291B42"/>
    <w:rsid w:val="00291BEB"/>
    <w:rsid w:val="00291CEB"/>
    <w:rsid w:val="00291D23"/>
    <w:rsid w:val="00291E4F"/>
    <w:rsid w:val="0029209D"/>
    <w:rsid w:val="002922A7"/>
    <w:rsid w:val="00292980"/>
    <w:rsid w:val="002929A5"/>
    <w:rsid w:val="00292AFB"/>
    <w:rsid w:val="00292DF4"/>
    <w:rsid w:val="00292E18"/>
    <w:rsid w:val="002930BF"/>
    <w:rsid w:val="00293211"/>
    <w:rsid w:val="00293F49"/>
    <w:rsid w:val="00294356"/>
    <w:rsid w:val="00294365"/>
    <w:rsid w:val="00294503"/>
    <w:rsid w:val="00294680"/>
    <w:rsid w:val="00294BF5"/>
    <w:rsid w:val="00295186"/>
    <w:rsid w:val="002956BD"/>
    <w:rsid w:val="00295810"/>
    <w:rsid w:val="002959C4"/>
    <w:rsid w:val="00295B63"/>
    <w:rsid w:val="00296048"/>
    <w:rsid w:val="002961AB"/>
    <w:rsid w:val="0029622A"/>
    <w:rsid w:val="002963AC"/>
    <w:rsid w:val="0029698B"/>
    <w:rsid w:val="00296D32"/>
    <w:rsid w:val="00296E9E"/>
    <w:rsid w:val="00297237"/>
    <w:rsid w:val="00297429"/>
    <w:rsid w:val="00297A83"/>
    <w:rsid w:val="00297C64"/>
    <w:rsid w:val="00297DCB"/>
    <w:rsid w:val="00297E5D"/>
    <w:rsid w:val="00297E68"/>
    <w:rsid w:val="002A0057"/>
    <w:rsid w:val="002A0068"/>
    <w:rsid w:val="002A0662"/>
    <w:rsid w:val="002A08D2"/>
    <w:rsid w:val="002A0917"/>
    <w:rsid w:val="002A0D92"/>
    <w:rsid w:val="002A0E8F"/>
    <w:rsid w:val="002A177A"/>
    <w:rsid w:val="002A1AD6"/>
    <w:rsid w:val="002A1DEE"/>
    <w:rsid w:val="002A1EE4"/>
    <w:rsid w:val="002A2004"/>
    <w:rsid w:val="002A21BB"/>
    <w:rsid w:val="002A24D2"/>
    <w:rsid w:val="002A285A"/>
    <w:rsid w:val="002A2C84"/>
    <w:rsid w:val="002A32B1"/>
    <w:rsid w:val="002A3329"/>
    <w:rsid w:val="002A3538"/>
    <w:rsid w:val="002A35EA"/>
    <w:rsid w:val="002A3AA0"/>
    <w:rsid w:val="002A3AF0"/>
    <w:rsid w:val="002A3DE1"/>
    <w:rsid w:val="002A4318"/>
    <w:rsid w:val="002A4552"/>
    <w:rsid w:val="002A4565"/>
    <w:rsid w:val="002A4781"/>
    <w:rsid w:val="002A4C45"/>
    <w:rsid w:val="002A4C9E"/>
    <w:rsid w:val="002A4D78"/>
    <w:rsid w:val="002A5669"/>
    <w:rsid w:val="002A578C"/>
    <w:rsid w:val="002A58E3"/>
    <w:rsid w:val="002A5B21"/>
    <w:rsid w:val="002A5BDC"/>
    <w:rsid w:val="002A5D94"/>
    <w:rsid w:val="002A5DB6"/>
    <w:rsid w:val="002A6644"/>
    <w:rsid w:val="002A6893"/>
    <w:rsid w:val="002A68DB"/>
    <w:rsid w:val="002A6A5C"/>
    <w:rsid w:val="002A6BCA"/>
    <w:rsid w:val="002A6C38"/>
    <w:rsid w:val="002A6E61"/>
    <w:rsid w:val="002A7557"/>
    <w:rsid w:val="002A7653"/>
    <w:rsid w:val="002B01DC"/>
    <w:rsid w:val="002B04BF"/>
    <w:rsid w:val="002B0743"/>
    <w:rsid w:val="002B07C9"/>
    <w:rsid w:val="002B0B3A"/>
    <w:rsid w:val="002B0D46"/>
    <w:rsid w:val="002B13DA"/>
    <w:rsid w:val="002B1EB3"/>
    <w:rsid w:val="002B2203"/>
    <w:rsid w:val="002B22AD"/>
    <w:rsid w:val="002B23D2"/>
    <w:rsid w:val="002B2413"/>
    <w:rsid w:val="002B242E"/>
    <w:rsid w:val="002B24EB"/>
    <w:rsid w:val="002B2591"/>
    <w:rsid w:val="002B2749"/>
    <w:rsid w:val="002B28F8"/>
    <w:rsid w:val="002B2D01"/>
    <w:rsid w:val="002B2F6C"/>
    <w:rsid w:val="002B3165"/>
    <w:rsid w:val="002B32F4"/>
    <w:rsid w:val="002B332B"/>
    <w:rsid w:val="002B3A3E"/>
    <w:rsid w:val="002B3BCE"/>
    <w:rsid w:val="002B4090"/>
    <w:rsid w:val="002B425C"/>
    <w:rsid w:val="002B4450"/>
    <w:rsid w:val="002B4584"/>
    <w:rsid w:val="002B480F"/>
    <w:rsid w:val="002B485F"/>
    <w:rsid w:val="002B4BA7"/>
    <w:rsid w:val="002B4BE1"/>
    <w:rsid w:val="002B4EBE"/>
    <w:rsid w:val="002B4F55"/>
    <w:rsid w:val="002B4F6B"/>
    <w:rsid w:val="002B544A"/>
    <w:rsid w:val="002B554D"/>
    <w:rsid w:val="002B5B5D"/>
    <w:rsid w:val="002B5DFD"/>
    <w:rsid w:val="002B5EEF"/>
    <w:rsid w:val="002B6AE3"/>
    <w:rsid w:val="002B6E68"/>
    <w:rsid w:val="002B6EFD"/>
    <w:rsid w:val="002B6FDD"/>
    <w:rsid w:val="002B7368"/>
    <w:rsid w:val="002B7952"/>
    <w:rsid w:val="002B798C"/>
    <w:rsid w:val="002B7B17"/>
    <w:rsid w:val="002C0014"/>
    <w:rsid w:val="002C0226"/>
    <w:rsid w:val="002C0496"/>
    <w:rsid w:val="002C074C"/>
    <w:rsid w:val="002C0818"/>
    <w:rsid w:val="002C0B22"/>
    <w:rsid w:val="002C0BD1"/>
    <w:rsid w:val="002C0E70"/>
    <w:rsid w:val="002C1495"/>
    <w:rsid w:val="002C1820"/>
    <w:rsid w:val="002C19BE"/>
    <w:rsid w:val="002C1B23"/>
    <w:rsid w:val="002C2165"/>
    <w:rsid w:val="002C2595"/>
    <w:rsid w:val="002C2E90"/>
    <w:rsid w:val="002C308C"/>
    <w:rsid w:val="002C3434"/>
    <w:rsid w:val="002C391C"/>
    <w:rsid w:val="002C3A04"/>
    <w:rsid w:val="002C3B45"/>
    <w:rsid w:val="002C3C9C"/>
    <w:rsid w:val="002C4164"/>
    <w:rsid w:val="002C4F8D"/>
    <w:rsid w:val="002C53BF"/>
    <w:rsid w:val="002C58EA"/>
    <w:rsid w:val="002C5939"/>
    <w:rsid w:val="002C5E3C"/>
    <w:rsid w:val="002C645B"/>
    <w:rsid w:val="002C66B6"/>
    <w:rsid w:val="002C68E7"/>
    <w:rsid w:val="002C6A4F"/>
    <w:rsid w:val="002C725B"/>
    <w:rsid w:val="002C7276"/>
    <w:rsid w:val="002C7390"/>
    <w:rsid w:val="002C747A"/>
    <w:rsid w:val="002C74A9"/>
    <w:rsid w:val="002C75D0"/>
    <w:rsid w:val="002C76B9"/>
    <w:rsid w:val="002C7958"/>
    <w:rsid w:val="002C79C9"/>
    <w:rsid w:val="002C7EAA"/>
    <w:rsid w:val="002D0172"/>
    <w:rsid w:val="002D0646"/>
    <w:rsid w:val="002D0A7E"/>
    <w:rsid w:val="002D0E89"/>
    <w:rsid w:val="002D14FD"/>
    <w:rsid w:val="002D1DEE"/>
    <w:rsid w:val="002D1E42"/>
    <w:rsid w:val="002D1E59"/>
    <w:rsid w:val="002D2054"/>
    <w:rsid w:val="002D2318"/>
    <w:rsid w:val="002D24E5"/>
    <w:rsid w:val="002D26C3"/>
    <w:rsid w:val="002D280A"/>
    <w:rsid w:val="002D2B84"/>
    <w:rsid w:val="002D2C77"/>
    <w:rsid w:val="002D2CC3"/>
    <w:rsid w:val="002D2CD5"/>
    <w:rsid w:val="002D30F7"/>
    <w:rsid w:val="002D31AC"/>
    <w:rsid w:val="002D3234"/>
    <w:rsid w:val="002D3494"/>
    <w:rsid w:val="002D34DE"/>
    <w:rsid w:val="002D353A"/>
    <w:rsid w:val="002D3765"/>
    <w:rsid w:val="002D399C"/>
    <w:rsid w:val="002D3FB3"/>
    <w:rsid w:val="002D3FD8"/>
    <w:rsid w:val="002D407A"/>
    <w:rsid w:val="002D413F"/>
    <w:rsid w:val="002D4811"/>
    <w:rsid w:val="002D4C14"/>
    <w:rsid w:val="002D4C86"/>
    <w:rsid w:val="002D4E38"/>
    <w:rsid w:val="002D4E72"/>
    <w:rsid w:val="002D4F61"/>
    <w:rsid w:val="002D52F8"/>
    <w:rsid w:val="002D5640"/>
    <w:rsid w:val="002D56D3"/>
    <w:rsid w:val="002D5704"/>
    <w:rsid w:val="002D5716"/>
    <w:rsid w:val="002D5DC9"/>
    <w:rsid w:val="002D620B"/>
    <w:rsid w:val="002D688B"/>
    <w:rsid w:val="002D6E24"/>
    <w:rsid w:val="002D71F8"/>
    <w:rsid w:val="002D720F"/>
    <w:rsid w:val="002D74EF"/>
    <w:rsid w:val="002D79B2"/>
    <w:rsid w:val="002D7A82"/>
    <w:rsid w:val="002D7AF7"/>
    <w:rsid w:val="002D7C45"/>
    <w:rsid w:val="002D7D9D"/>
    <w:rsid w:val="002D7DCB"/>
    <w:rsid w:val="002D7E31"/>
    <w:rsid w:val="002D7EE9"/>
    <w:rsid w:val="002E0148"/>
    <w:rsid w:val="002E01F8"/>
    <w:rsid w:val="002E0362"/>
    <w:rsid w:val="002E0667"/>
    <w:rsid w:val="002E06B7"/>
    <w:rsid w:val="002E0AB1"/>
    <w:rsid w:val="002E0BD8"/>
    <w:rsid w:val="002E0C1F"/>
    <w:rsid w:val="002E0C97"/>
    <w:rsid w:val="002E102D"/>
    <w:rsid w:val="002E11C5"/>
    <w:rsid w:val="002E1671"/>
    <w:rsid w:val="002E1D5A"/>
    <w:rsid w:val="002E1F2D"/>
    <w:rsid w:val="002E2044"/>
    <w:rsid w:val="002E2195"/>
    <w:rsid w:val="002E21AE"/>
    <w:rsid w:val="002E22D4"/>
    <w:rsid w:val="002E2516"/>
    <w:rsid w:val="002E27A1"/>
    <w:rsid w:val="002E2CCA"/>
    <w:rsid w:val="002E2D2E"/>
    <w:rsid w:val="002E2E38"/>
    <w:rsid w:val="002E3895"/>
    <w:rsid w:val="002E39ED"/>
    <w:rsid w:val="002E3C94"/>
    <w:rsid w:val="002E3DAC"/>
    <w:rsid w:val="002E455B"/>
    <w:rsid w:val="002E4917"/>
    <w:rsid w:val="002E4A68"/>
    <w:rsid w:val="002E4AAE"/>
    <w:rsid w:val="002E4BB2"/>
    <w:rsid w:val="002E4C57"/>
    <w:rsid w:val="002E5FF3"/>
    <w:rsid w:val="002E62AE"/>
    <w:rsid w:val="002E6560"/>
    <w:rsid w:val="002E67F4"/>
    <w:rsid w:val="002E6A30"/>
    <w:rsid w:val="002E6B4E"/>
    <w:rsid w:val="002E6BCD"/>
    <w:rsid w:val="002E7146"/>
    <w:rsid w:val="002E71D3"/>
    <w:rsid w:val="002E7775"/>
    <w:rsid w:val="002E795E"/>
    <w:rsid w:val="002E7E11"/>
    <w:rsid w:val="002F0BC5"/>
    <w:rsid w:val="002F1173"/>
    <w:rsid w:val="002F15A9"/>
    <w:rsid w:val="002F1708"/>
    <w:rsid w:val="002F1776"/>
    <w:rsid w:val="002F1B4E"/>
    <w:rsid w:val="002F1BF4"/>
    <w:rsid w:val="002F1DCB"/>
    <w:rsid w:val="002F25DB"/>
    <w:rsid w:val="002F2B56"/>
    <w:rsid w:val="002F2B9F"/>
    <w:rsid w:val="002F2DDD"/>
    <w:rsid w:val="002F2E82"/>
    <w:rsid w:val="002F32FA"/>
    <w:rsid w:val="002F3936"/>
    <w:rsid w:val="002F3AF2"/>
    <w:rsid w:val="002F3EF4"/>
    <w:rsid w:val="002F45A8"/>
    <w:rsid w:val="002F4949"/>
    <w:rsid w:val="002F4AC4"/>
    <w:rsid w:val="002F4E8D"/>
    <w:rsid w:val="002F4EF3"/>
    <w:rsid w:val="002F53A7"/>
    <w:rsid w:val="002F5893"/>
    <w:rsid w:val="002F597D"/>
    <w:rsid w:val="002F59FA"/>
    <w:rsid w:val="002F6005"/>
    <w:rsid w:val="002F646E"/>
    <w:rsid w:val="002F6554"/>
    <w:rsid w:val="002F65F5"/>
    <w:rsid w:val="002F6952"/>
    <w:rsid w:val="002F69D3"/>
    <w:rsid w:val="002F6A80"/>
    <w:rsid w:val="002F6F2D"/>
    <w:rsid w:val="002F7039"/>
    <w:rsid w:val="002F703D"/>
    <w:rsid w:val="002F75E4"/>
    <w:rsid w:val="002F7628"/>
    <w:rsid w:val="002F77EF"/>
    <w:rsid w:val="002F783A"/>
    <w:rsid w:val="002F786C"/>
    <w:rsid w:val="002F78B7"/>
    <w:rsid w:val="002F79D5"/>
    <w:rsid w:val="002F7DD6"/>
    <w:rsid w:val="0030035E"/>
    <w:rsid w:val="003004C0"/>
    <w:rsid w:val="003006F4"/>
    <w:rsid w:val="00300759"/>
    <w:rsid w:val="0030095A"/>
    <w:rsid w:val="00300E86"/>
    <w:rsid w:val="003012A6"/>
    <w:rsid w:val="0030138A"/>
    <w:rsid w:val="00301706"/>
    <w:rsid w:val="00301946"/>
    <w:rsid w:val="00301A79"/>
    <w:rsid w:val="00302092"/>
    <w:rsid w:val="003022AE"/>
    <w:rsid w:val="00302392"/>
    <w:rsid w:val="00302C2F"/>
    <w:rsid w:val="00302EA3"/>
    <w:rsid w:val="00302F99"/>
    <w:rsid w:val="00302FE5"/>
    <w:rsid w:val="00302FF4"/>
    <w:rsid w:val="0030312D"/>
    <w:rsid w:val="0030316E"/>
    <w:rsid w:val="003037F1"/>
    <w:rsid w:val="00303953"/>
    <w:rsid w:val="00303C08"/>
    <w:rsid w:val="003046A3"/>
    <w:rsid w:val="00304913"/>
    <w:rsid w:val="00304C2B"/>
    <w:rsid w:val="00305164"/>
    <w:rsid w:val="0030529A"/>
    <w:rsid w:val="00305358"/>
    <w:rsid w:val="003057B6"/>
    <w:rsid w:val="00305BE6"/>
    <w:rsid w:val="00305E96"/>
    <w:rsid w:val="003060B2"/>
    <w:rsid w:val="0030677B"/>
    <w:rsid w:val="00306A4D"/>
    <w:rsid w:val="00306AD7"/>
    <w:rsid w:val="00306BEC"/>
    <w:rsid w:val="0030712B"/>
    <w:rsid w:val="003076A4"/>
    <w:rsid w:val="003076EA"/>
    <w:rsid w:val="00307753"/>
    <w:rsid w:val="0030785C"/>
    <w:rsid w:val="00307C5B"/>
    <w:rsid w:val="00307D3E"/>
    <w:rsid w:val="00307D84"/>
    <w:rsid w:val="00307EEC"/>
    <w:rsid w:val="00310199"/>
    <w:rsid w:val="003106E2"/>
    <w:rsid w:val="0031083F"/>
    <w:rsid w:val="00310D7E"/>
    <w:rsid w:val="00310FBD"/>
    <w:rsid w:val="00311148"/>
    <w:rsid w:val="00311284"/>
    <w:rsid w:val="003114A9"/>
    <w:rsid w:val="003114EB"/>
    <w:rsid w:val="00311786"/>
    <w:rsid w:val="003118F2"/>
    <w:rsid w:val="00311A85"/>
    <w:rsid w:val="003120A8"/>
    <w:rsid w:val="00312196"/>
    <w:rsid w:val="00312652"/>
    <w:rsid w:val="0031292E"/>
    <w:rsid w:val="00312ADB"/>
    <w:rsid w:val="00312B1A"/>
    <w:rsid w:val="00312BF1"/>
    <w:rsid w:val="00312E6B"/>
    <w:rsid w:val="00313225"/>
    <w:rsid w:val="003135EE"/>
    <w:rsid w:val="00313952"/>
    <w:rsid w:val="00313AE0"/>
    <w:rsid w:val="00313C24"/>
    <w:rsid w:val="00313D47"/>
    <w:rsid w:val="0031404A"/>
    <w:rsid w:val="00314343"/>
    <w:rsid w:val="00314439"/>
    <w:rsid w:val="00314585"/>
    <w:rsid w:val="00314957"/>
    <w:rsid w:val="003149CE"/>
    <w:rsid w:val="00314A23"/>
    <w:rsid w:val="00314EAB"/>
    <w:rsid w:val="00314ED9"/>
    <w:rsid w:val="00315729"/>
    <w:rsid w:val="00315A24"/>
    <w:rsid w:val="00315A79"/>
    <w:rsid w:val="00315BB9"/>
    <w:rsid w:val="00315CDD"/>
    <w:rsid w:val="00315EDB"/>
    <w:rsid w:val="00315F0C"/>
    <w:rsid w:val="003160D3"/>
    <w:rsid w:val="00316271"/>
    <w:rsid w:val="00316496"/>
    <w:rsid w:val="00316764"/>
    <w:rsid w:val="00316A81"/>
    <w:rsid w:val="00316DE0"/>
    <w:rsid w:val="00316F25"/>
    <w:rsid w:val="00316F91"/>
    <w:rsid w:val="00316FA7"/>
    <w:rsid w:val="00317116"/>
    <w:rsid w:val="003175EC"/>
    <w:rsid w:val="003176DA"/>
    <w:rsid w:val="00317943"/>
    <w:rsid w:val="00317A94"/>
    <w:rsid w:val="00317B12"/>
    <w:rsid w:val="00317B3C"/>
    <w:rsid w:val="00317B57"/>
    <w:rsid w:val="00317E52"/>
    <w:rsid w:val="0032064B"/>
    <w:rsid w:val="00320FC9"/>
    <w:rsid w:val="00320FCC"/>
    <w:rsid w:val="0032116E"/>
    <w:rsid w:val="0032146E"/>
    <w:rsid w:val="00321683"/>
    <w:rsid w:val="003218B5"/>
    <w:rsid w:val="003218C3"/>
    <w:rsid w:val="00321B50"/>
    <w:rsid w:val="00321DBC"/>
    <w:rsid w:val="00322598"/>
    <w:rsid w:val="00322632"/>
    <w:rsid w:val="003228ED"/>
    <w:rsid w:val="00322B09"/>
    <w:rsid w:val="0032367B"/>
    <w:rsid w:val="003238E7"/>
    <w:rsid w:val="00323992"/>
    <w:rsid w:val="003243FA"/>
    <w:rsid w:val="003244C5"/>
    <w:rsid w:val="003246EF"/>
    <w:rsid w:val="00324ADC"/>
    <w:rsid w:val="00324AF7"/>
    <w:rsid w:val="00324B56"/>
    <w:rsid w:val="00324E3B"/>
    <w:rsid w:val="003254CD"/>
    <w:rsid w:val="003259E5"/>
    <w:rsid w:val="00325C8E"/>
    <w:rsid w:val="00325CC3"/>
    <w:rsid w:val="00325ED6"/>
    <w:rsid w:val="00325FE7"/>
    <w:rsid w:val="00326896"/>
    <w:rsid w:val="003268A2"/>
    <w:rsid w:val="00326E38"/>
    <w:rsid w:val="00326F05"/>
    <w:rsid w:val="0032739B"/>
    <w:rsid w:val="003276BC"/>
    <w:rsid w:val="00327766"/>
    <w:rsid w:val="00330121"/>
    <w:rsid w:val="00330219"/>
    <w:rsid w:val="0033048B"/>
    <w:rsid w:val="0033055C"/>
    <w:rsid w:val="0033062C"/>
    <w:rsid w:val="00330752"/>
    <w:rsid w:val="0033076F"/>
    <w:rsid w:val="00331620"/>
    <w:rsid w:val="00331695"/>
    <w:rsid w:val="0033188F"/>
    <w:rsid w:val="0033194C"/>
    <w:rsid w:val="00331D58"/>
    <w:rsid w:val="00331D91"/>
    <w:rsid w:val="00332203"/>
    <w:rsid w:val="0033245B"/>
    <w:rsid w:val="00332831"/>
    <w:rsid w:val="0033284C"/>
    <w:rsid w:val="00332CFE"/>
    <w:rsid w:val="00333042"/>
    <w:rsid w:val="003330E1"/>
    <w:rsid w:val="003335D3"/>
    <w:rsid w:val="0033392A"/>
    <w:rsid w:val="00333935"/>
    <w:rsid w:val="00333DFF"/>
    <w:rsid w:val="00334304"/>
    <w:rsid w:val="00334384"/>
    <w:rsid w:val="0033445C"/>
    <w:rsid w:val="00334664"/>
    <w:rsid w:val="0033481A"/>
    <w:rsid w:val="003349A6"/>
    <w:rsid w:val="00334ABB"/>
    <w:rsid w:val="00334AE5"/>
    <w:rsid w:val="00335199"/>
    <w:rsid w:val="003353C1"/>
    <w:rsid w:val="00335955"/>
    <w:rsid w:val="00335E2D"/>
    <w:rsid w:val="00335E86"/>
    <w:rsid w:val="003366E6"/>
    <w:rsid w:val="00336733"/>
    <w:rsid w:val="00336773"/>
    <w:rsid w:val="00336A7D"/>
    <w:rsid w:val="00336E8D"/>
    <w:rsid w:val="00336F14"/>
    <w:rsid w:val="00337293"/>
    <w:rsid w:val="003372A0"/>
    <w:rsid w:val="0033731E"/>
    <w:rsid w:val="003378E2"/>
    <w:rsid w:val="00337917"/>
    <w:rsid w:val="00337A4A"/>
    <w:rsid w:val="00337FB5"/>
    <w:rsid w:val="00340067"/>
    <w:rsid w:val="00340F3E"/>
    <w:rsid w:val="00341134"/>
    <w:rsid w:val="003412FF"/>
    <w:rsid w:val="00341482"/>
    <w:rsid w:val="003414D5"/>
    <w:rsid w:val="0034157D"/>
    <w:rsid w:val="00341B0C"/>
    <w:rsid w:val="00341CC8"/>
    <w:rsid w:val="003420C2"/>
    <w:rsid w:val="00342346"/>
    <w:rsid w:val="003425A9"/>
    <w:rsid w:val="0034283E"/>
    <w:rsid w:val="003436AC"/>
    <w:rsid w:val="003437BE"/>
    <w:rsid w:val="0034385F"/>
    <w:rsid w:val="00343982"/>
    <w:rsid w:val="00343A1B"/>
    <w:rsid w:val="00343A2D"/>
    <w:rsid w:val="00343BBF"/>
    <w:rsid w:val="00343CD6"/>
    <w:rsid w:val="00343D14"/>
    <w:rsid w:val="00343E8A"/>
    <w:rsid w:val="00344182"/>
    <w:rsid w:val="003442C8"/>
    <w:rsid w:val="003447CA"/>
    <w:rsid w:val="00344A81"/>
    <w:rsid w:val="00345173"/>
    <w:rsid w:val="003453B7"/>
    <w:rsid w:val="003453E4"/>
    <w:rsid w:val="003458D3"/>
    <w:rsid w:val="00345C4E"/>
    <w:rsid w:val="00345F79"/>
    <w:rsid w:val="00345FE7"/>
    <w:rsid w:val="003461C8"/>
    <w:rsid w:val="003462DC"/>
    <w:rsid w:val="003462FB"/>
    <w:rsid w:val="003467BC"/>
    <w:rsid w:val="003467C3"/>
    <w:rsid w:val="00346C1D"/>
    <w:rsid w:val="00346F4B"/>
    <w:rsid w:val="00347463"/>
    <w:rsid w:val="0034765A"/>
    <w:rsid w:val="00347733"/>
    <w:rsid w:val="003478FB"/>
    <w:rsid w:val="00347917"/>
    <w:rsid w:val="00347A78"/>
    <w:rsid w:val="00347B19"/>
    <w:rsid w:val="00347ECD"/>
    <w:rsid w:val="00347F51"/>
    <w:rsid w:val="003502ED"/>
    <w:rsid w:val="0035096C"/>
    <w:rsid w:val="003509C4"/>
    <w:rsid w:val="00350A16"/>
    <w:rsid w:val="00350A1D"/>
    <w:rsid w:val="00350C1C"/>
    <w:rsid w:val="0035167C"/>
    <w:rsid w:val="00351945"/>
    <w:rsid w:val="00351A65"/>
    <w:rsid w:val="00351EFB"/>
    <w:rsid w:val="0035205E"/>
    <w:rsid w:val="00352302"/>
    <w:rsid w:val="003523EE"/>
    <w:rsid w:val="00352FBE"/>
    <w:rsid w:val="00353290"/>
    <w:rsid w:val="0035335E"/>
    <w:rsid w:val="00353E77"/>
    <w:rsid w:val="00353EE7"/>
    <w:rsid w:val="00353F8C"/>
    <w:rsid w:val="00353FAB"/>
    <w:rsid w:val="003540C0"/>
    <w:rsid w:val="0035448A"/>
    <w:rsid w:val="00354805"/>
    <w:rsid w:val="00354B73"/>
    <w:rsid w:val="00355031"/>
    <w:rsid w:val="00355181"/>
    <w:rsid w:val="00355508"/>
    <w:rsid w:val="00355833"/>
    <w:rsid w:val="00355B0F"/>
    <w:rsid w:val="00356C20"/>
    <w:rsid w:val="00356C39"/>
    <w:rsid w:val="00356DC1"/>
    <w:rsid w:val="00356E3C"/>
    <w:rsid w:val="00356E9D"/>
    <w:rsid w:val="00356EE4"/>
    <w:rsid w:val="00356F5B"/>
    <w:rsid w:val="00356F60"/>
    <w:rsid w:val="003573B4"/>
    <w:rsid w:val="00357589"/>
    <w:rsid w:val="00357713"/>
    <w:rsid w:val="00357773"/>
    <w:rsid w:val="003578E7"/>
    <w:rsid w:val="003579A0"/>
    <w:rsid w:val="00357A68"/>
    <w:rsid w:val="00357B64"/>
    <w:rsid w:val="00357DBF"/>
    <w:rsid w:val="0036000C"/>
    <w:rsid w:val="003600B7"/>
    <w:rsid w:val="00360146"/>
    <w:rsid w:val="003605A3"/>
    <w:rsid w:val="003606AF"/>
    <w:rsid w:val="0036085A"/>
    <w:rsid w:val="00361350"/>
    <w:rsid w:val="003613A9"/>
    <w:rsid w:val="0036195E"/>
    <w:rsid w:val="00361AD2"/>
    <w:rsid w:val="00361CC1"/>
    <w:rsid w:val="00361F62"/>
    <w:rsid w:val="003621B1"/>
    <w:rsid w:val="003624AA"/>
    <w:rsid w:val="003625AB"/>
    <w:rsid w:val="003625FC"/>
    <w:rsid w:val="00362B19"/>
    <w:rsid w:val="00362CD4"/>
    <w:rsid w:val="00362DE9"/>
    <w:rsid w:val="00363262"/>
    <w:rsid w:val="00363BC2"/>
    <w:rsid w:val="00363D28"/>
    <w:rsid w:val="0036456E"/>
    <w:rsid w:val="0036481B"/>
    <w:rsid w:val="00364BCA"/>
    <w:rsid w:val="00364E79"/>
    <w:rsid w:val="00365120"/>
    <w:rsid w:val="00365202"/>
    <w:rsid w:val="003653C4"/>
    <w:rsid w:val="003655F1"/>
    <w:rsid w:val="00365684"/>
    <w:rsid w:val="0036574A"/>
    <w:rsid w:val="0036597D"/>
    <w:rsid w:val="00365A9E"/>
    <w:rsid w:val="00365D9D"/>
    <w:rsid w:val="00366002"/>
    <w:rsid w:val="0036635E"/>
    <w:rsid w:val="00366650"/>
    <w:rsid w:val="003669D0"/>
    <w:rsid w:val="00366E5B"/>
    <w:rsid w:val="00367182"/>
    <w:rsid w:val="00367313"/>
    <w:rsid w:val="003678D0"/>
    <w:rsid w:val="0036791C"/>
    <w:rsid w:val="00367ACB"/>
    <w:rsid w:val="00367C5B"/>
    <w:rsid w:val="00367C65"/>
    <w:rsid w:val="00367EAA"/>
    <w:rsid w:val="003700E6"/>
    <w:rsid w:val="0037047E"/>
    <w:rsid w:val="00370DB8"/>
    <w:rsid w:val="003712C7"/>
    <w:rsid w:val="00371323"/>
    <w:rsid w:val="0037160D"/>
    <w:rsid w:val="003716B8"/>
    <w:rsid w:val="00371AC4"/>
    <w:rsid w:val="00371B3F"/>
    <w:rsid w:val="00371F44"/>
    <w:rsid w:val="003723AF"/>
    <w:rsid w:val="0037288C"/>
    <w:rsid w:val="003731B0"/>
    <w:rsid w:val="003733DA"/>
    <w:rsid w:val="0037360D"/>
    <w:rsid w:val="0037387D"/>
    <w:rsid w:val="00373A3F"/>
    <w:rsid w:val="00373CC9"/>
    <w:rsid w:val="00373CE0"/>
    <w:rsid w:val="00373DD8"/>
    <w:rsid w:val="00373ECD"/>
    <w:rsid w:val="0037436E"/>
    <w:rsid w:val="00374407"/>
    <w:rsid w:val="003745DF"/>
    <w:rsid w:val="00374615"/>
    <w:rsid w:val="0037468F"/>
    <w:rsid w:val="003748BA"/>
    <w:rsid w:val="003748CA"/>
    <w:rsid w:val="00374A3A"/>
    <w:rsid w:val="00375067"/>
    <w:rsid w:val="00375840"/>
    <w:rsid w:val="0037592F"/>
    <w:rsid w:val="00375B66"/>
    <w:rsid w:val="00375C59"/>
    <w:rsid w:val="00375CD3"/>
    <w:rsid w:val="00375EA8"/>
    <w:rsid w:val="0037618A"/>
    <w:rsid w:val="003764E5"/>
    <w:rsid w:val="00376506"/>
    <w:rsid w:val="00376825"/>
    <w:rsid w:val="00376F23"/>
    <w:rsid w:val="00376F5C"/>
    <w:rsid w:val="0037734E"/>
    <w:rsid w:val="00377488"/>
    <w:rsid w:val="003779CE"/>
    <w:rsid w:val="00377A53"/>
    <w:rsid w:val="003800FA"/>
    <w:rsid w:val="003804F9"/>
    <w:rsid w:val="003805C2"/>
    <w:rsid w:val="0038064F"/>
    <w:rsid w:val="00380F16"/>
    <w:rsid w:val="003812C8"/>
    <w:rsid w:val="00381366"/>
    <w:rsid w:val="003818A7"/>
    <w:rsid w:val="00381EE8"/>
    <w:rsid w:val="00382104"/>
    <w:rsid w:val="00382616"/>
    <w:rsid w:val="003826C0"/>
    <w:rsid w:val="0038278E"/>
    <w:rsid w:val="00382AE4"/>
    <w:rsid w:val="00382E1B"/>
    <w:rsid w:val="00382E6C"/>
    <w:rsid w:val="003836E3"/>
    <w:rsid w:val="0038373A"/>
    <w:rsid w:val="00383DD7"/>
    <w:rsid w:val="00384B26"/>
    <w:rsid w:val="0038514A"/>
    <w:rsid w:val="0038560A"/>
    <w:rsid w:val="00385673"/>
    <w:rsid w:val="00385805"/>
    <w:rsid w:val="003859DC"/>
    <w:rsid w:val="00385BB7"/>
    <w:rsid w:val="00385DA0"/>
    <w:rsid w:val="00385F86"/>
    <w:rsid w:val="00386CF5"/>
    <w:rsid w:val="00386EBD"/>
    <w:rsid w:val="00386FEB"/>
    <w:rsid w:val="0038721C"/>
    <w:rsid w:val="00387243"/>
    <w:rsid w:val="0038725F"/>
    <w:rsid w:val="00387291"/>
    <w:rsid w:val="003874CA"/>
    <w:rsid w:val="0038787C"/>
    <w:rsid w:val="00387C40"/>
    <w:rsid w:val="00387C64"/>
    <w:rsid w:val="00387ED5"/>
    <w:rsid w:val="0039075B"/>
    <w:rsid w:val="00390771"/>
    <w:rsid w:val="0039108D"/>
    <w:rsid w:val="0039134B"/>
    <w:rsid w:val="003913F1"/>
    <w:rsid w:val="00391812"/>
    <w:rsid w:val="0039197F"/>
    <w:rsid w:val="00391B35"/>
    <w:rsid w:val="00392513"/>
    <w:rsid w:val="00392613"/>
    <w:rsid w:val="00392791"/>
    <w:rsid w:val="003927DE"/>
    <w:rsid w:val="0039292A"/>
    <w:rsid w:val="00392AD3"/>
    <w:rsid w:val="00392EA2"/>
    <w:rsid w:val="00393536"/>
    <w:rsid w:val="00393549"/>
    <w:rsid w:val="00393680"/>
    <w:rsid w:val="0039386F"/>
    <w:rsid w:val="003939A0"/>
    <w:rsid w:val="00393A9F"/>
    <w:rsid w:val="003941EE"/>
    <w:rsid w:val="003945B9"/>
    <w:rsid w:val="003949D8"/>
    <w:rsid w:val="00394C0F"/>
    <w:rsid w:val="003950B0"/>
    <w:rsid w:val="003952D3"/>
    <w:rsid w:val="0039553D"/>
    <w:rsid w:val="00395A2C"/>
    <w:rsid w:val="00395C4E"/>
    <w:rsid w:val="00395D2F"/>
    <w:rsid w:val="00395E2B"/>
    <w:rsid w:val="0039621E"/>
    <w:rsid w:val="003962A8"/>
    <w:rsid w:val="003962DC"/>
    <w:rsid w:val="0039646C"/>
    <w:rsid w:val="00396740"/>
    <w:rsid w:val="00396888"/>
    <w:rsid w:val="00396F64"/>
    <w:rsid w:val="00397721"/>
    <w:rsid w:val="00397857"/>
    <w:rsid w:val="00397877"/>
    <w:rsid w:val="00397C47"/>
    <w:rsid w:val="00397CEA"/>
    <w:rsid w:val="003A003B"/>
    <w:rsid w:val="003A026F"/>
    <w:rsid w:val="003A047E"/>
    <w:rsid w:val="003A161A"/>
    <w:rsid w:val="003A1E6A"/>
    <w:rsid w:val="003A22CC"/>
    <w:rsid w:val="003A232A"/>
    <w:rsid w:val="003A2510"/>
    <w:rsid w:val="003A26A1"/>
    <w:rsid w:val="003A2779"/>
    <w:rsid w:val="003A29DE"/>
    <w:rsid w:val="003A2A78"/>
    <w:rsid w:val="003A2B82"/>
    <w:rsid w:val="003A2EAB"/>
    <w:rsid w:val="003A2F0D"/>
    <w:rsid w:val="003A34F9"/>
    <w:rsid w:val="003A385E"/>
    <w:rsid w:val="003A3B0F"/>
    <w:rsid w:val="003A3B4E"/>
    <w:rsid w:val="003A3DD7"/>
    <w:rsid w:val="003A4303"/>
    <w:rsid w:val="003A45FD"/>
    <w:rsid w:val="003A46B5"/>
    <w:rsid w:val="003A4A37"/>
    <w:rsid w:val="003A4A6D"/>
    <w:rsid w:val="003A4C97"/>
    <w:rsid w:val="003A4D03"/>
    <w:rsid w:val="003A4DD1"/>
    <w:rsid w:val="003A5282"/>
    <w:rsid w:val="003A5385"/>
    <w:rsid w:val="003A55B9"/>
    <w:rsid w:val="003A563F"/>
    <w:rsid w:val="003A57B6"/>
    <w:rsid w:val="003A59F8"/>
    <w:rsid w:val="003A5AA1"/>
    <w:rsid w:val="003A5DA8"/>
    <w:rsid w:val="003A6380"/>
    <w:rsid w:val="003A655F"/>
    <w:rsid w:val="003A6570"/>
    <w:rsid w:val="003A6851"/>
    <w:rsid w:val="003A69B0"/>
    <w:rsid w:val="003A6B45"/>
    <w:rsid w:val="003A6D4F"/>
    <w:rsid w:val="003A6D87"/>
    <w:rsid w:val="003A6F0A"/>
    <w:rsid w:val="003A6F4A"/>
    <w:rsid w:val="003A708C"/>
    <w:rsid w:val="003A71BF"/>
    <w:rsid w:val="003A749E"/>
    <w:rsid w:val="003A785D"/>
    <w:rsid w:val="003A7CDC"/>
    <w:rsid w:val="003A7D2B"/>
    <w:rsid w:val="003B0170"/>
    <w:rsid w:val="003B01CB"/>
    <w:rsid w:val="003B026C"/>
    <w:rsid w:val="003B03B1"/>
    <w:rsid w:val="003B0C2A"/>
    <w:rsid w:val="003B0D04"/>
    <w:rsid w:val="003B0D7B"/>
    <w:rsid w:val="003B1591"/>
    <w:rsid w:val="003B17E1"/>
    <w:rsid w:val="003B1CE2"/>
    <w:rsid w:val="003B1E3C"/>
    <w:rsid w:val="003B2461"/>
    <w:rsid w:val="003B2531"/>
    <w:rsid w:val="003B2615"/>
    <w:rsid w:val="003B2C60"/>
    <w:rsid w:val="003B2F0E"/>
    <w:rsid w:val="003B2FAD"/>
    <w:rsid w:val="003B3075"/>
    <w:rsid w:val="003B3420"/>
    <w:rsid w:val="003B36D6"/>
    <w:rsid w:val="003B38D6"/>
    <w:rsid w:val="003B3B9D"/>
    <w:rsid w:val="003B3BC9"/>
    <w:rsid w:val="003B40A8"/>
    <w:rsid w:val="003B41E0"/>
    <w:rsid w:val="003B437D"/>
    <w:rsid w:val="003B4441"/>
    <w:rsid w:val="003B4576"/>
    <w:rsid w:val="003B4AE9"/>
    <w:rsid w:val="003B4C61"/>
    <w:rsid w:val="003B4FBA"/>
    <w:rsid w:val="003B5569"/>
    <w:rsid w:val="003B56B5"/>
    <w:rsid w:val="003B5AA7"/>
    <w:rsid w:val="003B5E0C"/>
    <w:rsid w:val="003B6013"/>
    <w:rsid w:val="003B6064"/>
    <w:rsid w:val="003B61D0"/>
    <w:rsid w:val="003B6318"/>
    <w:rsid w:val="003B6829"/>
    <w:rsid w:val="003B73C4"/>
    <w:rsid w:val="003B76C2"/>
    <w:rsid w:val="003B7828"/>
    <w:rsid w:val="003B79DC"/>
    <w:rsid w:val="003B7A5B"/>
    <w:rsid w:val="003B7ABF"/>
    <w:rsid w:val="003B7AE1"/>
    <w:rsid w:val="003B7AE3"/>
    <w:rsid w:val="003B7C5C"/>
    <w:rsid w:val="003B7CC4"/>
    <w:rsid w:val="003B7E15"/>
    <w:rsid w:val="003B7EE9"/>
    <w:rsid w:val="003B7F4C"/>
    <w:rsid w:val="003C0456"/>
    <w:rsid w:val="003C057E"/>
    <w:rsid w:val="003C0E72"/>
    <w:rsid w:val="003C122D"/>
    <w:rsid w:val="003C148B"/>
    <w:rsid w:val="003C20CA"/>
    <w:rsid w:val="003C229D"/>
    <w:rsid w:val="003C23F1"/>
    <w:rsid w:val="003C24CB"/>
    <w:rsid w:val="003C28B6"/>
    <w:rsid w:val="003C2CA1"/>
    <w:rsid w:val="003C2D31"/>
    <w:rsid w:val="003C2F42"/>
    <w:rsid w:val="003C3197"/>
    <w:rsid w:val="003C31A3"/>
    <w:rsid w:val="003C337F"/>
    <w:rsid w:val="003C33C3"/>
    <w:rsid w:val="003C3713"/>
    <w:rsid w:val="003C39E5"/>
    <w:rsid w:val="003C444F"/>
    <w:rsid w:val="003C4801"/>
    <w:rsid w:val="003C4BFA"/>
    <w:rsid w:val="003C4F30"/>
    <w:rsid w:val="003C5188"/>
    <w:rsid w:val="003C558A"/>
    <w:rsid w:val="003C5E46"/>
    <w:rsid w:val="003C5F65"/>
    <w:rsid w:val="003C64D7"/>
    <w:rsid w:val="003C6820"/>
    <w:rsid w:val="003C6861"/>
    <w:rsid w:val="003C71BB"/>
    <w:rsid w:val="003C7D8A"/>
    <w:rsid w:val="003C7F9C"/>
    <w:rsid w:val="003D00B7"/>
    <w:rsid w:val="003D015D"/>
    <w:rsid w:val="003D02A2"/>
    <w:rsid w:val="003D08AF"/>
    <w:rsid w:val="003D0986"/>
    <w:rsid w:val="003D0C7E"/>
    <w:rsid w:val="003D1216"/>
    <w:rsid w:val="003D140B"/>
    <w:rsid w:val="003D15EA"/>
    <w:rsid w:val="003D16B5"/>
    <w:rsid w:val="003D1777"/>
    <w:rsid w:val="003D199E"/>
    <w:rsid w:val="003D1E77"/>
    <w:rsid w:val="003D21B2"/>
    <w:rsid w:val="003D21BF"/>
    <w:rsid w:val="003D233E"/>
    <w:rsid w:val="003D23DA"/>
    <w:rsid w:val="003D2528"/>
    <w:rsid w:val="003D2CE8"/>
    <w:rsid w:val="003D3212"/>
    <w:rsid w:val="003D365C"/>
    <w:rsid w:val="003D38D2"/>
    <w:rsid w:val="003D3DDC"/>
    <w:rsid w:val="003D3E24"/>
    <w:rsid w:val="003D4078"/>
    <w:rsid w:val="003D4267"/>
    <w:rsid w:val="003D43EC"/>
    <w:rsid w:val="003D4C82"/>
    <w:rsid w:val="003D4DB9"/>
    <w:rsid w:val="003D50D9"/>
    <w:rsid w:val="003D56F1"/>
    <w:rsid w:val="003D6431"/>
    <w:rsid w:val="003D652D"/>
    <w:rsid w:val="003D6558"/>
    <w:rsid w:val="003D6C24"/>
    <w:rsid w:val="003D6D62"/>
    <w:rsid w:val="003D6FC9"/>
    <w:rsid w:val="003D70E1"/>
    <w:rsid w:val="003D713A"/>
    <w:rsid w:val="003D753A"/>
    <w:rsid w:val="003D7601"/>
    <w:rsid w:val="003D77B3"/>
    <w:rsid w:val="003D78A4"/>
    <w:rsid w:val="003D7CC8"/>
    <w:rsid w:val="003E083B"/>
    <w:rsid w:val="003E08DE"/>
    <w:rsid w:val="003E08F2"/>
    <w:rsid w:val="003E1CDB"/>
    <w:rsid w:val="003E1F49"/>
    <w:rsid w:val="003E1F7B"/>
    <w:rsid w:val="003E239A"/>
    <w:rsid w:val="003E23F5"/>
    <w:rsid w:val="003E2A53"/>
    <w:rsid w:val="003E2D93"/>
    <w:rsid w:val="003E2E05"/>
    <w:rsid w:val="003E2F60"/>
    <w:rsid w:val="003E304D"/>
    <w:rsid w:val="003E3057"/>
    <w:rsid w:val="003E3291"/>
    <w:rsid w:val="003E3481"/>
    <w:rsid w:val="003E349B"/>
    <w:rsid w:val="003E3550"/>
    <w:rsid w:val="003E3599"/>
    <w:rsid w:val="003E437B"/>
    <w:rsid w:val="003E44FC"/>
    <w:rsid w:val="003E50FD"/>
    <w:rsid w:val="003E5140"/>
    <w:rsid w:val="003E53CC"/>
    <w:rsid w:val="003E59D9"/>
    <w:rsid w:val="003E5BF3"/>
    <w:rsid w:val="003E5E84"/>
    <w:rsid w:val="003E60EB"/>
    <w:rsid w:val="003E61E7"/>
    <w:rsid w:val="003E62E6"/>
    <w:rsid w:val="003E6356"/>
    <w:rsid w:val="003E63C6"/>
    <w:rsid w:val="003E69A4"/>
    <w:rsid w:val="003E69C2"/>
    <w:rsid w:val="003E7102"/>
    <w:rsid w:val="003E7107"/>
    <w:rsid w:val="003E740A"/>
    <w:rsid w:val="003E775E"/>
    <w:rsid w:val="003E788D"/>
    <w:rsid w:val="003E7B32"/>
    <w:rsid w:val="003F03ED"/>
    <w:rsid w:val="003F05A9"/>
    <w:rsid w:val="003F05D8"/>
    <w:rsid w:val="003F0A5E"/>
    <w:rsid w:val="003F0CDB"/>
    <w:rsid w:val="003F0DE2"/>
    <w:rsid w:val="003F1118"/>
    <w:rsid w:val="003F1190"/>
    <w:rsid w:val="003F139F"/>
    <w:rsid w:val="003F15C7"/>
    <w:rsid w:val="003F1618"/>
    <w:rsid w:val="003F1738"/>
    <w:rsid w:val="003F1870"/>
    <w:rsid w:val="003F1981"/>
    <w:rsid w:val="003F1995"/>
    <w:rsid w:val="003F20F5"/>
    <w:rsid w:val="003F2193"/>
    <w:rsid w:val="003F21C5"/>
    <w:rsid w:val="003F2356"/>
    <w:rsid w:val="003F2558"/>
    <w:rsid w:val="003F3375"/>
    <w:rsid w:val="003F3623"/>
    <w:rsid w:val="003F371A"/>
    <w:rsid w:val="003F3C9D"/>
    <w:rsid w:val="003F3E75"/>
    <w:rsid w:val="003F42A3"/>
    <w:rsid w:val="003F42C8"/>
    <w:rsid w:val="003F4AB5"/>
    <w:rsid w:val="003F4AC2"/>
    <w:rsid w:val="003F5130"/>
    <w:rsid w:val="003F5198"/>
    <w:rsid w:val="003F58EE"/>
    <w:rsid w:val="003F5C6B"/>
    <w:rsid w:val="003F5E71"/>
    <w:rsid w:val="003F5EC0"/>
    <w:rsid w:val="003F61E9"/>
    <w:rsid w:val="003F6440"/>
    <w:rsid w:val="003F6467"/>
    <w:rsid w:val="003F68BB"/>
    <w:rsid w:val="003F6ABB"/>
    <w:rsid w:val="003F7152"/>
    <w:rsid w:val="003F7853"/>
    <w:rsid w:val="003F7EE2"/>
    <w:rsid w:val="004003DA"/>
    <w:rsid w:val="0040065B"/>
    <w:rsid w:val="004007D6"/>
    <w:rsid w:val="00400C3B"/>
    <w:rsid w:val="00400C8B"/>
    <w:rsid w:val="00401044"/>
    <w:rsid w:val="0040111B"/>
    <w:rsid w:val="0040126F"/>
    <w:rsid w:val="004015C9"/>
    <w:rsid w:val="00401A46"/>
    <w:rsid w:val="00401B4C"/>
    <w:rsid w:val="00401F4F"/>
    <w:rsid w:val="00401FF2"/>
    <w:rsid w:val="004022A4"/>
    <w:rsid w:val="004025CB"/>
    <w:rsid w:val="00402E97"/>
    <w:rsid w:val="00403003"/>
    <w:rsid w:val="00403575"/>
    <w:rsid w:val="0040385B"/>
    <w:rsid w:val="00403E9F"/>
    <w:rsid w:val="00403EE0"/>
    <w:rsid w:val="00403F3D"/>
    <w:rsid w:val="00403FC9"/>
    <w:rsid w:val="00404080"/>
    <w:rsid w:val="0040472D"/>
    <w:rsid w:val="00404A5E"/>
    <w:rsid w:val="00404F26"/>
    <w:rsid w:val="004050E8"/>
    <w:rsid w:val="004053CF"/>
    <w:rsid w:val="00405480"/>
    <w:rsid w:val="004057B5"/>
    <w:rsid w:val="004059E6"/>
    <w:rsid w:val="0040628E"/>
    <w:rsid w:val="004064F0"/>
    <w:rsid w:val="00406A02"/>
    <w:rsid w:val="00406C33"/>
    <w:rsid w:val="004074DA"/>
    <w:rsid w:val="00407757"/>
    <w:rsid w:val="00407B74"/>
    <w:rsid w:val="00407E21"/>
    <w:rsid w:val="00407F09"/>
    <w:rsid w:val="004103B9"/>
    <w:rsid w:val="004103E1"/>
    <w:rsid w:val="00410B32"/>
    <w:rsid w:val="00410D9D"/>
    <w:rsid w:val="00410DA0"/>
    <w:rsid w:val="00411091"/>
    <w:rsid w:val="004114F3"/>
    <w:rsid w:val="00411984"/>
    <w:rsid w:val="00411C4A"/>
    <w:rsid w:val="00411FE5"/>
    <w:rsid w:val="004126DC"/>
    <w:rsid w:val="00412996"/>
    <w:rsid w:val="0041320E"/>
    <w:rsid w:val="00413293"/>
    <w:rsid w:val="004133CB"/>
    <w:rsid w:val="0041353D"/>
    <w:rsid w:val="00414038"/>
    <w:rsid w:val="00414431"/>
    <w:rsid w:val="004146DE"/>
    <w:rsid w:val="00414764"/>
    <w:rsid w:val="0041493F"/>
    <w:rsid w:val="00414ABD"/>
    <w:rsid w:val="00414BA1"/>
    <w:rsid w:val="00414C96"/>
    <w:rsid w:val="00414DC7"/>
    <w:rsid w:val="00414F2D"/>
    <w:rsid w:val="004150CB"/>
    <w:rsid w:val="004154A0"/>
    <w:rsid w:val="004156AF"/>
    <w:rsid w:val="00415AF1"/>
    <w:rsid w:val="00415B6C"/>
    <w:rsid w:val="00415D04"/>
    <w:rsid w:val="00415D49"/>
    <w:rsid w:val="00415DEB"/>
    <w:rsid w:val="00415E2D"/>
    <w:rsid w:val="00415E68"/>
    <w:rsid w:val="00415E86"/>
    <w:rsid w:val="00415F01"/>
    <w:rsid w:val="00416399"/>
    <w:rsid w:val="004163EE"/>
    <w:rsid w:val="00416751"/>
    <w:rsid w:val="00416B9B"/>
    <w:rsid w:val="00416D83"/>
    <w:rsid w:val="00416EC7"/>
    <w:rsid w:val="0041788E"/>
    <w:rsid w:val="00417B24"/>
    <w:rsid w:val="00417BD2"/>
    <w:rsid w:val="00417FAB"/>
    <w:rsid w:val="004206D0"/>
    <w:rsid w:val="004207C2"/>
    <w:rsid w:val="00420940"/>
    <w:rsid w:val="00420E1D"/>
    <w:rsid w:val="00421038"/>
    <w:rsid w:val="004211AA"/>
    <w:rsid w:val="00421304"/>
    <w:rsid w:val="00421597"/>
    <w:rsid w:val="004219EC"/>
    <w:rsid w:val="00421A0B"/>
    <w:rsid w:val="00421B36"/>
    <w:rsid w:val="00422462"/>
    <w:rsid w:val="00422AE7"/>
    <w:rsid w:val="00422CD6"/>
    <w:rsid w:val="00422FA8"/>
    <w:rsid w:val="004232C3"/>
    <w:rsid w:val="00423375"/>
    <w:rsid w:val="00423404"/>
    <w:rsid w:val="00423855"/>
    <w:rsid w:val="00423A37"/>
    <w:rsid w:val="00423BDC"/>
    <w:rsid w:val="00423C54"/>
    <w:rsid w:val="0042403A"/>
    <w:rsid w:val="004243AE"/>
    <w:rsid w:val="00424841"/>
    <w:rsid w:val="004248D2"/>
    <w:rsid w:val="00424A63"/>
    <w:rsid w:val="00424E0B"/>
    <w:rsid w:val="00424F0F"/>
    <w:rsid w:val="00425020"/>
    <w:rsid w:val="00425093"/>
    <w:rsid w:val="004250FE"/>
    <w:rsid w:val="004251BD"/>
    <w:rsid w:val="00425266"/>
    <w:rsid w:val="00425848"/>
    <w:rsid w:val="004259D9"/>
    <w:rsid w:val="00425F05"/>
    <w:rsid w:val="0042602F"/>
    <w:rsid w:val="004263D8"/>
    <w:rsid w:val="00427147"/>
    <w:rsid w:val="00427A02"/>
    <w:rsid w:val="00427AC7"/>
    <w:rsid w:val="00427FA3"/>
    <w:rsid w:val="00430213"/>
    <w:rsid w:val="004302B1"/>
    <w:rsid w:val="00430915"/>
    <w:rsid w:val="004309BF"/>
    <w:rsid w:val="00430A53"/>
    <w:rsid w:val="00430B74"/>
    <w:rsid w:val="00430BDB"/>
    <w:rsid w:val="00430F81"/>
    <w:rsid w:val="00431B3B"/>
    <w:rsid w:val="00431B61"/>
    <w:rsid w:val="00431D28"/>
    <w:rsid w:val="00432074"/>
    <w:rsid w:val="00432225"/>
    <w:rsid w:val="004323DB"/>
    <w:rsid w:val="0043243D"/>
    <w:rsid w:val="00432681"/>
    <w:rsid w:val="00432747"/>
    <w:rsid w:val="004327CB"/>
    <w:rsid w:val="00432A3B"/>
    <w:rsid w:val="00432ADA"/>
    <w:rsid w:val="00432B30"/>
    <w:rsid w:val="00432B98"/>
    <w:rsid w:val="00432EBA"/>
    <w:rsid w:val="00433276"/>
    <w:rsid w:val="0043332F"/>
    <w:rsid w:val="00433713"/>
    <w:rsid w:val="00433716"/>
    <w:rsid w:val="004344EC"/>
    <w:rsid w:val="0043472E"/>
    <w:rsid w:val="00434AAA"/>
    <w:rsid w:val="00434B81"/>
    <w:rsid w:val="00434ED4"/>
    <w:rsid w:val="00434FC2"/>
    <w:rsid w:val="0043529C"/>
    <w:rsid w:val="0043531D"/>
    <w:rsid w:val="0043583E"/>
    <w:rsid w:val="0043594C"/>
    <w:rsid w:val="00435999"/>
    <w:rsid w:val="00435C82"/>
    <w:rsid w:val="00435F1F"/>
    <w:rsid w:val="00435F22"/>
    <w:rsid w:val="004362C7"/>
    <w:rsid w:val="00436658"/>
    <w:rsid w:val="004366C1"/>
    <w:rsid w:val="00436A04"/>
    <w:rsid w:val="00436CA2"/>
    <w:rsid w:val="00436D84"/>
    <w:rsid w:val="00436EA4"/>
    <w:rsid w:val="0043701D"/>
    <w:rsid w:val="0043770D"/>
    <w:rsid w:val="00437D78"/>
    <w:rsid w:val="00437DE8"/>
    <w:rsid w:val="00440059"/>
    <w:rsid w:val="00440486"/>
    <w:rsid w:val="00440500"/>
    <w:rsid w:val="00440561"/>
    <w:rsid w:val="004407D7"/>
    <w:rsid w:val="00440936"/>
    <w:rsid w:val="00440972"/>
    <w:rsid w:val="00440F97"/>
    <w:rsid w:val="00441002"/>
    <w:rsid w:val="00441241"/>
    <w:rsid w:val="004416A9"/>
    <w:rsid w:val="00441705"/>
    <w:rsid w:val="004418CD"/>
    <w:rsid w:val="00441AF4"/>
    <w:rsid w:val="00441CBE"/>
    <w:rsid w:val="00441EAF"/>
    <w:rsid w:val="00441FC3"/>
    <w:rsid w:val="00442558"/>
    <w:rsid w:val="00442C04"/>
    <w:rsid w:val="00442F07"/>
    <w:rsid w:val="00443000"/>
    <w:rsid w:val="004430B5"/>
    <w:rsid w:val="00443196"/>
    <w:rsid w:val="00443306"/>
    <w:rsid w:val="00443767"/>
    <w:rsid w:val="0044389F"/>
    <w:rsid w:val="00443B6F"/>
    <w:rsid w:val="00443BE0"/>
    <w:rsid w:val="00443E61"/>
    <w:rsid w:val="00443F3B"/>
    <w:rsid w:val="00444044"/>
    <w:rsid w:val="0044404F"/>
    <w:rsid w:val="004440F9"/>
    <w:rsid w:val="00444114"/>
    <w:rsid w:val="00444127"/>
    <w:rsid w:val="00444534"/>
    <w:rsid w:val="00444625"/>
    <w:rsid w:val="00444914"/>
    <w:rsid w:val="00444D83"/>
    <w:rsid w:val="00444E6C"/>
    <w:rsid w:val="0044516F"/>
    <w:rsid w:val="00445451"/>
    <w:rsid w:val="0044550F"/>
    <w:rsid w:val="00445639"/>
    <w:rsid w:val="00445B5A"/>
    <w:rsid w:val="00446341"/>
    <w:rsid w:val="00446680"/>
    <w:rsid w:val="0044699A"/>
    <w:rsid w:val="004469BF"/>
    <w:rsid w:val="00446B30"/>
    <w:rsid w:val="00446D3E"/>
    <w:rsid w:val="0044723D"/>
    <w:rsid w:val="004473E0"/>
    <w:rsid w:val="004473EB"/>
    <w:rsid w:val="004474EB"/>
    <w:rsid w:val="004475C3"/>
    <w:rsid w:val="00447820"/>
    <w:rsid w:val="004478A3"/>
    <w:rsid w:val="00447923"/>
    <w:rsid w:val="00447A9E"/>
    <w:rsid w:val="00447DC8"/>
    <w:rsid w:val="0045004E"/>
    <w:rsid w:val="00450074"/>
    <w:rsid w:val="00450124"/>
    <w:rsid w:val="0045031B"/>
    <w:rsid w:val="004505F7"/>
    <w:rsid w:val="004508BF"/>
    <w:rsid w:val="004508C1"/>
    <w:rsid w:val="00450CD5"/>
    <w:rsid w:val="00450E48"/>
    <w:rsid w:val="00450F78"/>
    <w:rsid w:val="004510BE"/>
    <w:rsid w:val="00451387"/>
    <w:rsid w:val="00451630"/>
    <w:rsid w:val="004519F5"/>
    <w:rsid w:val="00452168"/>
    <w:rsid w:val="004525AC"/>
    <w:rsid w:val="00452652"/>
    <w:rsid w:val="004532FA"/>
    <w:rsid w:val="0045363B"/>
    <w:rsid w:val="0045374E"/>
    <w:rsid w:val="004537C7"/>
    <w:rsid w:val="00453C6E"/>
    <w:rsid w:val="00453E18"/>
    <w:rsid w:val="00454247"/>
    <w:rsid w:val="00454342"/>
    <w:rsid w:val="00454502"/>
    <w:rsid w:val="00454A7B"/>
    <w:rsid w:val="00454ADB"/>
    <w:rsid w:val="00455047"/>
    <w:rsid w:val="0045508A"/>
    <w:rsid w:val="00455220"/>
    <w:rsid w:val="004553B9"/>
    <w:rsid w:val="00455AAF"/>
    <w:rsid w:val="00455AE5"/>
    <w:rsid w:val="00455F94"/>
    <w:rsid w:val="004560A4"/>
    <w:rsid w:val="004563FC"/>
    <w:rsid w:val="00456414"/>
    <w:rsid w:val="004567CE"/>
    <w:rsid w:val="0045690F"/>
    <w:rsid w:val="00457405"/>
    <w:rsid w:val="00457656"/>
    <w:rsid w:val="00457995"/>
    <w:rsid w:val="004602C5"/>
    <w:rsid w:val="004604E9"/>
    <w:rsid w:val="00460865"/>
    <w:rsid w:val="00460866"/>
    <w:rsid w:val="00460CDF"/>
    <w:rsid w:val="00460FA6"/>
    <w:rsid w:val="0046127D"/>
    <w:rsid w:val="004612D7"/>
    <w:rsid w:val="00461471"/>
    <w:rsid w:val="00461532"/>
    <w:rsid w:val="00461697"/>
    <w:rsid w:val="00461F34"/>
    <w:rsid w:val="004624BA"/>
    <w:rsid w:val="004625B7"/>
    <w:rsid w:val="0046263A"/>
    <w:rsid w:val="00462928"/>
    <w:rsid w:val="00462D49"/>
    <w:rsid w:val="00463180"/>
    <w:rsid w:val="00463329"/>
    <w:rsid w:val="004636C9"/>
    <w:rsid w:val="004638DF"/>
    <w:rsid w:val="00463C88"/>
    <w:rsid w:val="00463DC8"/>
    <w:rsid w:val="004640B0"/>
    <w:rsid w:val="004642AA"/>
    <w:rsid w:val="0046441E"/>
    <w:rsid w:val="0046442B"/>
    <w:rsid w:val="004645B0"/>
    <w:rsid w:val="004645B4"/>
    <w:rsid w:val="0046476B"/>
    <w:rsid w:val="00464C39"/>
    <w:rsid w:val="00465440"/>
    <w:rsid w:val="00466177"/>
    <w:rsid w:val="0046676A"/>
    <w:rsid w:val="00466C28"/>
    <w:rsid w:val="00467260"/>
    <w:rsid w:val="0046737C"/>
    <w:rsid w:val="00467685"/>
    <w:rsid w:val="00467734"/>
    <w:rsid w:val="00467802"/>
    <w:rsid w:val="00467C1D"/>
    <w:rsid w:val="00467DAC"/>
    <w:rsid w:val="00467F04"/>
    <w:rsid w:val="0047021C"/>
    <w:rsid w:val="00470759"/>
    <w:rsid w:val="00470798"/>
    <w:rsid w:val="00470965"/>
    <w:rsid w:val="00470B64"/>
    <w:rsid w:val="00470DB4"/>
    <w:rsid w:val="0047142F"/>
    <w:rsid w:val="00471635"/>
    <w:rsid w:val="00471995"/>
    <w:rsid w:val="00471B63"/>
    <w:rsid w:val="00471BD7"/>
    <w:rsid w:val="00471C91"/>
    <w:rsid w:val="00471DD6"/>
    <w:rsid w:val="0047224E"/>
    <w:rsid w:val="00472275"/>
    <w:rsid w:val="00472558"/>
    <w:rsid w:val="00472738"/>
    <w:rsid w:val="00472819"/>
    <w:rsid w:val="00472A38"/>
    <w:rsid w:val="00472BED"/>
    <w:rsid w:val="00472C73"/>
    <w:rsid w:val="004730BD"/>
    <w:rsid w:val="0047313A"/>
    <w:rsid w:val="0047316E"/>
    <w:rsid w:val="004732CC"/>
    <w:rsid w:val="0047345D"/>
    <w:rsid w:val="00473759"/>
    <w:rsid w:val="004738B4"/>
    <w:rsid w:val="00473C72"/>
    <w:rsid w:val="00474022"/>
    <w:rsid w:val="00474107"/>
    <w:rsid w:val="00474223"/>
    <w:rsid w:val="00474445"/>
    <w:rsid w:val="004744E3"/>
    <w:rsid w:val="00474705"/>
    <w:rsid w:val="00474A85"/>
    <w:rsid w:val="004750F1"/>
    <w:rsid w:val="0047512C"/>
    <w:rsid w:val="0047529F"/>
    <w:rsid w:val="00475C0B"/>
    <w:rsid w:val="00475DB1"/>
    <w:rsid w:val="00476051"/>
    <w:rsid w:val="0047607A"/>
    <w:rsid w:val="0047670B"/>
    <w:rsid w:val="00476844"/>
    <w:rsid w:val="00476AAE"/>
    <w:rsid w:val="00476CCC"/>
    <w:rsid w:val="0047720B"/>
    <w:rsid w:val="00477277"/>
    <w:rsid w:val="004778E8"/>
    <w:rsid w:val="00477FDB"/>
    <w:rsid w:val="004805EC"/>
    <w:rsid w:val="00480AAF"/>
    <w:rsid w:val="00480B74"/>
    <w:rsid w:val="00480ECB"/>
    <w:rsid w:val="00481031"/>
    <w:rsid w:val="00481377"/>
    <w:rsid w:val="004817F9"/>
    <w:rsid w:val="00481B1E"/>
    <w:rsid w:val="00481B9F"/>
    <w:rsid w:val="004822BF"/>
    <w:rsid w:val="0048250C"/>
    <w:rsid w:val="004826E2"/>
    <w:rsid w:val="00482DBC"/>
    <w:rsid w:val="00482F99"/>
    <w:rsid w:val="0048317C"/>
    <w:rsid w:val="00483355"/>
    <w:rsid w:val="004837A9"/>
    <w:rsid w:val="00483B09"/>
    <w:rsid w:val="00483EAF"/>
    <w:rsid w:val="004840B3"/>
    <w:rsid w:val="0048427D"/>
    <w:rsid w:val="004842AF"/>
    <w:rsid w:val="00484D27"/>
    <w:rsid w:val="00484E90"/>
    <w:rsid w:val="0048528A"/>
    <w:rsid w:val="004852EF"/>
    <w:rsid w:val="00486165"/>
    <w:rsid w:val="004861E6"/>
    <w:rsid w:val="004865EB"/>
    <w:rsid w:val="004866F8"/>
    <w:rsid w:val="004868D7"/>
    <w:rsid w:val="00486AF1"/>
    <w:rsid w:val="00486B8F"/>
    <w:rsid w:val="00486D14"/>
    <w:rsid w:val="00487832"/>
    <w:rsid w:val="0048785F"/>
    <w:rsid w:val="004879E6"/>
    <w:rsid w:val="00487CC0"/>
    <w:rsid w:val="00487EFB"/>
    <w:rsid w:val="00490297"/>
    <w:rsid w:val="004903F1"/>
    <w:rsid w:val="0049075A"/>
    <w:rsid w:val="00490B0B"/>
    <w:rsid w:val="00490C96"/>
    <w:rsid w:val="00491244"/>
    <w:rsid w:val="004912D8"/>
    <w:rsid w:val="004914CF"/>
    <w:rsid w:val="004915B4"/>
    <w:rsid w:val="0049185A"/>
    <w:rsid w:val="0049190C"/>
    <w:rsid w:val="00491BA3"/>
    <w:rsid w:val="00491CE6"/>
    <w:rsid w:val="00492433"/>
    <w:rsid w:val="004928F8"/>
    <w:rsid w:val="004929AA"/>
    <w:rsid w:val="00493219"/>
    <w:rsid w:val="00493A45"/>
    <w:rsid w:val="0049413C"/>
    <w:rsid w:val="004943C5"/>
    <w:rsid w:val="004944C6"/>
    <w:rsid w:val="004946BE"/>
    <w:rsid w:val="00494D69"/>
    <w:rsid w:val="00494E5F"/>
    <w:rsid w:val="004950AA"/>
    <w:rsid w:val="004954EC"/>
    <w:rsid w:val="00495585"/>
    <w:rsid w:val="00495997"/>
    <w:rsid w:val="00495A7A"/>
    <w:rsid w:val="00495AC3"/>
    <w:rsid w:val="004963FD"/>
    <w:rsid w:val="00496910"/>
    <w:rsid w:val="00496E8D"/>
    <w:rsid w:val="00497062"/>
    <w:rsid w:val="00497738"/>
    <w:rsid w:val="00497989"/>
    <w:rsid w:val="00497A8B"/>
    <w:rsid w:val="00497BF6"/>
    <w:rsid w:val="00497C2B"/>
    <w:rsid w:val="00497C98"/>
    <w:rsid w:val="00497D51"/>
    <w:rsid w:val="004A00D7"/>
    <w:rsid w:val="004A01E4"/>
    <w:rsid w:val="004A02C2"/>
    <w:rsid w:val="004A0350"/>
    <w:rsid w:val="004A03E1"/>
    <w:rsid w:val="004A0547"/>
    <w:rsid w:val="004A09FE"/>
    <w:rsid w:val="004A0E56"/>
    <w:rsid w:val="004A1416"/>
    <w:rsid w:val="004A1980"/>
    <w:rsid w:val="004A1F3A"/>
    <w:rsid w:val="004A2058"/>
    <w:rsid w:val="004A20BC"/>
    <w:rsid w:val="004A20BE"/>
    <w:rsid w:val="004A2123"/>
    <w:rsid w:val="004A22B0"/>
    <w:rsid w:val="004A2686"/>
    <w:rsid w:val="004A270E"/>
    <w:rsid w:val="004A2894"/>
    <w:rsid w:val="004A28CE"/>
    <w:rsid w:val="004A29EC"/>
    <w:rsid w:val="004A2ABF"/>
    <w:rsid w:val="004A2D0E"/>
    <w:rsid w:val="004A2D65"/>
    <w:rsid w:val="004A2E2D"/>
    <w:rsid w:val="004A3026"/>
    <w:rsid w:val="004A3041"/>
    <w:rsid w:val="004A316D"/>
    <w:rsid w:val="004A3451"/>
    <w:rsid w:val="004A3869"/>
    <w:rsid w:val="004A39B3"/>
    <w:rsid w:val="004A3AF8"/>
    <w:rsid w:val="004A3DF6"/>
    <w:rsid w:val="004A43B2"/>
    <w:rsid w:val="004A4921"/>
    <w:rsid w:val="004A49F4"/>
    <w:rsid w:val="004A4E03"/>
    <w:rsid w:val="004A4E64"/>
    <w:rsid w:val="004A4E6C"/>
    <w:rsid w:val="004A53AA"/>
    <w:rsid w:val="004A5494"/>
    <w:rsid w:val="004A54AE"/>
    <w:rsid w:val="004A55FB"/>
    <w:rsid w:val="004A56F5"/>
    <w:rsid w:val="004A5AD0"/>
    <w:rsid w:val="004A5DBD"/>
    <w:rsid w:val="004A628B"/>
    <w:rsid w:val="004A6593"/>
    <w:rsid w:val="004A67A2"/>
    <w:rsid w:val="004A691D"/>
    <w:rsid w:val="004A6C2A"/>
    <w:rsid w:val="004A6C5C"/>
    <w:rsid w:val="004A6D0D"/>
    <w:rsid w:val="004A6DB4"/>
    <w:rsid w:val="004A70F7"/>
    <w:rsid w:val="004A773C"/>
    <w:rsid w:val="004A7964"/>
    <w:rsid w:val="004A79C3"/>
    <w:rsid w:val="004A7B8D"/>
    <w:rsid w:val="004A7C54"/>
    <w:rsid w:val="004A7F8C"/>
    <w:rsid w:val="004B01C1"/>
    <w:rsid w:val="004B028C"/>
    <w:rsid w:val="004B05FA"/>
    <w:rsid w:val="004B07AC"/>
    <w:rsid w:val="004B0BCA"/>
    <w:rsid w:val="004B1C3A"/>
    <w:rsid w:val="004B1D29"/>
    <w:rsid w:val="004B209B"/>
    <w:rsid w:val="004B2557"/>
    <w:rsid w:val="004B2756"/>
    <w:rsid w:val="004B276E"/>
    <w:rsid w:val="004B2E0F"/>
    <w:rsid w:val="004B30C8"/>
    <w:rsid w:val="004B356F"/>
    <w:rsid w:val="004B3750"/>
    <w:rsid w:val="004B380A"/>
    <w:rsid w:val="004B3985"/>
    <w:rsid w:val="004B39AB"/>
    <w:rsid w:val="004B4032"/>
    <w:rsid w:val="004B41D8"/>
    <w:rsid w:val="004B43A2"/>
    <w:rsid w:val="004B4A1B"/>
    <w:rsid w:val="004B4D6A"/>
    <w:rsid w:val="004B4EBE"/>
    <w:rsid w:val="004B4F20"/>
    <w:rsid w:val="004B526E"/>
    <w:rsid w:val="004B5A7B"/>
    <w:rsid w:val="004B5C07"/>
    <w:rsid w:val="004B5E30"/>
    <w:rsid w:val="004B63F9"/>
    <w:rsid w:val="004B65A5"/>
    <w:rsid w:val="004B661A"/>
    <w:rsid w:val="004B6AD2"/>
    <w:rsid w:val="004B6E2F"/>
    <w:rsid w:val="004B73A0"/>
    <w:rsid w:val="004B746F"/>
    <w:rsid w:val="004B7629"/>
    <w:rsid w:val="004B78A5"/>
    <w:rsid w:val="004B7D57"/>
    <w:rsid w:val="004C02EA"/>
    <w:rsid w:val="004C033C"/>
    <w:rsid w:val="004C0361"/>
    <w:rsid w:val="004C0405"/>
    <w:rsid w:val="004C0564"/>
    <w:rsid w:val="004C083F"/>
    <w:rsid w:val="004C0905"/>
    <w:rsid w:val="004C0938"/>
    <w:rsid w:val="004C0C1A"/>
    <w:rsid w:val="004C0F27"/>
    <w:rsid w:val="004C1099"/>
    <w:rsid w:val="004C1138"/>
    <w:rsid w:val="004C137D"/>
    <w:rsid w:val="004C13D9"/>
    <w:rsid w:val="004C1465"/>
    <w:rsid w:val="004C16A5"/>
    <w:rsid w:val="004C1701"/>
    <w:rsid w:val="004C23E7"/>
    <w:rsid w:val="004C256D"/>
    <w:rsid w:val="004C25CA"/>
    <w:rsid w:val="004C27C8"/>
    <w:rsid w:val="004C2E23"/>
    <w:rsid w:val="004C3056"/>
    <w:rsid w:val="004C3C25"/>
    <w:rsid w:val="004C480F"/>
    <w:rsid w:val="004C4CCB"/>
    <w:rsid w:val="004C4CFF"/>
    <w:rsid w:val="004C5035"/>
    <w:rsid w:val="004C5090"/>
    <w:rsid w:val="004C59A3"/>
    <w:rsid w:val="004C5B29"/>
    <w:rsid w:val="004C6520"/>
    <w:rsid w:val="004C6771"/>
    <w:rsid w:val="004C6B2C"/>
    <w:rsid w:val="004C7099"/>
    <w:rsid w:val="004C7501"/>
    <w:rsid w:val="004C79B8"/>
    <w:rsid w:val="004C7CB3"/>
    <w:rsid w:val="004C7DB7"/>
    <w:rsid w:val="004D02E5"/>
    <w:rsid w:val="004D0370"/>
    <w:rsid w:val="004D0649"/>
    <w:rsid w:val="004D0AB7"/>
    <w:rsid w:val="004D152F"/>
    <w:rsid w:val="004D17DF"/>
    <w:rsid w:val="004D1C7B"/>
    <w:rsid w:val="004D1E29"/>
    <w:rsid w:val="004D246D"/>
    <w:rsid w:val="004D2592"/>
    <w:rsid w:val="004D26FB"/>
    <w:rsid w:val="004D28E2"/>
    <w:rsid w:val="004D29EE"/>
    <w:rsid w:val="004D2BA8"/>
    <w:rsid w:val="004D2BFD"/>
    <w:rsid w:val="004D2CA8"/>
    <w:rsid w:val="004D2E26"/>
    <w:rsid w:val="004D2EC9"/>
    <w:rsid w:val="004D2F38"/>
    <w:rsid w:val="004D2FFD"/>
    <w:rsid w:val="004D31CF"/>
    <w:rsid w:val="004D32D2"/>
    <w:rsid w:val="004D380B"/>
    <w:rsid w:val="004D3EC7"/>
    <w:rsid w:val="004D3FAD"/>
    <w:rsid w:val="004D440E"/>
    <w:rsid w:val="004D45E1"/>
    <w:rsid w:val="004D4785"/>
    <w:rsid w:val="004D487B"/>
    <w:rsid w:val="004D48ED"/>
    <w:rsid w:val="004D4A1D"/>
    <w:rsid w:val="004D4D45"/>
    <w:rsid w:val="004D4DC5"/>
    <w:rsid w:val="004D4EBF"/>
    <w:rsid w:val="004D50DF"/>
    <w:rsid w:val="004D5383"/>
    <w:rsid w:val="004D538A"/>
    <w:rsid w:val="004D5784"/>
    <w:rsid w:val="004D57E0"/>
    <w:rsid w:val="004D5B0D"/>
    <w:rsid w:val="004D5DCE"/>
    <w:rsid w:val="004D61AC"/>
    <w:rsid w:val="004D61BD"/>
    <w:rsid w:val="004D6308"/>
    <w:rsid w:val="004D6805"/>
    <w:rsid w:val="004D6890"/>
    <w:rsid w:val="004D68DD"/>
    <w:rsid w:val="004D7415"/>
    <w:rsid w:val="004D777D"/>
    <w:rsid w:val="004D77C5"/>
    <w:rsid w:val="004D798E"/>
    <w:rsid w:val="004D7B70"/>
    <w:rsid w:val="004D7E02"/>
    <w:rsid w:val="004D7E4B"/>
    <w:rsid w:val="004D7ECC"/>
    <w:rsid w:val="004D7EEF"/>
    <w:rsid w:val="004E0542"/>
    <w:rsid w:val="004E0705"/>
    <w:rsid w:val="004E0DC6"/>
    <w:rsid w:val="004E119C"/>
    <w:rsid w:val="004E1227"/>
    <w:rsid w:val="004E18A5"/>
    <w:rsid w:val="004E1AA5"/>
    <w:rsid w:val="004E1CC9"/>
    <w:rsid w:val="004E1EC4"/>
    <w:rsid w:val="004E1F29"/>
    <w:rsid w:val="004E25FF"/>
    <w:rsid w:val="004E2611"/>
    <w:rsid w:val="004E2672"/>
    <w:rsid w:val="004E289D"/>
    <w:rsid w:val="004E2BA2"/>
    <w:rsid w:val="004E2BD0"/>
    <w:rsid w:val="004E2CE4"/>
    <w:rsid w:val="004E312E"/>
    <w:rsid w:val="004E33AA"/>
    <w:rsid w:val="004E3751"/>
    <w:rsid w:val="004E3FE6"/>
    <w:rsid w:val="004E4039"/>
    <w:rsid w:val="004E49F1"/>
    <w:rsid w:val="004E4C76"/>
    <w:rsid w:val="004E4DA3"/>
    <w:rsid w:val="004E5268"/>
    <w:rsid w:val="004E5325"/>
    <w:rsid w:val="004E539A"/>
    <w:rsid w:val="004E5C43"/>
    <w:rsid w:val="004E5C4F"/>
    <w:rsid w:val="004E5F85"/>
    <w:rsid w:val="004E603A"/>
    <w:rsid w:val="004E6262"/>
    <w:rsid w:val="004E653B"/>
    <w:rsid w:val="004E66B4"/>
    <w:rsid w:val="004E6A2E"/>
    <w:rsid w:val="004E6CA4"/>
    <w:rsid w:val="004E75A4"/>
    <w:rsid w:val="004E7735"/>
    <w:rsid w:val="004E7B0E"/>
    <w:rsid w:val="004E7B89"/>
    <w:rsid w:val="004F0322"/>
    <w:rsid w:val="004F0489"/>
    <w:rsid w:val="004F09C6"/>
    <w:rsid w:val="004F0A10"/>
    <w:rsid w:val="004F0B92"/>
    <w:rsid w:val="004F0DF4"/>
    <w:rsid w:val="004F0F4B"/>
    <w:rsid w:val="004F113D"/>
    <w:rsid w:val="004F120B"/>
    <w:rsid w:val="004F1396"/>
    <w:rsid w:val="004F1448"/>
    <w:rsid w:val="004F1482"/>
    <w:rsid w:val="004F1894"/>
    <w:rsid w:val="004F2232"/>
    <w:rsid w:val="004F22B9"/>
    <w:rsid w:val="004F2D47"/>
    <w:rsid w:val="004F320A"/>
    <w:rsid w:val="004F36E0"/>
    <w:rsid w:val="004F3852"/>
    <w:rsid w:val="004F3C1B"/>
    <w:rsid w:val="004F3CF1"/>
    <w:rsid w:val="004F3DE0"/>
    <w:rsid w:val="004F3FB2"/>
    <w:rsid w:val="004F400C"/>
    <w:rsid w:val="004F409C"/>
    <w:rsid w:val="004F4128"/>
    <w:rsid w:val="004F4641"/>
    <w:rsid w:val="004F51F7"/>
    <w:rsid w:val="004F548D"/>
    <w:rsid w:val="004F5F11"/>
    <w:rsid w:val="004F60BF"/>
    <w:rsid w:val="004F6197"/>
    <w:rsid w:val="004F64AD"/>
    <w:rsid w:val="004F64B4"/>
    <w:rsid w:val="004F6533"/>
    <w:rsid w:val="004F669F"/>
    <w:rsid w:val="004F6A48"/>
    <w:rsid w:val="004F6C22"/>
    <w:rsid w:val="004F6D97"/>
    <w:rsid w:val="004F6DFC"/>
    <w:rsid w:val="004F711D"/>
    <w:rsid w:val="004F7254"/>
    <w:rsid w:val="004F7354"/>
    <w:rsid w:val="004F7602"/>
    <w:rsid w:val="004F767D"/>
    <w:rsid w:val="004F7798"/>
    <w:rsid w:val="004F781B"/>
    <w:rsid w:val="004F783F"/>
    <w:rsid w:val="004F79C4"/>
    <w:rsid w:val="004F7F59"/>
    <w:rsid w:val="004F7F87"/>
    <w:rsid w:val="00500025"/>
    <w:rsid w:val="00500062"/>
    <w:rsid w:val="005001ED"/>
    <w:rsid w:val="005001FD"/>
    <w:rsid w:val="0050060A"/>
    <w:rsid w:val="00500E2A"/>
    <w:rsid w:val="00500EDD"/>
    <w:rsid w:val="00500FFB"/>
    <w:rsid w:val="005014AA"/>
    <w:rsid w:val="005014CB"/>
    <w:rsid w:val="005016BB"/>
    <w:rsid w:val="00501892"/>
    <w:rsid w:val="00501AF2"/>
    <w:rsid w:val="005022DB"/>
    <w:rsid w:val="00502785"/>
    <w:rsid w:val="0050294C"/>
    <w:rsid w:val="00502A57"/>
    <w:rsid w:val="00502B5F"/>
    <w:rsid w:val="00502E6F"/>
    <w:rsid w:val="00502F26"/>
    <w:rsid w:val="00502F90"/>
    <w:rsid w:val="00503201"/>
    <w:rsid w:val="00503425"/>
    <w:rsid w:val="00503892"/>
    <w:rsid w:val="00503B2B"/>
    <w:rsid w:val="00503E91"/>
    <w:rsid w:val="0050411A"/>
    <w:rsid w:val="0050459F"/>
    <w:rsid w:val="00504698"/>
    <w:rsid w:val="00504769"/>
    <w:rsid w:val="00504B37"/>
    <w:rsid w:val="00504E0D"/>
    <w:rsid w:val="0050500A"/>
    <w:rsid w:val="005050E6"/>
    <w:rsid w:val="0050592C"/>
    <w:rsid w:val="00505A46"/>
    <w:rsid w:val="00505A69"/>
    <w:rsid w:val="00505B7E"/>
    <w:rsid w:val="005060F2"/>
    <w:rsid w:val="0050699E"/>
    <w:rsid w:val="00506EDC"/>
    <w:rsid w:val="00506FC1"/>
    <w:rsid w:val="00507012"/>
    <w:rsid w:val="005071E9"/>
    <w:rsid w:val="0050753F"/>
    <w:rsid w:val="0050757C"/>
    <w:rsid w:val="00507830"/>
    <w:rsid w:val="00507BE5"/>
    <w:rsid w:val="00510294"/>
    <w:rsid w:val="00510302"/>
    <w:rsid w:val="0051079F"/>
    <w:rsid w:val="00510925"/>
    <w:rsid w:val="0051093B"/>
    <w:rsid w:val="00510A72"/>
    <w:rsid w:val="00510B52"/>
    <w:rsid w:val="00510BA7"/>
    <w:rsid w:val="005110BC"/>
    <w:rsid w:val="00511378"/>
    <w:rsid w:val="00511886"/>
    <w:rsid w:val="00511A84"/>
    <w:rsid w:val="00511C2C"/>
    <w:rsid w:val="00511CA0"/>
    <w:rsid w:val="00511F0B"/>
    <w:rsid w:val="0051202E"/>
    <w:rsid w:val="0051224F"/>
    <w:rsid w:val="0051225D"/>
    <w:rsid w:val="005127E5"/>
    <w:rsid w:val="005129B6"/>
    <w:rsid w:val="00512C53"/>
    <w:rsid w:val="00512FC5"/>
    <w:rsid w:val="005131F8"/>
    <w:rsid w:val="00513469"/>
    <w:rsid w:val="005137EE"/>
    <w:rsid w:val="00513903"/>
    <w:rsid w:val="00513A23"/>
    <w:rsid w:val="00513D6A"/>
    <w:rsid w:val="00513DA2"/>
    <w:rsid w:val="00513F64"/>
    <w:rsid w:val="00513FD4"/>
    <w:rsid w:val="00513FEC"/>
    <w:rsid w:val="005141CA"/>
    <w:rsid w:val="0051449E"/>
    <w:rsid w:val="005144D5"/>
    <w:rsid w:val="0051458A"/>
    <w:rsid w:val="00514A01"/>
    <w:rsid w:val="00514A64"/>
    <w:rsid w:val="00514C82"/>
    <w:rsid w:val="00515719"/>
    <w:rsid w:val="0051590A"/>
    <w:rsid w:val="0051610A"/>
    <w:rsid w:val="005161E5"/>
    <w:rsid w:val="00516576"/>
    <w:rsid w:val="005166AF"/>
    <w:rsid w:val="00516734"/>
    <w:rsid w:val="005167B1"/>
    <w:rsid w:val="00516DA3"/>
    <w:rsid w:val="00516E3C"/>
    <w:rsid w:val="00517200"/>
    <w:rsid w:val="00517242"/>
    <w:rsid w:val="00517303"/>
    <w:rsid w:val="00517A08"/>
    <w:rsid w:val="00517AC6"/>
    <w:rsid w:val="00517C9D"/>
    <w:rsid w:val="00517E26"/>
    <w:rsid w:val="005201F9"/>
    <w:rsid w:val="00520514"/>
    <w:rsid w:val="0052053E"/>
    <w:rsid w:val="0052056D"/>
    <w:rsid w:val="005205A8"/>
    <w:rsid w:val="0052069B"/>
    <w:rsid w:val="005208EE"/>
    <w:rsid w:val="005209D1"/>
    <w:rsid w:val="00520BA4"/>
    <w:rsid w:val="00520C2E"/>
    <w:rsid w:val="0052142D"/>
    <w:rsid w:val="005215B3"/>
    <w:rsid w:val="00521884"/>
    <w:rsid w:val="00521C7E"/>
    <w:rsid w:val="005225AF"/>
    <w:rsid w:val="00523489"/>
    <w:rsid w:val="0052389B"/>
    <w:rsid w:val="00523A3A"/>
    <w:rsid w:val="005240CF"/>
    <w:rsid w:val="00524654"/>
    <w:rsid w:val="005246D3"/>
    <w:rsid w:val="0052473B"/>
    <w:rsid w:val="0052492E"/>
    <w:rsid w:val="00524AD1"/>
    <w:rsid w:val="00524BEA"/>
    <w:rsid w:val="00524E68"/>
    <w:rsid w:val="0052553E"/>
    <w:rsid w:val="005259C4"/>
    <w:rsid w:val="00525BCD"/>
    <w:rsid w:val="005266AA"/>
    <w:rsid w:val="005266F9"/>
    <w:rsid w:val="0052691D"/>
    <w:rsid w:val="005269D8"/>
    <w:rsid w:val="005269FC"/>
    <w:rsid w:val="00526ACD"/>
    <w:rsid w:val="00526AD8"/>
    <w:rsid w:val="00526E1F"/>
    <w:rsid w:val="00526FA7"/>
    <w:rsid w:val="00526FB7"/>
    <w:rsid w:val="00527A2F"/>
    <w:rsid w:val="00527E23"/>
    <w:rsid w:val="00527F7E"/>
    <w:rsid w:val="00527F8A"/>
    <w:rsid w:val="005302F9"/>
    <w:rsid w:val="0053041E"/>
    <w:rsid w:val="00530533"/>
    <w:rsid w:val="0053065C"/>
    <w:rsid w:val="00530A17"/>
    <w:rsid w:val="00530B8A"/>
    <w:rsid w:val="005310DF"/>
    <w:rsid w:val="00531865"/>
    <w:rsid w:val="005318E8"/>
    <w:rsid w:val="00531A93"/>
    <w:rsid w:val="00531F73"/>
    <w:rsid w:val="0053253B"/>
    <w:rsid w:val="00532D43"/>
    <w:rsid w:val="00532F92"/>
    <w:rsid w:val="0053304C"/>
    <w:rsid w:val="005330A5"/>
    <w:rsid w:val="00533277"/>
    <w:rsid w:val="005333E6"/>
    <w:rsid w:val="005334C9"/>
    <w:rsid w:val="00533EF6"/>
    <w:rsid w:val="0053422C"/>
    <w:rsid w:val="0053480B"/>
    <w:rsid w:val="0053493E"/>
    <w:rsid w:val="00534FAA"/>
    <w:rsid w:val="00535152"/>
    <w:rsid w:val="005355B7"/>
    <w:rsid w:val="00535A53"/>
    <w:rsid w:val="00535AA3"/>
    <w:rsid w:val="00536173"/>
    <w:rsid w:val="00536192"/>
    <w:rsid w:val="00536399"/>
    <w:rsid w:val="00536A2A"/>
    <w:rsid w:val="00536C3C"/>
    <w:rsid w:val="00536CBB"/>
    <w:rsid w:val="00536ECF"/>
    <w:rsid w:val="00537195"/>
    <w:rsid w:val="005372DD"/>
    <w:rsid w:val="0053730B"/>
    <w:rsid w:val="00537717"/>
    <w:rsid w:val="00537B4E"/>
    <w:rsid w:val="00537D32"/>
    <w:rsid w:val="00537D82"/>
    <w:rsid w:val="005400A3"/>
    <w:rsid w:val="005402BF"/>
    <w:rsid w:val="0054030F"/>
    <w:rsid w:val="0054033E"/>
    <w:rsid w:val="005403A0"/>
    <w:rsid w:val="00540692"/>
    <w:rsid w:val="005406C4"/>
    <w:rsid w:val="00541500"/>
    <w:rsid w:val="00541541"/>
    <w:rsid w:val="00541637"/>
    <w:rsid w:val="00541C37"/>
    <w:rsid w:val="00541DAC"/>
    <w:rsid w:val="00541E51"/>
    <w:rsid w:val="00541F8F"/>
    <w:rsid w:val="00542639"/>
    <w:rsid w:val="005429B1"/>
    <w:rsid w:val="0054345A"/>
    <w:rsid w:val="005434B8"/>
    <w:rsid w:val="0054383D"/>
    <w:rsid w:val="0054399C"/>
    <w:rsid w:val="005439AB"/>
    <w:rsid w:val="00543AA8"/>
    <w:rsid w:val="00543AEC"/>
    <w:rsid w:val="00543F52"/>
    <w:rsid w:val="005442D1"/>
    <w:rsid w:val="00544893"/>
    <w:rsid w:val="0054491A"/>
    <w:rsid w:val="005449FE"/>
    <w:rsid w:val="00544E10"/>
    <w:rsid w:val="005450FB"/>
    <w:rsid w:val="005452A5"/>
    <w:rsid w:val="00545956"/>
    <w:rsid w:val="00545A0F"/>
    <w:rsid w:val="00545B28"/>
    <w:rsid w:val="00545BF8"/>
    <w:rsid w:val="00545D6D"/>
    <w:rsid w:val="00545EC2"/>
    <w:rsid w:val="0054603A"/>
    <w:rsid w:val="005466AC"/>
    <w:rsid w:val="0054676A"/>
    <w:rsid w:val="005467B2"/>
    <w:rsid w:val="005467C1"/>
    <w:rsid w:val="00546E01"/>
    <w:rsid w:val="0054707E"/>
    <w:rsid w:val="005471E8"/>
    <w:rsid w:val="00547569"/>
    <w:rsid w:val="00547B88"/>
    <w:rsid w:val="00547C84"/>
    <w:rsid w:val="00547E35"/>
    <w:rsid w:val="00550312"/>
    <w:rsid w:val="00550638"/>
    <w:rsid w:val="0055066C"/>
    <w:rsid w:val="005507A2"/>
    <w:rsid w:val="00550A52"/>
    <w:rsid w:val="00550B6C"/>
    <w:rsid w:val="00550CB8"/>
    <w:rsid w:val="00551295"/>
    <w:rsid w:val="0055133A"/>
    <w:rsid w:val="005517F5"/>
    <w:rsid w:val="005519B2"/>
    <w:rsid w:val="00551FF7"/>
    <w:rsid w:val="005520AE"/>
    <w:rsid w:val="005523A8"/>
    <w:rsid w:val="0055258C"/>
    <w:rsid w:val="00552A00"/>
    <w:rsid w:val="00552F31"/>
    <w:rsid w:val="00553566"/>
    <w:rsid w:val="005536B1"/>
    <w:rsid w:val="00553771"/>
    <w:rsid w:val="00553801"/>
    <w:rsid w:val="00553EF6"/>
    <w:rsid w:val="00554033"/>
    <w:rsid w:val="0055409B"/>
    <w:rsid w:val="005543ED"/>
    <w:rsid w:val="00554534"/>
    <w:rsid w:val="00554574"/>
    <w:rsid w:val="005545A0"/>
    <w:rsid w:val="00554AC1"/>
    <w:rsid w:val="00555788"/>
    <w:rsid w:val="00555842"/>
    <w:rsid w:val="00555E00"/>
    <w:rsid w:val="00555FCD"/>
    <w:rsid w:val="005562D4"/>
    <w:rsid w:val="005563CB"/>
    <w:rsid w:val="00556A1F"/>
    <w:rsid w:val="00556CE8"/>
    <w:rsid w:val="00556DBC"/>
    <w:rsid w:val="00557F3B"/>
    <w:rsid w:val="005605B4"/>
    <w:rsid w:val="0056077D"/>
    <w:rsid w:val="00560C48"/>
    <w:rsid w:val="00560CF2"/>
    <w:rsid w:val="0056102E"/>
    <w:rsid w:val="005614CA"/>
    <w:rsid w:val="0056153A"/>
    <w:rsid w:val="00561699"/>
    <w:rsid w:val="005617DB"/>
    <w:rsid w:val="00561E17"/>
    <w:rsid w:val="00562B4A"/>
    <w:rsid w:val="00562C4F"/>
    <w:rsid w:val="00562D3A"/>
    <w:rsid w:val="00562D6B"/>
    <w:rsid w:val="00563301"/>
    <w:rsid w:val="00563328"/>
    <w:rsid w:val="0056339D"/>
    <w:rsid w:val="005633E2"/>
    <w:rsid w:val="005635D4"/>
    <w:rsid w:val="00563A0B"/>
    <w:rsid w:val="00563A6C"/>
    <w:rsid w:val="00563CBF"/>
    <w:rsid w:val="00563F87"/>
    <w:rsid w:val="0056452F"/>
    <w:rsid w:val="0056492E"/>
    <w:rsid w:val="00564966"/>
    <w:rsid w:val="00564C3B"/>
    <w:rsid w:val="00564C5D"/>
    <w:rsid w:val="005652E5"/>
    <w:rsid w:val="00565815"/>
    <w:rsid w:val="0056585E"/>
    <w:rsid w:val="00565894"/>
    <w:rsid w:val="00565F9E"/>
    <w:rsid w:val="005660C1"/>
    <w:rsid w:val="00566510"/>
    <w:rsid w:val="00567000"/>
    <w:rsid w:val="005671D1"/>
    <w:rsid w:val="005671E3"/>
    <w:rsid w:val="005673F7"/>
    <w:rsid w:val="00567573"/>
    <w:rsid w:val="005675C4"/>
    <w:rsid w:val="005678A0"/>
    <w:rsid w:val="00567AE2"/>
    <w:rsid w:val="005702E9"/>
    <w:rsid w:val="005703A6"/>
    <w:rsid w:val="005704F8"/>
    <w:rsid w:val="00570DB4"/>
    <w:rsid w:val="00570F06"/>
    <w:rsid w:val="005710CD"/>
    <w:rsid w:val="00571656"/>
    <w:rsid w:val="0057179C"/>
    <w:rsid w:val="005717AC"/>
    <w:rsid w:val="00571B85"/>
    <w:rsid w:val="00571C80"/>
    <w:rsid w:val="0057223E"/>
    <w:rsid w:val="00572352"/>
    <w:rsid w:val="00572415"/>
    <w:rsid w:val="0057285A"/>
    <w:rsid w:val="0057291A"/>
    <w:rsid w:val="00572A69"/>
    <w:rsid w:val="00572ACA"/>
    <w:rsid w:val="00572AE7"/>
    <w:rsid w:val="00572D73"/>
    <w:rsid w:val="00572F4D"/>
    <w:rsid w:val="005730DB"/>
    <w:rsid w:val="005743C3"/>
    <w:rsid w:val="0057440C"/>
    <w:rsid w:val="005746F3"/>
    <w:rsid w:val="00574CB9"/>
    <w:rsid w:val="00574D3D"/>
    <w:rsid w:val="00574DE9"/>
    <w:rsid w:val="00574EC8"/>
    <w:rsid w:val="0057511F"/>
    <w:rsid w:val="005754B1"/>
    <w:rsid w:val="0057573A"/>
    <w:rsid w:val="005757CE"/>
    <w:rsid w:val="00575E61"/>
    <w:rsid w:val="00575EA8"/>
    <w:rsid w:val="0057663D"/>
    <w:rsid w:val="00576A8A"/>
    <w:rsid w:val="00576C20"/>
    <w:rsid w:val="00576EC8"/>
    <w:rsid w:val="00577464"/>
    <w:rsid w:val="00577737"/>
    <w:rsid w:val="00577781"/>
    <w:rsid w:val="0057783B"/>
    <w:rsid w:val="00577A27"/>
    <w:rsid w:val="00577E7E"/>
    <w:rsid w:val="00577F2B"/>
    <w:rsid w:val="005800E2"/>
    <w:rsid w:val="00580125"/>
    <w:rsid w:val="00580504"/>
    <w:rsid w:val="00580655"/>
    <w:rsid w:val="005807A3"/>
    <w:rsid w:val="00580B6B"/>
    <w:rsid w:val="00580BD6"/>
    <w:rsid w:val="00580CFA"/>
    <w:rsid w:val="00580D14"/>
    <w:rsid w:val="00580E32"/>
    <w:rsid w:val="005812E6"/>
    <w:rsid w:val="005814A1"/>
    <w:rsid w:val="00581703"/>
    <w:rsid w:val="00581A6C"/>
    <w:rsid w:val="00581D52"/>
    <w:rsid w:val="0058239C"/>
    <w:rsid w:val="005824F2"/>
    <w:rsid w:val="005828D7"/>
    <w:rsid w:val="00582B48"/>
    <w:rsid w:val="00583070"/>
    <w:rsid w:val="005832A2"/>
    <w:rsid w:val="005832C1"/>
    <w:rsid w:val="0058359A"/>
    <w:rsid w:val="005839BC"/>
    <w:rsid w:val="00583A8C"/>
    <w:rsid w:val="00583B53"/>
    <w:rsid w:val="00584469"/>
    <w:rsid w:val="005845DB"/>
    <w:rsid w:val="0058484C"/>
    <w:rsid w:val="00584A2B"/>
    <w:rsid w:val="00584CAE"/>
    <w:rsid w:val="00584DB2"/>
    <w:rsid w:val="00584E34"/>
    <w:rsid w:val="00584F6C"/>
    <w:rsid w:val="00584FE6"/>
    <w:rsid w:val="00585323"/>
    <w:rsid w:val="0058538C"/>
    <w:rsid w:val="005854ED"/>
    <w:rsid w:val="00585582"/>
    <w:rsid w:val="005857EA"/>
    <w:rsid w:val="00585DA9"/>
    <w:rsid w:val="00585EE0"/>
    <w:rsid w:val="00585F99"/>
    <w:rsid w:val="00586247"/>
    <w:rsid w:val="005862B5"/>
    <w:rsid w:val="00586365"/>
    <w:rsid w:val="00586508"/>
    <w:rsid w:val="005865C4"/>
    <w:rsid w:val="00586D20"/>
    <w:rsid w:val="005876A7"/>
    <w:rsid w:val="00587747"/>
    <w:rsid w:val="0058799D"/>
    <w:rsid w:val="00587A16"/>
    <w:rsid w:val="00587D8F"/>
    <w:rsid w:val="00587ED4"/>
    <w:rsid w:val="00587F53"/>
    <w:rsid w:val="00590B29"/>
    <w:rsid w:val="00591004"/>
    <w:rsid w:val="005922A4"/>
    <w:rsid w:val="00592448"/>
    <w:rsid w:val="005925C6"/>
    <w:rsid w:val="005925D0"/>
    <w:rsid w:val="005929AA"/>
    <w:rsid w:val="0059357C"/>
    <w:rsid w:val="0059374D"/>
    <w:rsid w:val="0059381C"/>
    <w:rsid w:val="00593963"/>
    <w:rsid w:val="00593A01"/>
    <w:rsid w:val="00593A95"/>
    <w:rsid w:val="00593C09"/>
    <w:rsid w:val="00593D71"/>
    <w:rsid w:val="005940FE"/>
    <w:rsid w:val="00594165"/>
    <w:rsid w:val="005943B8"/>
    <w:rsid w:val="005947A7"/>
    <w:rsid w:val="005948EC"/>
    <w:rsid w:val="00594B19"/>
    <w:rsid w:val="00594D0E"/>
    <w:rsid w:val="00594EF7"/>
    <w:rsid w:val="00595553"/>
    <w:rsid w:val="005955BC"/>
    <w:rsid w:val="005957AC"/>
    <w:rsid w:val="00595834"/>
    <w:rsid w:val="00595896"/>
    <w:rsid w:val="0059596D"/>
    <w:rsid w:val="005964B0"/>
    <w:rsid w:val="0059654D"/>
    <w:rsid w:val="00596658"/>
    <w:rsid w:val="00596D3C"/>
    <w:rsid w:val="00596EE8"/>
    <w:rsid w:val="00596F28"/>
    <w:rsid w:val="005973CA"/>
    <w:rsid w:val="005976BB"/>
    <w:rsid w:val="00597879"/>
    <w:rsid w:val="00597AEC"/>
    <w:rsid w:val="00597B79"/>
    <w:rsid w:val="005A0139"/>
    <w:rsid w:val="005A0211"/>
    <w:rsid w:val="005A05CB"/>
    <w:rsid w:val="005A0699"/>
    <w:rsid w:val="005A0941"/>
    <w:rsid w:val="005A0A64"/>
    <w:rsid w:val="005A0F99"/>
    <w:rsid w:val="005A1228"/>
    <w:rsid w:val="005A12C7"/>
    <w:rsid w:val="005A1456"/>
    <w:rsid w:val="005A14C9"/>
    <w:rsid w:val="005A16C0"/>
    <w:rsid w:val="005A171C"/>
    <w:rsid w:val="005A1800"/>
    <w:rsid w:val="005A200C"/>
    <w:rsid w:val="005A2202"/>
    <w:rsid w:val="005A2406"/>
    <w:rsid w:val="005A2C77"/>
    <w:rsid w:val="005A2DB2"/>
    <w:rsid w:val="005A2E7F"/>
    <w:rsid w:val="005A2FB9"/>
    <w:rsid w:val="005A30F4"/>
    <w:rsid w:val="005A3700"/>
    <w:rsid w:val="005A3738"/>
    <w:rsid w:val="005A376D"/>
    <w:rsid w:val="005A3AB8"/>
    <w:rsid w:val="005A3ADA"/>
    <w:rsid w:val="005A417F"/>
    <w:rsid w:val="005A4190"/>
    <w:rsid w:val="005A41E5"/>
    <w:rsid w:val="005A4294"/>
    <w:rsid w:val="005A4822"/>
    <w:rsid w:val="005A4869"/>
    <w:rsid w:val="005A491E"/>
    <w:rsid w:val="005A4941"/>
    <w:rsid w:val="005A4AC9"/>
    <w:rsid w:val="005A4BE7"/>
    <w:rsid w:val="005A4BF5"/>
    <w:rsid w:val="005A4E9F"/>
    <w:rsid w:val="005A5577"/>
    <w:rsid w:val="005A58D0"/>
    <w:rsid w:val="005A5955"/>
    <w:rsid w:val="005A5B28"/>
    <w:rsid w:val="005A61B5"/>
    <w:rsid w:val="005A63BF"/>
    <w:rsid w:val="005A659C"/>
    <w:rsid w:val="005A66EF"/>
    <w:rsid w:val="005A6AED"/>
    <w:rsid w:val="005A6BE5"/>
    <w:rsid w:val="005A6C9F"/>
    <w:rsid w:val="005A6F50"/>
    <w:rsid w:val="005A7578"/>
    <w:rsid w:val="005A7B48"/>
    <w:rsid w:val="005A7C04"/>
    <w:rsid w:val="005A7C4A"/>
    <w:rsid w:val="005A7E41"/>
    <w:rsid w:val="005B023F"/>
    <w:rsid w:val="005B02F2"/>
    <w:rsid w:val="005B0686"/>
    <w:rsid w:val="005B07BF"/>
    <w:rsid w:val="005B0E09"/>
    <w:rsid w:val="005B0E6D"/>
    <w:rsid w:val="005B124E"/>
    <w:rsid w:val="005B1B31"/>
    <w:rsid w:val="005B1ED1"/>
    <w:rsid w:val="005B1F2D"/>
    <w:rsid w:val="005B2AB2"/>
    <w:rsid w:val="005B2AEC"/>
    <w:rsid w:val="005B3165"/>
    <w:rsid w:val="005B3408"/>
    <w:rsid w:val="005B3449"/>
    <w:rsid w:val="005B40E4"/>
    <w:rsid w:val="005B4411"/>
    <w:rsid w:val="005B44B9"/>
    <w:rsid w:val="005B44EF"/>
    <w:rsid w:val="005B456D"/>
    <w:rsid w:val="005B4B94"/>
    <w:rsid w:val="005B4DF9"/>
    <w:rsid w:val="005B52EA"/>
    <w:rsid w:val="005B5943"/>
    <w:rsid w:val="005B6176"/>
    <w:rsid w:val="005B62FC"/>
    <w:rsid w:val="005B63E2"/>
    <w:rsid w:val="005B65B3"/>
    <w:rsid w:val="005B684C"/>
    <w:rsid w:val="005B696E"/>
    <w:rsid w:val="005B71B2"/>
    <w:rsid w:val="005B74A3"/>
    <w:rsid w:val="005B75D0"/>
    <w:rsid w:val="005B77B0"/>
    <w:rsid w:val="005B7A86"/>
    <w:rsid w:val="005B7B6B"/>
    <w:rsid w:val="005B7BC8"/>
    <w:rsid w:val="005B7E66"/>
    <w:rsid w:val="005B7F91"/>
    <w:rsid w:val="005C08B9"/>
    <w:rsid w:val="005C092F"/>
    <w:rsid w:val="005C09F2"/>
    <w:rsid w:val="005C0E98"/>
    <w:rsid w:val="005C1083"/>
    <w:rsid w:val="005C18BD"/>
    <w:rsid w:val="005C1EA1"/>
    <w:rsid w:val="005C1F59"/>
    <w:rsid w:val="005C20AD"/>
    <w:rsid w:val="005C2182"/>
    <w:rsid w:val="005C292E"/>
    <w:rsid w:val="005C32C0"/>
    <w:rsid w:val="005C3417"/>
    <w:rsid w:val="005C344A"/>
    <w:rsid w:val="005C367E"/>
    <w:rsid w:val="005C3905"/>
    <w:rsid w:val="005C3BB7"/>
    <w:rsid w:val="005C3CE2"/>
    <w:rsid w:val="005C3DB2"/>
    <w:rsid w:val="005C4182"/>
    <w:rsid w:val="005C43D8"/>
    <w:rsid w:val="005C4460"/>
    <w:rsid w:val="005C49EC"/>
    <w:rsid w:val="005C5971"/>
    <w:rsid w:val="005C5A18"/>
    <w:rsid w:val="005C5A71"/>
    <w:rsid w:val="005C5BEA"/>
    <w:rsid w:val="005C5E43"/>
    <w:rsid w:val="005C6164"/>
    <w:rsid w:val="005C6507"/>
    <w:rsid w:val="005C6639"/>
    <w:rsid w:val="005C6961"/>
    <w:rsid w:val="005C6BCE"/>
    <w:rsid w:val="005C6CF7"/>
    <w:rsid w:val="005C6E80"/>
    <w:rsid w:val="005C6FA8"/>
    <w:rsid w:val="005C7104"/>
    <w:rsid w:val="005C7A31"/>
    <w:rsid w:val="005C7ABE"/>
    <w:rsid w:val="005C7E31"/>
    <w:rsid w:val="005C7E97"/>
    <w:rsid w:val="005C7F68"/>
    <w:rsid w:val="005D00C6"/>
    <w:rsid w:val="005D05F5"/>
    <w:rsid w:val="005D06A6"/>
    <w:rsid w:val="005D072B"/>
    <w:rsid w:val="005D073D"/>
    <w:rsid w:val="005D0AB5"/>
    <w:rsid w:val="005D0C68"/>
    <w:rsid w:val="005D0CEA"/>
    <w:rsid w:val="005D153F"/>
    <w:rsid w:val="005D18BB"/>
    <w:rsid w:val="005D1BF9"/>
    <w:rsid w:val="005D1EA3"/>
    <w:rsid w:val="005D2322"/>
    <w:rsid w:val="005D23D4"/>
    <w:rsid w:val="005D23E8"/>
    <w:rsid w:val="005D262F"/>
    <w:rsid w:val="005D295F"/>
    <w:rsid w:val="005D2AAA"/>
    <w:rsid w:val="005D2C8C"/>
    <w:rsid w:val="005D30E6"/>
    <w:rsid w:val="005D38D2"/>
    <w:rsid w:val="005D3E42"/>
    <w:rsid w:val="005D44B1"/>
    <w:rsid w:val="005D4768"/>
    <w:rsid w:val="005D47A1"/>
    <w:rsid w:val="005D4B0F"/>
    <w:rsid w:val="005D53E7"/>
    <w:rsid w:val="005D543F"/>
    <w:rsid w:val="005D5864"/>
    <w:rsid w:val="005D5E78"/>
    <w:rsid w:val="005D60DD"/>
    <w:rsid w:val="005D61BD"/>
    <w:rsid w:val="005D61F7"/>
    <w:rsid w:val="005D639C"/>
    <w:rsid w:val="005D65C2"/>
    <w:rsid w:val="005D65CA"/>
    <w:rsid w:val="005D6D14"/>
    <w:rsid w:val="005D6D72"/>
    <w:rsid w:val="005D700D"/>
    <w:rsid w:val="005D70B6"/>
    <w:rsid w:val="005D7496"/>
    <w:rsid w:val="005D7747"/>
    <w:rsid w:val="005D7772"/>
    <w:rsid w:val="005D77AE"/>
    <w:rsid w:val="005D7B0D"/>
    <w:rsid w:val="005D7FBD"/>
    <w:rsid w:val="005E045B"/>
    <w:rsid w:val="005E04C3"/>
    <w:rsid w:val="005E07BE"/>
    <w:rsid w:val="005E08D2"/>
    <w:rsid w:val="005E09A0"/>
    <w:rsid w:val="005E0A99"/>
    <w:rsid w:val="005E0B38"/>
    <w:rsid w:val="005E1158"/>
    <w:rsid w:val="005E11B1"/>
    <w:rsid w:val="005E129D"/>
    <w:rsid w:val="005E1655"/>
    <w:rsid w:val="005E169E"/>
    <w:rsid w:val="005E19D5"/>
    <w:rsid w:val="005E1D56"/>
    <w:rsid w:val="005E1F1B"/>
    <w:rsid w:val="005E2068"/>
    <w:rsid w:val="005E237D"/>
    <w:rsid w:val="005E23EF"/>
    <w:rsid w:val="005E24D4"/>
    <w:rsid w:val="005E24DE"/>
    <w:rsid w:val="005E29F4"/>
    <w:rsid w:val="005E2A2C"/>
    <w:rsid w:val="005E2BF2"/>
    <w:rsid w:val="005E2CC3"/>
    <w:rsid w:val="005E352C"/>
    <w:rsid w:val="005E3536"/>
    <w:rsid w:val="005E3BA2"/>
    <w:rsid w:val="005E4017"/>
    <w:rsid w:val="005E4100"/>
    <w:rsid w:val="005E4147"/>
    <w:rsid w:val="005E41EF"/>
    <w:rsid w:val="005E4638"/>
    <w:rsid w:val="005E49E1"/>
    <w:rsid w:val="005E4B14"/>
    <w:rsid w:val="005E4E6A"/>
    <w:rsid w:val="005E4F20"/>
    <w:rsid w:val="005E5188"/>
    <w:rsid w:val="005E51DD"/>
    <w:rsid w:val="005E5B63"/>
    <w:rsid w:val="005E5CEC"/>
    <w:rsid w:val="005E5F8E"/>
    <w:rsid w:val="005E5FF0"/>
    <w:rsid w:val="005E60D8"/>
    <w:rsid w:val="005E61EC"/>
    <w:rsid w:val="005E6382"/>
    <w:rsid w:val="005E63EE"/>
    <w:rsid w:val="005E67C9"/>
    <w:rsid w:val="005E6FE6"/>
    <w:rsid w:val="005E7087"/>
    <w:rsid w:val="005E750B"/>
    <w:rsid w:val="005E7574"/>
    <w:rsid w:val="005E7974"/>
    <w:rsid w:val="005E7B94"/>
    <w:rsid w:val="005E7BB4"/>
    <w:rsid w:val="005E7DA9"/>
    <w:rsid w:val="005E7F7D"/>
    <w:rsid w:val="005F0137"/>
    <w:rsid w:val="005F01F9"/>
    <w:rsid w:val="005F0495"/>
    <w:rsid w:val="005F0AB1"/>
    <w:rsid w:val="005F0D32"/>
    <w:rsid w:val="005F1339"/>
    <w:rsid w:val="005F13CB"/>
    <w:rsid w:val="005F1401"/>
    <w:rsid w:val="005F19B7"/>
    <w:rsid w:val="005F1C31"/>
    <w:rsid w:val="005F202C"/>
    <w:rsid w:val="005F203F"/>
    <w:rsid w:val="005F2676"/>
    <w:rsid w:val="005F2746"/>
    <w:rsid w:val="005F317B"/>
    <w:rsid w:val="005F3489"/>
    <w:rsid w:val="005F3A18"/>
    <w:rsid w:val="005F415D"/>
    <w:rsid w:val="005F4551"/>
    <w:rsid w:val="005F467A"/>
    <w:rsid w:val="005F47A3"/>
    <w:rsid w:val="005F47DD"/>
    <w:rsid w:val="005F48C3"/>
    <w:rsid w:val="005F4EC6"/>
    <w:rsid w:val="005F5535"/>
    <w:rsid w:val="005F55D2"/>
    <w:rsid w:val="005F59DF"/>
    <w:rsid w:val="005F5A57"/>
    <w:rsid w:val="005F5D03"/>
    <w:rsid w:val="005F6182"/>
    <w:rsid w:val="005F64F1"/>
    <w:rsid w:val="005F657B"/>
    <w:rsid w:val="005F658B"/>
    <w:rsid w:val="005F67FC"/>
    <w:rsid w:val="005F68E0"/>
    <w:rsid w:val="005F6CB2"/>
    <w:rsid w:val="005F6E71"/>
    <w:rsid w:val="005F6EEC"/>
    <w:rsid w:val="005F7083"/>
    <w:rsid w:val="005F751B"/>
    <w:rsid w:val="005F768A"/>
    <w:rsid w:val="005F7C92"/>
    <w:rsid w:val="005F7DDA"/>
    <w:rsid w:val="005F7F95"/>
    <w:rsid w:val="0060001A"/>
    <w:rsid w:val="006004F1"/>
    <w:rsid w:val="006006EA"/>
    <w:rsid w:val="006007DC"/>
    <w:rsid w:val="00600D3B"/>
    <w:rsid w:val="00600DAC"/>
    <w:rsid w:val="00600FA8"/>
    <w:rsid w:val="0060112D"/>
    <w:rsid w:val="006013C4"/>
    <w:rsid w:val="0060166C"/>
    <w:rsid w:val="006016CD"/>
    <w:rsid w:val="00601B4B"/>
    <w:rsid w:val="00601C34"/>
    <w:rsid w:val="00601EDD"/>
    <w:rsid w:val="0060270F"/>
    <w:rsid w:val="00602986"/>
    <w:rsid w:val="0060299D"/>
    <w:rsid w:val="00602F27"/>
    <w:rsid w:val="0060324C"/>
    <w:rsid w:val="0060382B"/>
    <w:rsid w:val="00603D60"/>
    <w:rsid w:val="0060496A"/>
    <w:rsid w:val="0060535C"/>
    <w:rsid w:val="00605380"/>
    <w:rsid w:val="00605802"/>
    <w:rsid w:val="006058B8"/>
    <w:rsid w:val="006058C3"/>
    <w:rsid w:val="00605A2A"/>
    <w:rsid w:val="00605A69"/>
    <w:rsid w:val="00605ADC"/>
    <w:rsid w:val="00605B3E"/>
    <w:rsid w:val="00605E79"/>
    <w:rsid w:val="00605F17"/>
    <w:rsid w:val="00605F2A"/>
    <w:rsid w:val="006061AF"/>
    <w:rsid w:val="00606464"/>
    <w:rsid w:val="0060676B"/>
    <w:rsid w:val="006067AD"/>
    <w:rsid w:val="00606C2B"/>
    <w:rsid w:val="00606DFA"/>
    <w:rsid w:val="0060748A"/>
    <w:rsid w:val="006074D5"/>
    <w:rsid w:val="006075E2"/>
    <w:rsid w:val="0061008F"/>
    <w:rsid w:val="006100DB"/>
    <w:rsid w:val="006101B8"/>
    <w:rsid w:val="006105E1"/>
    <w:rsid w:val="006109A0"/>
    <w:rsid w:val="00610BCF"/>
    <w:rsid w:val="00610C79"/>
    <w:rsid w:val="00610DAA"/>
    <w:rsid w:val="00610E57"/>
    <w:rsid w:val="00611398"/>
    <w:rsid w:val="00611527"/>
    <w:rsid w:val="00611634"/>
    <w:rsid w:val="0061189F"/>
    <w:rsid w:val="00611EB6"/>
    <w:rsid w:val="006120DF"/>
    <w:rsid w:val="00612324"/>
    <w:rsid w:val="0061272B"/>
    <w:rsid w:val="00612748"/>
    <w:rsid w:val="0061274F"/>
    <w:rsid w:val="0061292D"/>
    <w:rsid w:val="00612A84"/>
    <w:rsid w:val="00612B9F"/>
    <w:rsid w:val="006131A3"/>
    <w:rsid w:val="00613214"/>
    <w:rsid w:val="006134D8"/>
    <w:rsid w:val="00613934"/>
    <w:rsid w:val="00613CFB"/>
    <w:rsid w:val="00613E27"/>
    <w:rsid w:val="00614266"/>
    <w:rsid w:val="006143F3"/>
    <w:rsid w:val="00614442"/>
    <w:rsid w:val="006146AE"/>
    <w:rsid w:val="006146D4"/>
    <w:rsid w:val="00614E1E"/>
    <w:rsid w:val="00614E68"/>
    <w:rsid w:val="0061534D"/>
    <w:rsid w:val="0061708B"/>
    <w:rsid w:val="0061788B"/>
    <w:rsid w:val="00617D5D"/>
    <w:rsid w:val="00617EC0"/>
    <w:rsid w:val="006201FE"/>
    <w:rsid w:val="00620434"/>
    <w:rsid w:val="006205B9"/>
    <w:rsid w:val="00620A04"/>
    <w:rsid w:val="0062101D"/>
    <w:rsid w:val="00621450"/>
    <w:rsid w:val="00621923"/>
    <w:rsid w:val="00621B81"/>
    <w:rsid w:val="00621D88"/>
    <w:rsid w:val="0062201C"/>
    <w:rsid w:val="00622387"/>
    <w:rsid w:val="0062261F"/>
    <w:rsid w:val="00622709"/>
    <w:rsid w:val="00622768"/>
    <w:rsid w:val="006227B5"/>
    <w:rsid w:val="00622C3A"/>
    <w:rsid w:val="00622C7B"/>
    <w:rsid w:val="00623753"/>
    <w:rsid w:val="00623906"/>
    <w:rsid w:val="00623A29"/>
    <w:rsid w:val="00623AEB"/>
    <w:rsid w:val="00623B3B"/>
    <w:rsid w:val="00623DC4"/>
    <w:rsid w:val="006241FD"/>
    <w:rsid w:val="00624247"/>
    <w:rsid w:val="006242F0"/>
    <w:rsid w:val="00624648"/>
    <w:rsid w:val="006246ED"/>
    <w:rsid w:val="00624771"/>
    <w:rsid w:val="00624EBF"/>
    <w:rsid w:val="006253AC"/>
    <w:rsid w:val="006253FB"/>
    <w:rsid w:val="00626177"/>
    <w:rsid w:val="00626504"/>
    <w:rsid w:val="006273BF"/>
    <w:rsid w:val="00627572"/>
    <w:rsid w:val="00627AC3"/>
    <w:rsid w:val="00627D9B"/>
    <w:rsid w:val="00627FF5"/>
    <w:rsid w:val="0063002C"/>
    <w:rsid w:val="00630085"/>
    <w:rsid w:val="00630771"/>
    <w:rsid w:val="00630ABE"/>
    <w:rsid w:val="00630D9F"/>
    <w:rsid w:val="006310A4"/>
    <w:rsid w:val="006311F6"/>
    <w:rsid w:val="006312A5"/>
    <w:rsid w:val="00631AC9"/>
    <w:rsid w:val="00631B78"/>
    <w:rsid w:val="00631B8C"/>
    <w:rsid w:val="00632335"/>
    <w:rsid w:val="00632386"/>
    <w:rsid w:val="006325C6"/>
    <w:rsid w:val="006327A5"/>
    <w:rsid w:val="006327A8"/>
    <w:rsid w:val="00632FEE"/>
    <w:rsid w:val="006332FC"/>
    <w:rsid w:val="00633613"/>
    <w:rsid w:val="00633686"/>
    <w:rsid w:val="0063372E"/>
    <w:rsid w:val="00633E85"/>
    <w:rsid w:val="006341D9"/>
    <w:rsid w:val="00634918"/>
    <w:rsid w:val="00634BEF"/>
    <w:rsid w:val="00634F32"/>
    <w:rsid w:val="00635269"/>
    <w:rsid w:val="0063533F"/>
    <w:rsid w:val="00635A41"/>
    <w:rsid w:val="00635D59"/>
    <w:rsid w:val="00635F59"/>
    <w:rsid w:val="006360D7"/>
    <w:rsid w:val="00636907"/>
    <w:rsid w:val="00636C00"/>
    <w:rsid w:val="00637736"/>
    <w:rsid w:val="006404BE"/>
    <w:rsid w:val="00640596"/>
    <w:rsid w:val="0064062D"/>
    <w:rsid w:val="0064098A"/>
    <w:rsid w:val="00640B21"/>
    <w:rsid w:val="00640B66"/>
    <w:rsid w:val="00640BD0"/>
    <w:rsid w:val="00640E2E"/>
    <w:rsid w:val="006416F3"/>
    <w:rsid w:val="0064183F"/>
    <w:rsid w:val="00641C30"/>
    <w:rsid w:val="00641E5E"/>
    <w:rsid w:val="006424B2"/>
    <w:rsid w:val="00642605"/>
    <w:rsid w:val="00642E6C"/>
    <w:rsid w:val="00643009"/>
    <w:rsid w:val="00643518"/>
    <w:rsid w:val="006435BF"/>
    <w:rsid w:val="006438F1"/>
    <w:rsid w:val="0064392C"/>
    <w:rsid w:val="00643B29"/>
    <w:rsid w:val="00643D14"/>
    <w:rsid w:val="00643D22"/>
    <w:rsid w:val="00643D89"/>
    <w:rsid w:val="0064416E"/>
    <w:rsid w:val="006453CD"/>
    <w:rsid w:val="0064544E"/>
    <w:rsid w:val="00645752"/>
    <w:rsid w:val="00645C1D"/>
    <w:rsid w:val="00645C9D"/>
    <w:rsid w:val="00645D0B"/>
    <w:rsid w:val="006463A3"/>
    <w:rsid w:val="006465A9"/>
    <w:rsid w:val="00646718"/>
    <w:rsid w:val="00646741"/>
    <w:rsid w:val="00646B6A"/>
    <w:rsid w:val="00646C83"/>
    <w:rsid w:val="00646C86"/>
    <w:rsid w:val="00646F6B"/>
    <w:rsid w:val="0064738D"/>
    <w:rsid w:val="006473CB"/>
    <w:rsid w:val="00647659"/>
    <w:rsid w:val="00647D7E"/>
    <w:rsid w:val="00647DA1"/>
    <w:rsid w:val="00647E85"/>
    <w:rsid w:val="00647FAE"/>
    <w:rsid w:val="00650289"/>
    <w:rsid w:val="0065067A"/>
    <w:rsid w:val="00650779"/>
    <w:rsid w:val="00650C86"/>
    <w:rsid w:val="00650D7A"/>
    <w:rsid w:val="00650E3D"/>
    <w:rsid w:val="006514FA"/>
    <w:rsid w:val="0065186E"/>
    <w:rsid w:val="00651A5E"/>
    <w:rsid w:val="00651EF2"/>
    <w:rsid w:val="0065255F"/>
    <w:rsid w:val="00652652"/>
    <w:rsid w:val="006526B5"/>
    <w:rsid w:val="0065281C"/>
    <w:rsid w:val="0065349C"/>
    <w:rsid w:val="006534F2"/>
    <w:rsid w:val="00653D1A"/>
    <w:rsid w:val="00653F0C"/>
    <w:rsid w:val="00654230"/>
    <w:rsid w:val="0065423C"/>
    <w:rsid w:val="006542CC"/>
    <w:rsid w:val="00654646"/>
    <w:rsid w:val="00654737"/>
    <w:rsid w:val="00654883"/>
    <w:rsid w:val="0065496C"/>
    <w:rsid w:val="006549A2"/>
    <w:rsid w:val="00654F36"/>
    <w:rsid w:val="00654FBD"/>
    <w:rsid w:val="0065575E"/>
    <w:rsid w:val="006566F2"/>
    <w:rsid w:val="00656846"/>
    <w:rsid w:val="00657624"/>
    <w:rsid w:val="006579E9"/>
    <w:rsid w:val="00657BB6"/>
    <w:rsid w:val="00657CD8"/>
    <w:rsid w:val="00660235"/>
    <w:rsid w:val="0066079F"/>
    <w:rsid w:val="00660A19"/>
    <w:rsid w:val="00660A35"/>
    <w:rsid w:val="00660E43"/>
    <w:rsid w:val="0066199C"/>
    <w:rsid w:val="00661BBB"/>
    <w:rsid w:val="00661F6E"/>
    <w:rsid w:val="00661FAF"/>
    <w:rsid w:val="006622FF"/>
    <w:rsid w:val="00662AAB"/>
    <w:rsid w:val="00662FD7"/>
    <w:rsid w:val="006632F3"/>
    <w:rsid w:val="006633F6"/>
    <w:rsid w:val="0066342B"/>
    <w:rsid w:val="00663608"/>
    <w:rsid w:val="0066387B"/>
    <w:rsid w:val="00663972"/>
    <w:rsid w:val="00664125"/>
    <w:rsid w:val="006642E0"/>
    <w:rsid w:val="006644AD"/>
    <w:rsid w:val="006644D3"/>
    <w:rsid w:val="00664733"/>
    <w:rsid w:val="00664E8F"/>
    <w:rsid w:val="00665336"/>
    <w:rsid w:val="006658B5"/>
    <w:rsid w:val="00665963"/>
    <w:rsid w:val="00665A88"/>
    <w:rsid w:val="006660ED"/>
    <w:rsid w:val="00666634"/>
    <w:rsid w:val="006667A9"/>
    <w:rsid w:val="00667343"/>
    <w:rsid w:val="006673C1"/>
    <w:rsid w:val="00667565"/>
    <w:rsid w:val="006675CF"/>
    <w:rsid w:val="00667BF8"/>
    <w:rsid w:val="00667E26"/>
    <w:rsid w:val="0067022E"/>
    <w:rsid w:val="00670819"/>
    <w:rsid w:val="006709BF"/>
    <w:rsid w:val="00670B78"/>
    <w:rsid w:val="00670BF3"/>
    <w:rsid w:val="00670D2C"/>
    <w:rsid w:val="00670D2D"/>
    <w:rsid w:val="00670EC2"/>
    <w:rsid w:val="006715B7"/>
    <w:rsid w:val="006718D9"/>
    <w:rsid w:val="006725B7"/>
    <w:rsid w:val="00672C5B"/>
    <w:rsid w:val="00672E5C"/>
    <w:rsid w:val="00672E77"/>
    <w:rsid w:val="00672F98"/>
    <w:rsid w:val="00673311"/>
    <w:rsid w:val="006734D1"/>
    <w:rsid w:val="00673872"/>
    <w:rsid w:val="006738A7"/>
    <w:rsid w:val="00673D0D"/>
    <w:rsid w:val="00673E11"/>
    <w:rsid w:val="00673E7B"/>
    <w:rsid w:val="00673FB1"/>
    <w:rsid w:val="0067429F"/>
    <w:rsid w:val="00674483"/>
    <w:rsid w:val="0067468D"/>
    <w:rsid w:val="006749BF"/>
    <w:rsid w:val="00675134"/>
    <w:rsid w:val="006759A3"/>
    <w:rsid w:val="00675D47"/>
    <w:rsid w:val="00675F0A"/>
    <w:rsid w:val="0067600B"/>
    <w:rsid w:val="006762FF"/>
    <w:rsid w:val="00676398"/>
    <w:rsid w:val="0067644F"/>
    <w:rsid w:val="006765E2"/>
    <w:rsid w:val="0067673D"/>
    <w:rsid w:val="00676928"/>
    <w:rsid w:val="00676948"/>
    <w:rsid w:val="00676C70"/>
    <w:rsid w:val="00676D0A"/>
    <w:rsid w:val="006771FE"/>
    <w:rsid w:val="006774EB"/>
    <w:rsid w:val="00677F7F"/>
    <w:rsid w:val="00677FFD"/>
    <w:rsid w:val="0068014C"/>
    <w:rsid w:val="0068049F"/>
    <w:rsid w:val="00680704"/>
    <w:rsid w:val="00680B26"/>
    <w:rsid w:val="00681015"/>
    <w:rsid w:val="00681608"/>
    <w:rsid w:val="00681FD4"/>
    <w:rsid w:val="006820A9"/>
    <w:rsid w:val="006823B6"/>
    <w:rsid w:val="0068280F"/>
    <w:rsid w:val="00682911"/>
    <w:rsid w:val="00682A82"/>
    <w:rsid w:val="00682FEA"/>
    <w:rsid w:val="00683260"/>
    <w:rsid w:val="00683275"/>
    <w:rsid w:val="00683F05"/>
    <w:rsid w:val="00683FE2"/>
    <w:rsid w:val="006840B1"/>
    <w:rsid w:val="006841E9"/>
    <w:rsid w:val="00684318"/>
    <w:rsid w:val="006846EC"/>
    <w:rsid w:val="006848B9"/>
    <w:rsid w:val="00684938"/>
    <w:rsid w:val="00684A07"/>
    <w:rsid w:val="00684D11"/>
    <w:rsid w:val="006854D6"/>
    <w:rsid w:val="0068560A"/>
    <w:rsid w:val="006859B8"/>
    <w:rsid w:val="006861F3"/>
    <w:rsid w:val="00686252"/>
    <w:rsid w:val="0068632F"/>
    <w:rsid w:val="00686377"/>
    <w:rsid w:val="00686700"/>
    <w:rsid w:val="0068683B"/>
    <w:rsid w:val="00686C92"/>
    <w:rsid w:val="00686CAB"/>
    <w:rsid w:val="00687143"/>
    <w:rsid w:val="0068719B"/>
    <w:rsid w:val="0068787B"/>
    <w:rsid w:val="00687969"/>
    <w:rsid w:val="00687AE6"/>
    <w:rsid w:val="00687EC6"/>
    <w:rsid w:val="00687FA3"/>
    <w:rsid w:val="0069020C"/>
    <w:rsid w:val="00690CB1"/>
    <w:rsid w:val="00690DB6"/>
    <w:rsid w:val="00690DF0"/>
    <w:rsid w:val="00690F4D"/>
    <w:rsid w:val="00691003"/>
    <w:rsid w:val="00691488"/>
    <w:rsid w:val="0069189C"/>
    <w:rsid w:val="00691CE6"/>
    <w:rsid w:val="00692259"/>
    <w:rsid w:val="006922BF"/>
    <w:rsid w:val="006925D0"/>
    <w:rsid w:val="00692E0A"/>
    <w:rsid w:val="006933E4"/>
    <w:rsid w:val="006935F9"/>
    <w:rsid w:val="00693D9A"/>
    <w:rsid w:val="006942B9"/>
    <w:rsid w:val="006944A8"/>
    <w:rsid w:val="006945F5"/>
    <w:rsid w:val="00694E13"/>
    <w:rsid w:val="006950FF"/>
    <w:rsid w:val="006952E7"/>
    <w:rsid w:val="0069576B"/>
    <w:rsid w:val="00695823"/>
    <w:rsid w:val="006958E5"/>
    <w:rsid w:val="006959E7"/>
    <w:rsid w:val="00696C9A"/>
    <w:rsid w:val="006971D2"/>
    <w:rsid w:val="006973E9"/>
    <w:rsid w:val="00697421"/>
    <w:rsid w:val="00697750"/>
    <w:rsid w:val="006978CC"/>
    <w:rsid w:val="006979DE"/>
    <w:rsid w:val="006A0228"/>
    <w:rsid w:val="006A02D0"/>
    <w:rsid w:val="006A0303"/>
    <w:rsid w:val="006A06A6"/>
    <w:rsid w:val="006A0A53"/>
    <w:rsid w:val="006A0B37"/>
    <w:rsid w:val="006A0BB9"/>
    <w:rsid w:val="006A1585"/>
    <w:rsid w:val="006A1820"/>
    <w:rsid w:val="006A1C8C"/>
    <w:rsid w:val="006A21E9"/>
    <w:rsid w:val="006A2351"/>
    <w:rsid w:val="006A2E91"/>
    <w:rsid w:val="006A2FBE"/>
    <w:rsid w:val="006A31FA"/>
    <w:rsid w:val="006A36AE"/>
    <w:rsid w:val="006A3754"/>
    <w:rsid w:val="006A37E5"/>
    <w:rsid w:val="006A3B3C"/>
    <w:rsid w:val="006A4356"/>
    <w:rsid w:val="006A45B6"/>
    <w:rsid w:val="006A51B8"/>
    <w:rsid w:val="006A544D"/>
    <w:rsid w:val="006A55EB"/>
    <w:rsid w:val="006A59FC"/>
    <w:rsid w:val="006A5B61"/>
    <w:rsid w:val="006A672E"/>
    <w:rsid w:val="006A6DD0"/>
    <w:rsid w:val="006A6E21"/>
    <w:rsid w:val="006A78F5"/>
    <w:rsid w:val="006A79C4"/>
    <w:rsid w:val="006A7F08"/>
    <w:rsid w:val="006A7F2A"/>
    <w:rsid w:val="006B0055"/>
    <w:rsid w:val="006B00BD"/>
    <w:rsid w:val="006B026B"/>
    <w:rsid w:val="006B074A"/>
    <w:rsid w:val="006B0DB6"/>
    <w:rsid w:val="006B0F53"/>
    <w:rsid w:val="006B1358"/>
    <w:rsid w:val="006B15CB"/>
    <w:rsid w:val="006B166F"/>
    <w:rsid w:val="006B1C1E"/>
    <w:rsid w:val="006B1F4C"/>
    <w:rsid w:val="006B20AE"/>
    <w:rsid w:val="006B2664"/>
    <w:rsid w:val="006B28F1"/>
    <w:rsid w:val="006B2ABE"/>
    <w:rsid w:val="006B3608"/>
    <w:rsid w:val="006B4545"/>
    <w:rsid w:val="006B4CD8"/>
    <w:rsid w:val="006B4F34"/>
    <w:rsid w:val="006B4F4B"/>
    <w:rsid w:val="006B5527"/>
    <w:rsid w:val="006B5662"/>
    <w:rsid w:val="006B56E6"/>
    <w:rsid w:val="006B572A"/>
    <w:rsid w:val="006B5B38"/>
    <w:rsid w:val="006B5C02"/>
    <w:rsid w:val="006B5D2E"/>
    <w:rsid w:val="006B5FBF"/>
    <w:rsid w:val="006B63B7"/>
    <w:rsid w:val="006B661F"/>
    <w:rsid w:val="006B697D"/>
    <w:rsid w:val="006B6B19"/>
    <w:rsid w:val="006B6B69"/>
    <w:rsid w:val="006B6D7A"/>
    <w:rsid w:val="006B6DFA"/>
    <w:rsid w:val="006B6F5B"/>
    <w:rsid w:val="006B708B"/>
    <w:rsid w:val="006B7126"/>
    <w:rsid w:val="006B7155"/>
    <w:rsid w:val="006B71BA"/>
    <w:rsid w:val="006B777E"/>
    <w:rsid w:val="006B7997"/>
    <w:rsid w:val="006B7D8F"/>
    <w:rsid w:val="006C0007"/>
    <w:rsid w:val="006C0290"/>
    <w:rsid w:val="006C0618"/>
    <w:rsid w:val="006C0667"/>
    <w:rsid w:val="006C08BB"/>
    <w:rsid w:val="006C09F2"/>
    <w:rsid w:val="006C0D01"/>
    <w:rsid w:val="006C0F63"/>
    <w:rsid w:val="006C1B5B"/>
    <w:rsid w:val="006C1D39"/>
    <w:rsid w:val="006C1DA6"/>
    <w:rsid w:val="006C1E0A"/>
    <w:rsid w:val="006C20AD"/>
    <w:rsid w:val="006C2161"/>
    <w:rsid w:val="006C2242"/>
    <w:rsid w:val="006C249C"/>
    <w:rsid w:val="006C2515"/>
    <w:rsid w:val="006C2752"/>
    <w:rsid w:val="006C27D6"/>
    <w:rsid w:val="006C2B9B"/>
    <w:rsid w:val="006C33EE"/>
    <w:rsid w:val="006C34C5"/>
    <w:rsid w:val="006C3610"/>
    <w:rsid w:val="006C3676"/>
    <w:rsid w:val="006C37CF"/>
    <w:rsid w:val="006C38E4"/>
    <w:rsid w:val="006C3A7F"/>
    <w:rsid w:val="006C3B3F"/>
    <w:rsid w:val="006C3B96"/>
    <w:rsid w:val="006C3C1A"/>
    <w:rsid w:val="006C3E81"/>
    <w:rsid w:val="006C3F1F"/>
    <w:rsid w:val="006C409D"/>
    <w:rsid w:val="006C4529"/>
    <w:rsid w:val="006C45C0"/>
    <w:rsid w:val="006C4C55"/>
    <w:rsid w:val="006C500A"/>
    <w:rsid w:val="006C5A2B"/>
    <w:rsid w:val="006C5AC8"/>
    <w:rsid w:val="006C5B0C"/>
    <w:rsid w:val="006C5C2C"/>
    <w:rsid w:val="006C5FD2"/>
    <w:rsid w:val="006C618E"/>
    <w:rsid w:val="006C6521"/>
    <w:rsid w:val="006C6767"/>
    <w:rsid w:val="006C67B5"/>
    <w:rsid w:val="006C681F"/>
    <w:rsid w:val="006C6A39"/>
    <w:rsid w:val="006C78B3"/>
    <w:rsid w:val="006C7920"/>
    <w:rsid w:val="006C7931"/>
    <w:rsid w:val="006C7C50"/>
    <w:rsid w:val="006C7C8F"/>
    <w:rsid w:val="006C7CA3"/>
    <w:rsid w:val="006C7F45"/>
    <w:rsid w:val="006D0825"/>
    <w:rsid w:val="006D0E19"/>
    <w:rsid w:val="006D0E66"/>
    <w:rsid w:val="006D11E6"/>
    <w:rsid w:val="006D16B3"/>
    <w:rsid w:val="006D17B4"/>
    <w:rsid w:val="006D1DDD"/>
    <w:rsid w:val="006D1E59"/>
    <w:rsid w:val="006D24B1"/>
    <w:rsid w:val="006D24CA"/>
    <w:rsid w:val="006D279A"/>
    <w:rsid w:val="006D2D97"/>
    <w:rsid w:val="006D3254"/>
    <w:rsid w:val="006D3395"/>
    <w:rsid w:val="006D344B"/>
    <w:rsid w:val="006D3C58"/>
    <w:rsid w:val="006D3E00"/>
    <w:rsid w:val="006D3FC2"/>
    <w:rsid w:val="006D4040"/>
    <w:rsid w:val="006D411F"/>
    <w:rsid w:val="006D4171"/>
    <w:rsid w:val="006D43EB"/>
    <w:rsid w:val="006D459D"/>
    <w:rsid w:val="006D4607"/>
    <w:rsid w:val="006D4BDF"/>
    <w:rsid w:val="006D4DAB"/>
    <w:rsid w:val="006D52B9"/>
    <w:rsid w:val="006D57C9"/>
    <w:rsid w:val="006D5B8B"/>
    <w:rsid w:val="006D5E1F"/>
    <w:rsid w:val="006D5E2C"/>
    <w:rsid w:val="006D5F39"/>
    <w:rsid w:val="006D60C0"/>
    <w:rsid w:val="006D6312"/>
    <w:rsid w:val="006D63D1"/>
    <w:rsid w:val="006D6572"/>
    <w:rsid w:val="006D6A14"/>
    <w:rsid w:val="006D700E"/>
    <w:rsid w:val="006D7553"/>
    <w:rsid w:val="006D78D4"/>
    <w:rsid w:val="006D7DDA"/>
    <w:rsid w:val="006E0391"/>
    <w:rsid w:val="006E044A"/>
    <w:rsid w:val="006E04E2"/>
    <w:rsid w:val="006E0612"/>
    <w:rsid w:val="006E0755"/>
    <w:rsid w:val="006E0AFD"/>
    <w:rsid w:val="006E0C8F"/>
    <w:rsid w:val="006E0D41"/>
    <w:rsid w:val="006E0DA9"/>
    <w:rsid w:val="006E0E34"/>
    <w:rsid w:val="006E13E2"/>
    <w:rsid w:val="006E1602"/>
    <w:rsid w:val="006E1724"/>
    <w:rsid w:val="006E196E"/>
    <w:rsid w:val="006E19FF"/>
    <w:rsid w:val="006E2266"/>
    <w:rsid w:val="006E2449"/>
    <w:rsid w:val="006E249B"/>
    <w:rsid w:val="006E2676"/>
    <w:rsid w:val="006E274A"/>
    <w:rsid w:val="006E2B11"/>
    <w:rsid w:val="006E2F09"/>
    <w:rsid w:val="006E34CA"/>
    <w:rsid w:val="006E377B"/>
    <w:rsid w:val="006E3B09"/>
    <w:rsid w:val="006E3E22"/>
    <w:rsid w:val="006E3EA8"/>
    <w:rsid w:val="006E41C3"/>
    <w:rsid w:val="006E4455"/>
    <w:rsid w:val="006E4895"/>
    <w:rsid w:val="006E4B45"/>
    <w:rsid w:val="006E4C0E"/>
    <w:rsid w:val="006E4EB0"/>
    <w:rsid w:val="006E50BF"/>
    <w:rsid w:val="006E519D"/>
    <w:rsid w:val="006E542C"/>
    <w:rsid w:val="006E5459"/>
    <w:rsid w:val="006E5488"/>
    <w:rsid w:val="006E5559"/>
    <w:rsid w:val="006E57F4"/>
    <w:rsid w:val="006E5AFC"/>
    <w:rsid w:val="006E5CB6"/>
    <w:rsid w:val="006E661A"/>
    <w:rsid w:val="006E6720"/>
    <w:rsid w:val="006E6883"/>
    <w:rsid w:val="006E6902"/>
    <w:rsid w:val="006E6A81"/>
    <w:rsid w:val="006E6AE2"/>
    <w:rsid w:val="006E6F47"/>
    <w:rsid w:val="006E6F93"/>
    <w:rsid w:val="006E72C2"/>
    <w:rsid w:val="006E7C4D"/>
    <w:rsid w:val="006E7CC8"/>
    <w:rsid w:val="006E7F5A"/>
    <w:rsid w:val="006F005D"/>
    <w:rsid w:val="006F04C6"/>
    <w:rsid w:val="006F0516"/>
    <w:rsid w:val="006F0D0D"/>
    <w:rsid w:val="006F0FB5"/>
    <w:rsid w:val="006F10B5"/>
    <w:rsid w:val="006F1283"/>
    <w:rsid w:val="006F1A3A"/>
    <w:rsid w:val="006F2481"/>
    <w:rsid w:val="006F2564"/>
    <w:rsid w:val="006F2609"/>
    <w:rsid w:val="006F2D6B"/>
    <w:rsid w:val="006F3236"/>
    <w:rsid w:val="006F380C"/>
    <w:rsid w:val="006F3BDC"/>
    <w:rsid w:val="006F3D61"/>
    <w:rsid w:val="006F4211"/>
    <w:rsid w:val="006F43B4"/>
    <w:rsid w:val="006F45B1"/>
    <w:rsid w:val="006F47C4"/>
    <w:rsid w:val="006F49AA"/>
    <w:rsid w:val="006F4ACD"/>
    <w:rsid w:val="006F4B68"/>
    <w:rsid w:val="006F4FF7"/>
    <w:rsid w:val="006F553F"/>
    <w:rsid w:val="006F589C"/>
    <w:rsid w:val="006F5B1C"/>
    <w:rsid w:val="006F64C8"/>
    <w:rsid w:val="006F6781"/>
    <w:rsid w:val="006F6989"/>
    <w:rsid w:val="006F6E56"/>
    <w:rsid w:val="006F7321"/>
    <w:rsid w:val="006F7803"/>
    <w:rsid w:val="006F797C"/>
    <w:rsid w:val="006F7E3B"/>
    <w:rsid w:val="00700061"/>
    <w:rsid w:val="007003E6"/>
    <w:rsid w:val="007005FD"/>
    <w:rsid w:val="0070070A"/>
    <w:rsid w:val="0070120D"/>
    <w:rsid w:val="0070135E"/>
    <w:rsid w:val="00701546"/>
    <w:rsid w:val="00701549"/>
    <w:rsid w:val="0070185F"/>
    <w:rsid w:val="007022E6"/>
    <w:rsid w:val="0070258F"/>
    <w:rsid w:val="007026D9"/>
    <w:rsid w:val="00702ACF"/>
    <w:rsid w:val="007032E5"/>
    <w:rsid w:val="00703613"/>
    <w:rsid w:val="00703C41"/>
    <w:rsid w:val="00704073"/>
    <w:rsid w:val="0070422A"/>
    <w:rsid w:val="007043F1"/>
    <w:rsid w:val="00704742"/>
    <w:rsid w:val="00704A71"/>
    <w:rsid w:val="00704CF6"/>
    <w:rsid w:val="00704F8B"/>
    <w:rsid w:val="00704F95"/>
    <w:rsid w:val="007053C5"/>
    <w:rsid w:val="0070571E"/>
    <w:rsid w:val="00705989"/>
    <w:rsid w:val="007059A3"/>
    <w:rsid w:val="00706006"/>
    <w:rsid w:val="00706346"/>
    <w:rsid w:val="00706449"/>
    <w:rsid w:val="007065D3"/>
    <w:rsid w:val="00706658"/>
    <w:rsid w:val="007066D0"/>
    <w:rsid w:val="0070684D"/>
    <w:rsid w:val="00706903"/>
    <w:rsid w:val="00707440"/>
    <w:rsid w:val="00707562"/>
    <w:rsid w:val="00707605"/>
    <w:rsid w:val="0070788F"/>
    <w:rsid w:val="0071004B"/>
    <w:rsid w:val="00710204"/>
    <w:rsid w:val="0071054A"/>
    <w:rsid w:val="007106C2"/>
    <w:rsid w:val="007111A3"/>
    <w:rsid w:val="00711410"/>
    <w:rsid w:val="00711682"/>
    <w:rsid w:val="0071196E"/>
    <w:rsid w:val="007123F3"/>
    <w:rsid w:val="00712408"/>
    <w:rsid w:val="0071273D"/>
    <w:rsid w:val="00712788"/>
    <w:rsid w:val="00712965"/>
    <w:rsid w:val="00712BC1"/>
    <w:rsid w:val="00712D4F"/>
    <w:rsid w:val="00712E69"/>
    <w:rsid w:val="00712F0C"/>
    <w:rsid w:val="00712F24"/>
    <w:rsid w:val="00712FD4"/>
    <w:rsid w:val="0071305A"/>
    <w:rsid w:val="0071316A"/>
    <w:rsid w:val="00713229"/>
    <w:rsid w:val="00713232"/>
    <w:rsid w:val="00713342"/>
    <w:rsid w:val="007135C9"/>
    <w:rsid w:val="0071366C"/>
    <w:rsid w:val="00713DD7"/>
    <w:rsid w:val="007140D0"/>
    <w:rsid w:val="007141D3"/>
    <w:rsid w:val="0071435A"/>
    <w:rsid w:val="007147E9"/>
    <w:rsid w:val="007147ED"/>
    <w:rsid w:val="00714C51"/>
    <w:rsid w:val="00714D6E"/>
    <w:rsid w:val="00714E1E"/>
    <w:rsid w:val="00714F3D"/>
    <w:rsid w:val="00715188"/>
    <w:rsid w:val="00715600"/>
    <w:rsid w:val="007158FD"/>
    <w:rsid w:val="0071592E"/>
    <w:rsid w:val="007159DF"/>
    <w:rsid w:val="00716081"/>
    <w:rsid w:val="0071624A"/>
    <w:rsid w:val="00716887"/>
    <w:rsid w:val="00716BD8"/>
    <w:rsid w:val="00716C55"/>
    <w:rsid w:val="00717020"/>
    <w:rsid w:val="0071715D"/>
    <w:rsid w:val="007171ED"/>
    <w:rsid w:val="0071723E"/>
    <w:rsid w:val="00717722"/>
    <w:rsid w:val="00717B02"/>
    <w:rsid w:val="00717D4C"/>
    <w:rsid w:val="00720328"/>
    <w:rsid w:val="0072075F"/>
    <w:rsid w:val="00720B88"/>
    <w:rsid w:val="00720F83"/>
    <w:rsid w:val="0072194C"/>
    <w:rsid w:val="007219A6"/>
    <w:rsid w:val="00721BA1"/>
    <w:rsid w:val="00721E4E"/>
    <w:rsid w:val="00721EC5"/>
    <w:rsid w:val="0072241B"/>
    <w:rsid w:val="00722A9C"/>
    <w:rsid w:val="00722D74"/>
    <w:rsid w:val="00722F9A"/>
    <w:rsid w:val="0072310C"/>
    <w:rsid w:val="007232ED"/>
    <w:rsid w:val="00723412"/>
    <w:rsid w:val="00723793"/>
    <w:rsid w:val="00723839"/>
    <w:rsid w:val="00723943"/>
    <w:rsid w:val="007242FE"/>
    <w:rsid w:val="00724C54"/>
    <w:rsid w:val="00724F3F"/>
    <w:rsid w:val="007251BC"/>
    <w:rsid w:val="007251D9"/>
    <w:rsid w:val="007251F4"/>
    <w:rsid w:val="0072526E"/>
    <w:rsid w:val="00725487"/>
    <w:rsid w:val="00725572"/>
    <w:rsid w:val="00725A13"/>
    <w:rsid w:val="00725B66"/>
    <w:rsid w:val="00726004"/>
    <w:rsid w:val="007261D7"/>
    <w:rsid w:val="0072667B"/>
    <w:rsid w:val="00726777"/>
    <w:rsid w:val="007267CC"/>
    <w:rsid w:val="007269CC"/>
    <w:rsid w:val="00726C25"/>
    <w:rsid w:val="00726FAF"/>
    <w:rsid w:val="00727121"/>
    <w:rsid w:val="00727287"/>
    <w:rsid w:val="0072758D"/>
    <w:rsid w:val="00727596"/>
    <w:rsid w:val="00727720"/>
    <w:rsid w:val="007277E9"/>
    <w:rsid w:val="0072792C"/>
    <w:rsid w:val="00727C9D"/>
    <w:rsid w:val="00727D26"/>
    <w:rsid w:val="00727DD6"/>
    <w:rsid w:val="00727EAE"/>
    <w:rsid w:val="007307FC"/>
    <w:rsid w:val="00730A34"/>
    <w:rsid w:val="00730C03"/>
    <w:rsid w:val="00731140"/>
    <w:rsid w:val="0073137E"/>
    <w:rsid w:val="0073138D"/>
    <w:rsid w:val="00731763"/>
    <w:rsid w:val="00731903"/>
    <w:rsid w:val="00731A57"/>
    <w:rsid w:val="00731CD2"/>
    <w:rsid w:val="0073227F"/>
    <w:rsid w:val="00732697"/>
    <w:rsid w:val="00732CB9"/>
    <w:rsid w:val="00732D17"/>
    <w:rsid w:val="00732D7B"/>
    <w:rsid w:val="00732FFF"/>
    <w:rsid w:val="007331AC"/>
    <w:rsid w:val="007336B9"/>
    <w:rsid w:val="00733B33"/>
    <w:rsid w:val="00734189"/>
    <w:rsid w:val="0073470E"/>
    <w:rsid w:val="00734845"/>
    <w:rsid w:val="00734996"/>
    <w:rsid w:val="00734A1A"/>
    <w:rsid w:val="00734A23"/>
    <w:rsid w:val="00734A8B"/>
    <w:rsid w:val="00734F5A"/>
    <w:rsid w:val="00735557"/>
    <w:rsid w:val="00735CFF"/>
    <w:rsid w:val="00736069"/>
    <w:rsid w:val="0073658E"/>
    <w:rsid w:val="00736760"/>
    <w:rsid w:val="007368A6"/>
    <w:rsid w:val="00736B50"/>
    <w:rsid w:val="00736E96"/>
    <w:rsid w:val="0073713B"/>
    <w:rsid w:val="0073719F"/>
    <w:rsid w:val="00737303"/>
    <w:rsid w:val="00737355"/>
    <w:rsid w:val="0074025D"/>
    <w:rsid w:val="007406A8"/>
    <w:rsid w:val="00741949"/>
    <w:rsid w:val="007419AF"/>
    <w:rsid w:val="00741D2C"/>
    <w:rsid w:val="00741D5F"/>
    <w:rsid w:val="00742083"/>
    <w:rsid w:val="00742266"/>
    <w:rsid w:val="00742302"/>
    <w:rsid w:val="007426CD"/>
    <w:rsid w:val="0074290E"/>
    <w:rsid w:val="00742C55"/>
    <w:rsid w:val="00742CBC"/>
    <w:rsid w:val="00743023"/>
    <w:rsid w:val="00743367"/>
    <w:rsid w:val="00743418"/>
    <w:rsid w:val="00743523"/>
    <w:rsid w:val="00743727"/>
    <w:rsid w:val="00743D6E"/>
    <w:rsid w:val="00743DA5"/>
    <w:rsid w:val="00743EDE"/>
    <w:rsid w:val="00743EE9"/>
    <w:rsid w:val="00743F83"/>
    <w:rsid w:val="00744B6E"/>
    <w:rsid w:val="00744DE4"/>
    <w:rsid w:val="00744E47"/>
    <w:rsid w:val="007450B3"/>
    <w:rsid w:val="00745171"/>
    <w:rsid w:val="00745757"/>
    <w:rsid w:val="0074596A"/>
    <w:rsid w:val="00745987"/>
    <w:rsid w:val="00745B49"/>
    <w:rsid w:val="00745D93"/>
    <w:rsid w:val="00746664"/>
    <w:rsid w:val="0074697F"/>
    <w:rsid w:val="00746B43"/>
    <w:rsid w:val="00746C5D"/>
    <w:rsid w:val="00746F4F"/>
    <w:rsid w:val="00747082"/>
    <w:rsid w:val="00747101"/>
    <w:rsid w:val="00747213"/>
    <w:rsid w:val="00747224"/>
    <w:rsid w:val="00747249"/>
    <w:rsid w:val="007472A6"/>
    <w:rsid w:val="0074753B"/>
    <w:rsid w:val="0074767A"/>
    <w:rsid w:val="00747863"/>
    <w:rsid w:val="00747A83"/>
    <w:rsid w:val="00747AA3"/>
    <w:rsid w:val="00747C99"/>
    <w:rsid w:val="00747F45"/>
    <w:rsid w:val="007502AC"/>
    <w:rsid w:val="0075034D"/>
    <w:rsid w:val="0075050C"/>
    <w:rsid w:val="0075073C"/>
    <w:rsid w:val="00750A1D"/>
    <w:rsid w:val="00750C7F"/>
    <w:rsid w:val="00750CF5"/>
    <w:rsid w:val="00751095"/>
    <w:rsid w:val="007510AA"/>
    <w:rsid w:val="007511E9"/>
    <w:rsid w:val="007512AF"/>
    <w:rsid w:val="007512CE"/>
    <w:rsid w:val="007514A8"/>
    <w:rsid w:val="007515A7"/>
    <w:rsid w:val="0075167F"/>
    <w:rsid w:val="007516D5"/>
    <w:rsid w:val="00751802"/>
    <w:rsid w:val="00751B0C"/>
    <w:rsid w:val="00751B45"/>
    <w:rsid w:val="00751DA6"/>
    <w:rsid w:val="00751FB4"/>
    <w:rsid w:val="00752046"/>
    <w:rsid w:val="0075217F"/>
    <w:rsid w:val="00752415"/>
    <w:rsid w:val="00752447"/>
    <w:rsid w:val="00752580"/>
    <w:rsid w:val="007526E9"/>
    <w:rsid w:val="00752AC0"/>
    <w:rsid w:val="00752B87"/>
    <w:rsid w:val="00752B8B"/>
    <w:rsid w:val="00753560"/>
    <w:rsid w:val="00753673"/>
    <w:rsid w:val="0075381A"/>
    <w:rsid w:val="0075418C"/>
    <w:rsid w:val="007544D8"/>
    <w:rsid w:val="007549FB"/>
    <w:rsid w:val="00754C14"/>
    <w:rsid w:val="00754D9C"/>
    <w:rsid w:val="00755653"/>
    <w:rsid w:val="00755989"/>
    <w:rsid w:val="00755B8F"/>
    <w:rsid w:val="00755CDE"/>
    <w:rsid w:val="007564DD"/>
    <w:rsid w:val="007569E6"/>
    <w:rsid w:val="0075705E"/>
    <w:rsid w:val="00757310"/>
    <w:rsid w:val="00757666"/>
    <w:rsid w:val="007579A2"/>
    <w:rsid w:val="00757D4A"/>
    <w:rsid w:val="007600A6"/>
    <w:rsid w:val="007606EC"/>
    <w:rsid w:val="00760740"/>
    <w:rsid w:val="007607B8"/>
    <w:rsid w:val="00760866"/>
    <w:rsid w:val="007608ED"/>
    <w:rsid w:val="0076124D"/>
    <w:rsid w:val="007613C8"/>
    <w:rsid w:val="00761510"/>
    <w:rsid w:val="007615A1"/>
    <w:rsid w:val="007618AA"/>
    <w:rsid w:val="00761C5F"/>
    <w:rsid w:val="00761C94"/>
    <w:rsid w:val="00762154"/>
    <w:rsid w:val="00762270"/>
    <w:rsid w:val="00762339"/>
    <w:rsid w:val="007623F4"/>
    <w:rsid w:val="00762987"/>
    <w:rsid w:val="0076304B"/>
    <w:rsid w:val="0076340B"/>
    <w:rsid w:val="007636AF"/>
    <w:rsid w:val="00763DF9"/>
    <w:rsid w:val="007644E4"/>
    <w:rsid w:val="007644F8"/>
    <w:rsid w:val="00764607"/>
    <w:rsid w:val="00764729"/>
    <w:rsid w:val="0076495A"/>
    <w:rsid w:val="00764AAD"/>
    <w:rsid w:val="00765017"/>
    <w:rsid w:val="007657DA"/>
    <w:rsid w:val="00765805"/>
    <w:rsid w:val="007661E9"/>
    <w:rsid w:val="0076631B"/>
    <w:rsid w:val="00766830"/>
    <w:rsid w:val="0076702A"/>
    <w:rsid w:val="007673DC"/>
    <w:rsid w:val="007675E6"/>
    <w:rsid w:val="00767E5F"/>
    <w:rsid w:val="00767FE7"/>
    <w:rsid w:val="0077012B"/>
    <w:rsid w:val="0077021A"/>
    <w:rsid w:val="00770661"/>
    <w:rsid w:val="0077071E"/>
    <w:rsid w:val="0077071F"/>
    <w:rsid w:val="007707B7"/>
    <w:rsid w:val="007708A7"/>
    <w:rsid w:val="00770A27"/>
    <w:rsid w:val="00770AC0"/>
    <w:rsid w:val="00770B05"/>
    <w:rsid w:val="0077112F"/>
    <w:rsid w:val="00771548"/>
    <w:rsid w:val="007717C1"/>
    <w:rsid w:val="00771A78"/>
    <w:rsid w:val="00771E7B"/>
    <w:rsid w:val="00771FFE"/>
    <w:rsid w:val="0077202A"/>
    <w:rsid w:val="00772318"/>
    <w:rsid w:val="007724F6"/>
    <w:rsid w:val="0077275D"/>
    <w:rsid w:val="007727C7"/>
    <w:rsid w:val="0077286A"/>
    <w:rsid w:val="00772ADB"/>
    <w:rsid w:val="00772C1F"/>
    <w:rsid w:val="00772C65"/>
    <w:rsid w:val="00773988"/>
    <w:rsid w:val="00773B24"/>
    <w:rsid w:val="00773C61"/>
    <w:rsid w:val="00773F24"/>
    <w:rsid w:val="007742BC"/>
    <w:rsid w:val="007743F7"/>
    <w:rsid w:val="00774434"/>
    <w:rsid w:val="00774660"/>
    <w:rsid w:val="00774D5E"/>
    <w:rsid w:val="00774FFC"/>
    <w:rsid w:val="00775161"/>
    <w:rsid w:val="00775315"/>
    <w:rsid w:val="00775403"/>
    <w:rsid w:val="0077547C"/>
    <w:rsid w:val="00775579"/>
    <w:rsid w:val="00775B2C"/>
    <w:rsid w:val="00775C11"/>
    <w:rsid w:val="00775C9F"/>
    <w:rsid w:val="00775CE4"/>
    <w:rsid w:val="007764FB"/>
    <w:rsid w:val="00777153"/>
    <w:rsid w:val="00777247"/>
    <w:rsid w:val="0077736E"/>
    <w:rsid w:val="00777573"/>
    <w:rsid w:val="007776BF"/>
    <w:rsid w:val="00777A95"/>
    <w:rsid w:val="00777DF2"/>
    <w:rsid w:val="00780028"/>
    <w:rsid w:val="007806CB"/>
    <w:rsid w:val="0078112D"/>
    <w:rsid w:val="00781202"/>
    <w:rsid w:val="00781449"/>
    <w:rsid w:val="0078150E"/>
    <w:rsid w:val="00781821"/>
    <w:rsid w:val="00781C98"/>
    <w:rsid w:val="007822A1"/>
    <w:rsid w:val="007827EE"/>
    <w:rsid w:val="00782864"/>
    <w:rsid w:val="00782BEE"/>
    <w:rsid w:val="0078355B"/>
    <w:rsid w:val="0078377C"/>
    <w:rsid w:val="0078396B"/>
    <w:rsid w:val="00783E90"/>
    <w:rsid w:val="00784067"/>
    <w:rsid w:val="00784112"/>
    <w:rsid w:val="007849A5"/>
    <w:rsid w:val="007849F9"/>
    <w:rsid w:val="00784DBE"/>
    <w:rsid w:val="00785001"/>
    <w:rsid w:val="007852A7"/>
    <w:rsid w:val="0078560D"/>
    <w:rsid w:val="0078586C"/>
    <w:rsid w:val="0078588D"/>
    <w:rsid w:val="0078595A"/>
    <w:rsid w:val="00785D46"/>
    <w:rsid w:val="0078623C"/>
    <w:rsid w:val="0078627E"/>
    <w:rsid w:val="007862AE"/>
    <w:rsid w:val="00786402"/>
    <w:rsid w:val="0078698B"/>
    <w:rsid w:val="00786A60"/>
    <w:rsid w:val="00786E5A"/>
    <w:rsid w:val="0078770D"/>
    <w:rsid w:val="00787820"/>
    <w:rsid w:val="007879BD"/>
    <w:rsid w:val="00787D02"/>
    <w:rsid w:val="00787DA8"/>
    <w:rsid w:val="007902E2"/>
    <w:rsid w:val="0079052F"/>
    <w:rsid w:val="00790542"/>
    <w:rsid w:val="0079057E"/>
    <w:rsid w:val="007905B1"/>
    <w:rsid w:val="00790618"/>
    <w:rsid w:val="00790707"/>
    <w:rsid w:val="00790C4A"/>
    <w:rsid w:val="0079157E"/>
    <w:rsid w:val="0079195A"/>
    <w:rsid w:val="00791B27"/>
    <w:rsid w:val="00791CDC"/>
    <w:rsid w:val="00791DF5"/>
    <w:rsid w:val="00792312"/>
    <w:rsid w:val="00792642"/>
    <w:rsid w:val="00792662"/>
    <w:rsid w:val="00792724"/>
    <w:rsid w:val="0079280A"/>
    <w:rsid w:val="00792E0A"/>
    <w:rsid w:val="00792F42"/>
    <w:rsid w:val="00793231"/>
    <w:rsid w:val="0079367F"/>
    <w:rsid w:val="00793E81"/>
    <w:rsid w:val="00793E84"/>
    <w:rsid w:val="007946FD"/>
    <w:rsid w:val="0079477B"/>
    <w:rsid w:val="007947AB"/>
    <w:rsid w:val="007947F3"/>
    <w:rsid w:val="00795176"/>
    <w:rsid w:val="00795757"/>
    <w:rsid w:val="00795F4A"/>
    <w:rsid w:val="007961F7"/>
    <w:rsid w:val="007962BB"/>
    <w:rsid w:val="00796339"/>
    <w:rsid w:val="0079644F"/>
    <w:rsid w:val="007964A0"/>
    <w:rsid w:val="00796ACF"/>
    <w:rsid w:val="00796BF7"/>
    <w:rsid w:val="00796CFF"/>
    <w:rsid w:val="00796FCD"/>
    <w:rsid w:val="00797265"/>
    <w:rsid w:val="007977E5"/>
    <w:rsid w:val="00797B34"/>
    <w:rsid w:val="00797FFC"/>
    <w:rsid w:val="007A0234"/>
    <w:rsid w:val="007A060D"/>
    <w:rsid w:val="007A094A"/>
    <w:rsid w:val="007A0BC9"/>
    <w:rsid w:val="007A11E6"/>
    <w:rsid w:val="007A1259"/>
    <w:rsid w:val="007A12FE"/>
    <w:rsid w:val="007A1425"/>
    <w:rsid w:val="007A14CF"/>
    <w:rsid w:val="007A1DDC"/>
    <w:rsid w:val="007A2014"/>
    <w:rsid w:val="007A2179"/>
    <w:rsid w:val="007A26DA"/>
    <w:rsid w:val="007A2748"/>
    <w:rsid w:val="007A2AE8"/>
    <w:rsid w:val="007A2C1C"/>
    <w:rsid w:val="007A2D7D"/>
    <w:rsid w:val="007A2F75"/>
    <w:rsid w:val="007A3655"/>
    <w:rsid w:val="007A370B"/>
    <w:rsid w:val="007A37D2"/>
    <w:rsid w:val="007A3838"/>
    <w:rsid w:val="007A3BBD"/>
    <w:rsid w:val="007A3DDF"/>
    <w:rsid w:val="007A3DEF"/>
    <w:rsid w:val="007A3EFC"/>
    <w:rsid w:val="007A426F"/>
    <w:rsid w:val="007A4512"/>
    <w:rsid w:val="007A4753"/>
    <w:rsid w:val="007A5235"/>
    <w:rsid w:val="007A5327"/>
    <w:rsid w:val="007A6124"/>
    <w:rsid w:val="007A6651"/>
    <w:rsid w:val="007A6EE5"/>
    <w:rsid w:val="007A6F14"/>
    <w:rsid w:val="007A7C15"/>
    <w:rsid w:val="007A7F6D"/>
    <w:rsid w:val="007B0034"/>
    <w:rsid w:val="007B035D"/>
    <w:rsid w:val="007B0459"/>
    <w:rsid w:val="007B06F9"/>
    <w:rsid w:val="007B0D24"/>
    <w:rsid w:val="007B0DE4"/>
    <w:rsid w:val="007B15E4"/>
    <w:rsid w:val="007B16E2"/>
    <w:rsid w:val="007B18CB"/>
    <w:rsid w:val="007B2008"/>
    <w:rsid w:val="007B205F"/>
    <w:rsid w:val="007B230F"/>
    <w:rsid w:val="007B24A8"/>
    <w:rsid w:val="007B2DFC"/>
    <w:rsid w:val="007B35E7"/>
    <w:rsid w:val="007B36E1"/>
    <w:rsid w:val="007B3955"/>
    <w:rsid w:val="007B3AC5"/>
    <w:rsid w:val="007B3F5A"/>
    <w:rsid w:val="007B4591"/>
    <w:rsid w:val="007B4B9D"/>
    <w:rsid w:val="007B4CCD"/>
    <w:rsid w:val="007B4D7D"/>
    <w:rsid w:val="007B4E17"/>
    <w:rsid w:val="007B5085"/>
    <w:rsid w:val="007B51A9"/>
    <w:rsid w:val="007B51AE"/>
    <w:rsid w:val="007B61E6"/>
    <w:rsid w:val="007B61ED"/>
    <w:rsid w:val="007B628E"/>
    <w:rsid w:val="007B64D9"/>
    <w:rsid w:val="007B69EB"/>
    <w:rsid w:val="007B6D40"/>
    <w:rsid w:val="007B6DD1"/>
    <w:rsid w:val="007B71F5"/>
    <w:rsid w:val="007B7783"/>
    <w:rsid w:val="007B781C"/>
    <w:rsid w:val="007B7CDB"/>
    <w:rsid w:val="007C0320"/>
    <w:rsid w:val="007C065E"/>
    <w:rsid w:val="007C06EF"/>
    <w:rsid w:val="007C0983"/>
    <w:rsid w:val="007C0E76"/>
    <w:rsid w:val="007C126D"/>
    <w:rsid w:val="007C12EE"/>
    <w:rsid w:val="007C15D3"/>
    <w:rsid w:val="007C16E3"/>
    <w:rsid w:val="007C1E30"/>
    <w:rsid w:val="007C2258"/>
    <w:rsid w:val="007C2DF0"/>
    <w:rsid w:val="007C3177"/>
    <w:rsid w:val="007C3718"/>
    <w:rsid w:val="007C376B"/>
    <w:rsid w:val="007C37E3"/>
    <w:rsid w:val="007C38D7"/>
    <w:rsid w:val="007C3A27"/>
    <w:rsid w:val="007C3B16"/>
    <w:rsid w:val="007C3CA6"/>
    <w:rsid w:val="007C3E81"/>
    <w:rsid w:val="007C4011"/>
    <w:rsid w:val="007C4014"/>
    <w:rsid w:val="007C471A"/>
    <w:rsid w:val="007C4893"/>
    <w:rsid w:val="007C48F3"/>
    <w:rsid w:val="007C490F"/>
    <w:rsid w:val="007C4A05"/>
    <w:rsid w:val="007C4C50"/>
    <w:rsid w:val="007C4E35"/>
    <w:rsid w:val="007C4FE8"/>
    <w:rsid w:val="007C505B"/>
    <w:rsid w:val="007C51B9"/>
    <w:rsid w:val="007C51E0"/>
    <w:rsid w:val="007C53EA"/>
    <w:rsid w:val="007C53F7"/>
    <w:rsid w:val="007C5608"/>
    <w:rsid w:val="007C5F50"/>
    <w:rsid w:val="007C640F"/>
    <w:rsid w:val="007C64A1"/>
    <w:rsid w:val="007C6623"/>
    <w:rsid w:val="007C6662"/>
    <w:rsid w:val="007C667C"/>
    <w:rsid w:val="007C67FD"/>
    <w:rsid w:val="007C692A"/>
    <w:rsid w:val="007C69DE"/>
    <w:rsid w:val="007C6A0D"/>
    <w:rsid w:val="007C6BF8"/>
    <w:rsid w:val="007C7210"/>
    <w:rsid w:val="007C7255"/>
    <w:rsid w:val="007C78B0"/>
    <w:rsid w:val="007C794D"/>
    <w:rsid w:val="007C7A32"/>
    <w:rsid w:val="007C7F86"/>
    <w:rsid w:val="007D0116"/>
    <w:rsid w:val="007D0377"/>
    <w:rsid w:val="007D056D"/>
    <w:rsid w:val="007D07E8"/>
    <w:rsid w:val="007D0D77"/>
    <w:rsid w:val="007D0EEB"/>
    <w:rsid w:val="007D128C"/>
    <w:rsid w:val="007D191D"/>
    <w:rsid w:val="007D19F0"/>
    <w:rsid w:val="007D1BF2"/>
    <w:rsid w:val="007D1EF8"/>
    <w:rsid w:val="007D2186"/>
    <w:rsid w:val="007D227A"/>
    <w:rsid w:val="007D22F1"/>
    <w:rsid w:val="007D29CD"/>
    <w:rsid w:val="007D2AE5"/>
    <w:rsid w:val="007D2D25"/>
    <w:rsid w:val="007D2DFA"/>
    <w:rsid w:val="007D3532"/>
    <w:rsid w:val="007D3615"/>
    <w:rsid w:val="007D39DE"/>
    <w:rsid w:val="007D3A37"/>
    <w:rsid w:val="007D3AA4"/>
    <w:rsid w:val="007D3BCD"/>
    <w:rsid w:val="007D3C0C"/>
    <w:rsid w:val="007D3CC1"/>
    <w:rsid w:val="007D3FE2"/>
    <w:rsid w:val="007D4857"/>
    <w:rsid w:val="007D487D"/>
    <w:rsid w:val="007D4928"/>
    <w:rsid w:val="007D4D5D"/>
    <w:rsid w:val="007D5138"/>
    <w:rsid w:val="007D55F0"/>
    <w:rsid w:val="007D55F3"/>
    <w:rsid w:val="007D5DED"/>
    <w:rsid w:val="007D5F36"/>
    <w:rsid w:val="007D6326"/>
    <w:rsid w:val="007D6A59"/>
    <w:rsid w:val="007D6ABE"/>
    <w:rsid w:val="007D6D3B"/>
    <w:rsid w:val="007D6FB3"/>
    <w:rsid w:val="007D6FD3"/>
    <w:rsid w:val="007D7071"/>
    <w:rsid w:val="007D7299"/>
    <w:rsid w:val="007D7431"/>
    <w:rsid w:val="007D7487"/>
    <w:rsid w:val="007D7538"/>
    <w:rsid w:val="007E01DD"/>
    <w:rsid w:val="007E037B"/>
    <w:rsid w:val="007E04A0"/>
    <w:rsid w:val="007E059F"/>
    <w:rsid w:val="007E0742"/>
    <w:rsid w:val="007E0EF9"/>
    <w:rsid w:val="007E0F58"/>
    <w:rsid w:val="007E14E7"/>
    <w:rsid w:val="007E1811"/>
    <w:rsid w:val="007E2055"/>
    <w:rsid w:val="007E2118"/>
    <w:rsid w:val="007E2359"/>
    <w:rsid w:val="007E24C6"/>
    <w:rsid w:val="007E294D"/>
    <w:rsid w:val="007E29E0"/>
    <w:rsid w:val="007E3181"/>
    <w:rsid w:val="007E324D"/>
    <w:rsid w:val="007E3458"/>
    <w:rsid w:val="007E3469"/>
    <w:rsid w:val="007E34D5"/>
    <w:rsid w:val="007E36DE"/>
    <w:rsid w:val="007E45B7"/>
    <w:rsid w:val="007E46D2"/>
    <w:rsid w:val="007E53CC"/>
    <w:rsid w:val="007E54AB"/>
    <w:rsid w:val="007E58E2"/>
    <w:rsid w:val="007E5A48"/>
    <w:rsid w:val="007E5AA8"/>
    <w:rsid w:val="007E5E83"/>
    <w:rsid w:val="007E6100"/>
    <w:rsid w:val="007E6D0F"/>
    <w:rsid w:val="007E6E0B"/>
    <w:rsid w:val="007E7029"/>
    <w:rsid w:val="007E75C9"/>
    <w:rsid w:val="007E75ED"/>
    <w:rsid w:val="007E7829"/>
    <w:rsid w:val="007E785F"/>
    <w:rsid w:val="007E789F"/>
    <w:rsid w:val="007E7DB0"/>
    <w:rsid w:val="007F0799"/>
    <w:rsid w:val="007F09D6"/>
    <w:rsid w:val="007F1234"/>
    <w:rsid w:val="007F12F0"/>
    <w:rsid w:val="007F130C"/>
    <w:rsid w:val="007F180B"/>
    <w:rsid w:val="007F196D"/>
    <w:rsid w:val="007F1B1B"/>
    <w:rsid w:val="007F1E75"/>
    <w:rsid w:val="007F1F94"/>
    <w:rsid w:val="007F2934"/>
    <w:rsid w:val="007F2AD3"/>
    <w:rsid w:val="007F2C9A"/>
    <w:rsid w:val="007F2EF9"/>
    <w:rsid w:val="007F2F43"/>
    <w:rsid w:val="007F347A"/>
    <w:rsid w:val="007F3A67"/>
    <w:rsid w:val="007F3BE1"/>
    <w:rsid w:val="007F3C76"/>
    <w:rsid w:val="007F3C96"/>
    <w:rsid w:val="007F3F37"/>
    <w:rsid w:val="007F3FE9"/>
    <w:rsid w:val="007F40AC"/>
    <w:rsid w:val="007F410A"/>
    <w:rsid w:val="007F42E8"/>
    <w:rsid w:val="007F44C7"/>
    <w:rsid w:val="007F4544"/>
    <w:rsid w:val="007F485C"/>
    <w:rsid w:val="007F4867"/>
    <w:rsid w:val="007F4974"/>
    <w:rsid w:val="007F4D40"/>
    <w:rsid w:val="007F4E08"/>
    <w:rsid w:val="007F4EEA"/>
    <w:rsid w:val="007F51FD"/>
    <w:rsid w:val="007F5203"/>
    <w:rsid w:val="007F53E0"/>
    <w:rsid w:val="007F5660"/>
    <w:rsid w:val="007F5A75"/>
    <w:rsid w:val="007F5C1E"/>
    <w:rsid w:val="007F5CA9"/>
    <w:rsid w:val="007F5D1E"/>
    <w:rsid w:val="007F5F10"/>
    <w:rsid w:val="007F62B6"/>
    <w:rsid w:val="007F650B"/>
    <w:rsid w:val="007F6572"/>
    <w:rsid w:val="007F6589"/>
    <w:rsid w:val="007F6C54"/>
    <w:rsid w:val="007F6D4F"/>
    <w:rsid w:val="007F7078"/>
    <w:rsid w:val="007F7383"/>
    <w:rsid w:val="007F7A70"/>
    <w:rsid w:val="007F7C6C"/>
    <w:rsid w:val="007F7D9C"/>
    <w:rsid w:val="008002AB"/>
    <w:rsid w:val="00800363"/>
    <w:rsid w:val="00800592"/>
    <w:rsid w:val="008006FB"/>
    <w:rsid w:val="00800ECD"/>
    <w:rsid w:val="008014E4"/>
    <w:rsid w:val="00801B3F"/>
    <w:rsid w:val="00802036"/>
    <w:rsid w:val="0080238E"/>
    <w:rsid w:val="00802603"/>
    <w:rsid w:val="00802A09"/>
    <w:rsid w:val="00802B62"/>
    <w:rsid w:val="00802D8F"/>
    <w:rsid w:val="0080322F"/>
    <w:rsid w:val="008034CE"/>
    <w:rsid w:val="0080396A"/>
    <w:rsid w:val="00803A69"/>
    <w:rsid w:val="00803E8C"/>
    <w:rsid w:val="00804030"/>
    <w:rsid w:val="00804338"/>
    <w:rsid w:val="008046FE"/>
    <w:rsid w:val="00804783"/>
    <w:rsid w:val="0080487C"/>
    <w:rsid w:val="00804A26"/>
    <w:rsid w:val="00804BA9"/>
    <w:rsid w:val="00804CED"/>
    <w:rsid w:val="00805203"/>
    <w:rsid w:val="0080526C"/>
    <w:rsid w:val="008053FA"/>
    <w:rsid w:val="00805531"/>
    <w:rsid w:val="0080565B"/>
    <w:rsid w:val="00805A59"/>
    <w:rsid w:val="00805A60"/>
    <w:rsid w:val="00805B22"/>
    <w:rsid w:val="00805D17"/>
    <w:rsid w:val="00805E90"/>
    <w:rsid w:val="0080611E"/>
    <w:rsid w:val="00806D6C"/>
    <w:rsid w:val="00806EB3"/>
    <w:rsid w:val="00806F7A"/>
    <w:rsid w:val="00806FFA"/>
    <w:rsid w:val="0080731B"/>
    <w:rsid w:val="00807C1C"/>
    <w:rsid w:val="00807DA3"/>
    <w:rsid w:val="00810157"/>
    <w:rsid w:val="008102AA"/>
    <w:rsid w:val="00810573"/>
    <w:rsid w:val="00810891"/>
    <w:rsid w:val="00810A45"/>
    <w:rsid w:val="00810D84"/>
    <w:rsid w:val="00810DB9"/>
    <w:rsid w:val="00810F14"/>
    <w:rsid w:val="00811136"/>
    <w:rsid w:val="008111C5"/>
    <w:rsid w:val="008113D7"/>
    <w:rsid w:val="00811790"/>
    <w:rsid w:val="008118B5"/>
    <w:rsid w:val="00811949"/>
    <w:rsid w:val="00811DA6"/>
    <w:rsid w:val="00811E87"/>
    <w:rsid w:val="00812596"/>
    <w:rsid w:val="00812B74"/>
    <w:rsid w:val="00812BEA"/>
    <w:rsid w:val="00812DD5"/>
    <w:rsid w:val="008136D6"/>
    <w:rsid w:val="00813867"/>
    <w:rsid w:val="00813C61"/>
    <w:rsid w:val="00813CB2"/>
    <w:rsid w:val="00814404"/>
    <w:rsid w:val="00814657"/>
    <w:rsid w:val="008149A6"/>
    <w:rsid w:val="00814EA6"/>
    <w:rsid w:val="00815261"/>
    <w:rsid w:val="00815738"/>
    <w:rsid w:val="008157E7"/>
    <w:rsid w:val="00815928"/>
    <w:rsid w:val="00815A97"/>
    <w:rsid w:val="00815A9B"/>
    <w:rsid w:val="00815B77"/>
    <w:rsid w:val="00815C7F"/>
    <w:rsid w:val="0081663E"/>
    <w:rsid w:val="0081688A"/>
    <w:rsid w:val="008169D1"/>
    <w:rsid w:val="00816AC2"/>
    <w:rsid w:val="00816C69"/>
    <w:rsid w:val="00816C70"/>
    <w:rsid w:val="0081701B"/>
    <w:rsid w:val="00817104"/>
    <w:rsid w:val="00817222"/>
    <w:rsid w:val="00817354"/>
    <w:rsid w:val="00817440"/>
    <w:rsid w:val="008174A1"/>
    <w:rsid w:val="00817551"/>
    <w:rsid w:val="0081755F"/>
    <w:rsid w:val="00817853"/>
    <w:rsid w:val="00817928"/>
    <w:rsid w:val="00817ED4"/>
    <w:rsid w:val="0082019E"/>
    <w:rsid w:val="00820263"/>
    <w:rsid w:val="0082030F"/>
    <w:rsid w:val="0082039B"/>
    <w:rsid w:val="008208D6"/>
    <w:rsid w:val="008208F6"/>
    <w:rsid w:val="00820BD4"/>
    <w:rsid w:val="00820D21"/>
    <w:rsid w:val="00821672"/>
    <w:rsid w:val="008216A1"/>
    <w:rsid w:val="008218F5"/>
    <w:rsid w:val="00821A17"/>
    <w:rsid w:val="00821C87"/>
    <w:rsid w:val="00821EB2"/>
    <w:rsid w:val="00822157"/>
    <w:rsid w:val="00822402"/>
    <w:rsid w:val="00822428"/>
    <w:rsid w:val="008227C9"/>
    <w:rsid w:val="008227D1"/>
    <w:rsid w:val="00822BCF"/>
    <w:rsid w:val="00822E8F"/>
    <w:rsid w:val="00823132"/>
    <w:rsid w:val="008232CF"/>
    <w:rsid w:val="008233BC"/>
    <w:rsid w:val="00823512"/>
    <w:rsid w:val="0082397C"/>
    <w:rsid w:val="00823BAB"/>
    <w:rsid w:val="00823CB6"/>
    <w:rsid w:val="0082427F"/>
    <w:rsid w:val="00824327"/>
    <w:rsid w:val="00824343"/>
    <w:rsid w:val="00824626"/>
    <w:rsid w:val="00824798"/>
    <w:rsid w:val="00824B64"/>
    <w:rsid w:val="00824FF1"/>
    <w:rsid w:val="00824FF6"/>
    <w:rsid w:val="00825539"/>
    <w:rsid w:val="00825891"/>
    <w:rsid w:val="008259E7"/>
    <w:rsid w:val="00825A51"/>
    <w:rsid w:val="00825D0A"/>
    <w:rsid w:val="00825D9C"/>
    <w:rsid w:val="00825DB7"/>
    <w:rsid w:val="008260EC"/>
    <w:rsid w:val="008265E6"/>
    <w:rsid w:val="0082665D"/>
    <w:rsid w:val="00826957"/>
    <w:rsid w:val="00826C41"/>
    <w:rsid w:val="00826CBE"/>
    <w:rsid w:val="00826DE1"/>
    <w:rsid w:val="00826FCF"/>
    <w:rsid w:val="008270A1"/>
    <w:rsid w:val="00827148"/>
    <w:rsid w:val="00827243"/>
    <w:rsid w:val="00827CA0"/>
    <w:rsid w:val="00827D72"/>
    <w:rsid w:val="00827F4B"/>
    <w:rsid w:val="00830024"/>
    <w:rsid w:val="0083016E"/>
    <w:rsid w:val="00830446"/>
    <w:rsid w:val="0083047D"/>
    <w:rsid w:val="008305B5"/>
    <w:rsid w:val="0083080E"/>
    <w:rsid w:val="00830BB3"/>
    <w:rsid w:val="00830C75"/>
    <w:rsid w:val="0083122A"/>
    <w:rsid w:val="00831886"/>
    <w:rsid w:val="00831965"/>
    <w:rsid w:val="00831AD9"/>
    <w:rsid w:val="00831C96"/>
    <w:rsid w:val="00831F45"/>
    <w:rsid w:val="00832054"/>
    <w:rsid w:val="008320B4"/>
    <w:rsid w:val="00832223"/>
    <w:rsid w:val="008327E1"/>
    <w:rsid w:val="00832830"/>
    <w:rsid w:val="00832BB6"/>
    <w:rsid w:val="00832BE1"/>
    <w:rsid w:val="00832E19"/>
    <w:rsid w:val="00832EC1"/>
    <w:rsid w:val="00832ECE"/>
    <w:rsid w:val="00832F0D"/>
    <w:rsid w:val="00832F75"/>
    <w:rsid w:val="00833664"/>
    <w:rsid w:val="008337FE"/>
    <w:rsid w:val="00833829"/>
    <w:rsid w:val="00833B92"/>
    <w:rsid w:val="00834792"/>
    <w:rsid w:val="008347C8"/>
    <w:rsid w:val="008349E9"/>
    <w:rsid w:val="00834B9C"/>
    <w:rsid w:val="00835151"/>
    <w:rsid w:val="00835349"/>
    <w:rsid w:val="00835583"/>
    <w:rsid w:val="00835660"/>
    <w:rsid w:val="0083572C"/>
    <w:rsid w:val="008358A2"/>
    <w:rsid w:val="00835B5E"/>
    <w:rsid w:val="00835C53"/>
    <w:rsid w:val="008363B5"/>
    <w:rsid w:val="008366E4"/>
    <w:rsid w:val="00836747"/>
    <w:rsid w:val="00836D23"/>
    <w:rsid w:val="008370F1"/>
    <w:rsid w:val="0083755C"/>
    <w:rsid w:val="00837570"/>
    <w:rsid w:val="0083791B"/>
    <w:rsid w:val="008408BA"/>
    <w:rsid w:val="00840A28"/>
    <w:rsid w:val="00840A38"/>
    <w:rsid w:val="00840AFE"/>
    <w:rsid w:val="00840B1F"/>
    <w:rsid w:val="0084168F"/>
    <w:rsid w:val="00841E91"/>
    <w:rsid w:val="00842007"/>
    <w:rsid w:val="008420DB"/>
    <w:rsid w:val="008423FE"/>
    <w:rsid w:val="00842427"/>
    <w:rsid w:val="00842504"/>
    <w:rsid w:val="008425F8"/>
    <w:rsid w:val="00842614"/>
    <w:rsid w:val="00842B9C"/>
    <w:rsid w:val="00843561"/>
    <w:rsid w:val="00843590"/>
    <w:rsid w:val="0084386D"/>
    <w:rsid w:val="00843ACE"/>
    <w:rsid w:val="00843C26"/>
    <w:rsid w:val="00843DA7"/>
    <w:rsid w:val="008442D4"/>
    <w:rsid w:val="0084436D"/>
    <w:rsid w:val="00844C46"/>
    <w:rsid w:val="00844C63"/>
    <w:rsid w:val="00844F9D"/>
    <w:rsid w:val="0084504F"/>
    <w:rsid w:val="00845086"/>
    <w:rsid w:val="00845223"/>
    <w:rsid w:val="00845559"/>
    <w:rsid w:val="0084565C"/>
    <w:rsid w:val="008457E1"/>
    <w:rsid w:val="00845900"/>
    <w:rsid w:val="008462FB"/>
    <w:rsid w:val="0084640E"/>
    <w:rsid w:val="0084655C"/>
    <w:rsid w:val="0084659D"/>
    <w:rsid w:val="00846B98"/>
    <w:rsid w:val="00846CBD"/>
    <w:rsid w:val="008474B9"/>
    <w:rsid w:val="008474C2"/>
    <w:rsid w:val="008501A2"/>
    <w:rsid w:val="00850293"/>
    <w:rsid w:val="008505B1"/>
    <w:rsid w:val="00850757"/>
    <w:rsid w:val="008510AA"/>
    <w:rsid w:val="00851EE3"/>
    <w:rsid w:val="00851FB4"/>
    <w:rsid w:val="008525E6"/>
    <w:rsid w:val="008526E3"/>
    <w:rsid w:val="00852A55"/>
    <w:rsid w:val="00852BB6"/>
    <w:rsid w:val="00852C4D"/>
    <w:rsid w:val="00852E35"/>
    <w:rsid w:val="0085301F"/>
    <w:rsid w:val="0085307C"/>
    <w:rsid w:val="00853B8B"/>
    <w:rsid w:val="00853C85"/>
    <w:rsid w:val="00853D15"/>
    <w:rsid w:val="008544A9"/>
    <w:rsid w:val="008546FC"/>
    <w:rsid w:val="008549DA"/>
    <w:rsid w:val="00854E2B"/>
    <w:rsid w:val="00854E8E"/>
    <w:rsid w:val="00855054"/>
    <w:rsid w:val="00855091"/>
    <w:rsid w:val="00855106"/>
    <w:rsid w:val="00855431"/>
    <w:rsid w:val="008559F9"/>
    <w:rsid w:val="00855AAA"/>
    <w:rsid w:val="00855C2D"/>
    <w:rsid w:val="00855D5D"/>
    <w:rsid w:val="008561DE"/>
    <w:rsid w:val="0085660A"/>
    <w:rsid w:val="0085676F"/>
    <w:rsid w:val="008568A4"/>
    <w:rsid w:val="00856A78"/>
    <w:rsid w:val="00856BE7"/>
    <w:rsid w:val="00856C1F"/>
    <w:rsid w:val="00856E52"/>
    <w:rsid w:val="00856FAF"/>
    <w:rsid w:val="00856FCF"/>
    <w:rsid w:val="008571C6"/>
    <w:rsid w:val="0085784B"/>
    <w:rsid w:val="00857D7F"/>
    <w:rsid w:val="00857EA2"/>
    <w:rsid w:val="00857ECC"/>
    <w:rsid w:val="00857EE6"/>
    <w:rsid w:val="00860552"/>
    <w:rsid w:val="00860A6B"/>
    <w:rsid w:val="00860CE7"/>
    <w:rsid w:val="00861085"/>
    <w:rsid w:val="00861328"/>
    <w:rsid w:val="008614D2"/>
    <w:rsid w:val="008618CA"/>
    <w:rsid w:val="00861CE3"/>
    <w:rsid w:val="00861DEF"/>
    <w:rsid w:val="00861EA5"/>
    <w:rsid w:val="00861F89"/>
    <w:rsid w:val="0086204F"/>
    <w:rsid w:val="00862246"/>
    <w:rsid w:val="00862252"/>
    <w:rsid w:val="008627C2"/>
    <w:rsid w:val="00862A9E"/>
    <w:rsid w:val="00862F9D"/>
    <w:rsid w:val="00862FA8"/>
    <w:rsid w:val="00863357"/>
    <w:rsid w:val="008633A0"/>
    <w:rsid w:val="008635C7"/>
    <w:rsid w:val="00863885"/>
    <w:rsid w:val="00863E2C"/>
    <w:rsid w:val="008640F6"/>
    <w:rsid w:val="0086499E"/>
    <w:rsid w:val="00864B7F"/>
    <w:rsid w:val="00864D3B"/>
    <w:rsid w:val="00864E74"/>
    <w:rsid w:val="00864FDB"/>
    <w:rsid w:val="00865207"/>
    <w:rsid w:val="008655C0"/>
    <w:rsid w:val="008656DA"/>
    <w:rsid w:val="00865758"/>
    <w:rsid w:val="0086585E"/>
    <w:rsid w:val="00865955"/>
    <w:rsid w:val="00866491"/>
    <w:rsid w:val="008665F6"/>
    <w:rsid w:val="00866A67"/>
    <w:rsid w:val="00866EFC"/>
    <w:rsid w:val="00866FEF"/>
    <w:rsid w:val="00867014"/>
    <w:rsid w:val="0086702F"/>
    <w:rsid w:val="00867112"/>
    <w:rsid w:val="008676DF"/>
    <w:rsid w:val="00867874"/>
    <w:rsid w:val="00867ABB"/>
    <w:rsid w:val="00867CA4"/>
    <w:rsid w:val="00870077"/>
    <w:rsid w:val="00870320"/>
    <w:rsid w:val="008703D1"/>
    <w:rsid w:val="008706BE"/>
    <w:rsid w:val="00870CC8"/>
    <w:rsid w:val="00870F8A"/>
    <w:rsid w:val="00871578"/>
    <w:rsid w:val="00871BB1"/>
    <w:rsid w:val="00871BE5"/>
    <w:rsid w:val="00871FC2"/>
    <w:rsid w:val="00872009"/>
    <w:rsid w:val="00872199"/>
    <w:rsid w:val="00872436"/>
    <w:rsid w:val="0087256F"/>
    <w:rsid w:val="00872B3B"/>
    <w:rsid w:val="00872C9E"/>
    <w:rsid w:val="00872E58"/>
    <w:rsid w:val="00872EB5"/>
    <w:rsid w:val="00872ECA"/>
    <w:rsid w:val="00872F17"/>
    <w:rsid w:val="0087302D"/>
    <w:rsid w:val="0087314C"/>
    <w:rsid w:val="008731D3"/>
    <w:rsid w:val="00873889"/>
    <w:rsid w:val="00873B6A"/>
    <w:rsid w:val="00873C4B"/>
    <w:rsid w:val="00873C8F"/>
    <w:rsid w:val="00874161"/>
    <w:rsid w:val="00874191"/>
    <w:rsid w:val="00874BF6"/>
    <w:rsid w:val="00874E93"/>
    <w:rsid w:val="00874FEF"/>
    <w:rsid w:val="00875251"/>
    <w:rsid w:val="00875365"/>
    <w:rsid w:val="008755A5"/>
    <w:rsid w:val="008755CA"/>
    <w:rsid w:val="008757AD"/>
    <w:rsid w:val="00875914"/>
    <w:rsid w:val="00875BB3"/>
    <w:rsid w:val="00875DD4"/>
    <w:rsid w:val="00875ED2"/>
    <w:rsid w:val="00876050"/>
    <w:rsid w:val="00876102"/>
    <w:rsid w:val="008764F7"/>
    <w:rsid w:val="00876950"/>
    <w:rsid w:val="00876A92"/>
    <w:rsid w:val="00876BE5"/>
    <w:rsid w:val="00876C29"/>
    <w:rsid w:val="00877766"/>
    <w:rsid w:val="00877829"/>
    <w:rsid w:val="00877932"/>
    <w:rsid w:val="00877B8A"/>
    <w:rsid w:val="00877F39"/>
    <w:rsid w:val="00880015"/>
    <w:rsid w:val="008803F9"/>
    <w:rsid w:val="00880A42"/>
    <w:rsid w:val="00880A7C"/>
    <w:rsid w:val="008814D9"/>
    <w:rsid w:val="00881E64"/>
    <w:rsid w:val="008820FF"/>
    <w:rsid w:val="00882141"/>
    <w:rsid w:val="008821D9"/>
    <w:rsid w:val="00882262"/>
    <w:rsid w:val="00882378"/>
    <w:rsid w:val="00882393"/>
    <w:rsid w:val="0088254C"/>
    <w:rsid w:val="008826BA"/>
    <w:rsid w:val="0088288A"/>
    <w:rsid w:val="00883126"/>
    <w:rsid w:val="00883135"/>
    <w:rsid w:val="0088326D"/>
    <w:rsid w:val="0088350A"/>
    <w:rsid w:val="0088367A"/>
    <w:rsid w:val="00883C37"/>
    <w:rsid w:val="00883FC8"/>
    <w:rsid w:val="00884450"/>
    <w:rsid w:val="008844C7"/>
    <w:rsid w:val="0088472B"/>
    <w:rsid w:val="008849FD"/>
    <w:rsid w:val="00884BD8"/>
    <w:rsid w:val="00884EF9"/>
    <w:rsid w:val="00884F6C"/>
    <w:rsid w:val="008855E8"/>
    <w:rsid w:val="008856E4"/>
    <w:rsid w:val="00885769"/>
    <w:rsid w:val="008861BC"/>
    <w:rsid w:val="0088624A"/>
    <w:rsid w:val="008863F1"/>
    <w:rsid w:val="008864C9"/>
    <w:rsid w:val="008865DD"/>
    <w:rsid w:val="00886779"/>
    <w:rsid w:val="00886F94"/>
    <w:rsid w:val="008878BE"/>
    <w:rsid w:val="00887960"/>
    <w:rsid w:val="00887C7A"/>
    <w:rsid w:val="00887F96"/>
    <w:rsid w:val="008902B4"/>
    <w:rsid w:val="0089044F"/>
    <w:rsid w:val="0089080B"/>
    <w:rsid w:val="00890EBD"/>
    <w:rsid w:val="00890F06"/>
    <w:rsid w:val="00890F5A"/>
    <w:rsid w:val="00891AD7"/>
    <w:rsid w:val="00892066"/>
    <w:rsid w:val="0089261E"/>
    <w:rsid w:val="00892667"/>
    <w:rsid w:val="008928EF"/>
    <w:rsid w:val="00892D0A"/>
    <w:rsid w:val="00892E9C"/>
    <w:rsid w:val="00892EEC"/>
    <w:rsid w:val="0089334E"/>
    <w:rsid w:val="008933E4"/>
    <w:rsid w:val="00893605"/>
    <w:rsid w:val="00893B2B"/>
    <w:rsid w:val="00893ED2"/>
    <w:rsid w:val="00893F55"/>
    <w:rsid w:val="008944DA"/>
    <w:rsid w:val="0089459A"/>
    <w:rsid w:val="00894683"/>
    <w:rsid w:val="008949DD"/>
    <w:rsid w:val="00894C8A"/>
    <w:rsid w:val="00895273"/>
    <w:rsid w:val="00895331"/>
    <w:rsid w:val="008956B7"/>
    <w:rsid w:val="00895D64"/>
    <w:rsid w:val="00895EB4"/>
    <w:rsid w:val="00895EDA"/>
    <w:rsid w:val="008969D8"/>
    <w:rsid w:val="00896E47"/>
    <w:rsid w:val="00897090"/>
    <w:rsid w:val="008974CF"/>
    <w:rsid w:val="008976FA"/>
    <w:rsid w:val="00897936"/>
    <w:rsid w:val="008A01C8"/>
    <w:rsid w:val="008A01E4"/>
    <w:rsid w:val="008A031A"/>
    <w:rsid w:val="008A038B"/>
    <w:rsid w:val="008A03C1"/>
    <w:rsid w:val="008A04FB"/>
    <w:rsid w:val="008A04FE"/>
    <w:rsid w:val="008A054E"/>
    <w:rsid w:val="008A0809"/>
    <w:rsid w:val="008A09D2"/>
    <w:rsid w:val="008A14E7"/>
    <w:rsid w:val="008A15F3"/>
    <w:rsid w:val="008A1F72"/>
    <w:rsid w:val="008A1F7E"/>
    <w:rsid w:val="008A1FEE"/>
    <w:rsid w:val="008A2333"/>
    <w:rsid w:val="008A233E"/>
    <w:rsid w:val="008A268E"/>
    <w:rsid w:val="008A2A42"/>
    <w:rsid w:val="008A3177"/>
    <w:rsid w:val="008A380C"/>
    <w:rsid w:val="008A3A47"/>
    <w:rsid w:val="008A3A51"/>
    <w:rsid w:val="008A3A75"/>
    <w:rsid w:val="008A3C47"/>
    <w:rsid w:val="008A3C76"/>
    <w:rsid w:val="008A4217"/>
    <w:rsid w:val="008A4AFC"/>
    <w:rsid w:val="008A4ED1"/>
    <w:rsid w:val="008A515A"/>
    <w:rsid w:val="008A528A"/>
    <w:rsid w:val="008A544F"/>
    <w:rsid w:val="008A591D"/>
    <w:rsid w:val="008A5C2C"/>
    <w:rsid w:val="008A5D78"/>
    <w:rsid w:val="008A5F0F"/>
    <w:rsid w:val="008A631D"/>
    <w:rsid w:val="008A652B"/>
    <w:rsid w:val="008A657F"/>
    <w:rsid w:val="008A6AB6"/>
    <w:rsid w:val="008A6CD1"/>
    <w:rsid w:val="008A6CE6"/>
    <w:rsid w:val="008A6D23"/>
    <w:rsid w:val="008A6FFC"/>
    <w:rsid w:val="008A719A"/>
    <w:rsid w:val="008A74D9"/>
    <w:rsid w:val="008A7548"/>
    <w:rsid w:val="008A7D30"/>
    <w:rsid w:val="008B010A"/>
    <w:rsid w:val="008B0214"/>
    <w:rsid w:val="008B04D7"/>
    <w:rsid w:val="008B05AC"/>
    <w:rsid w:val="008B05F1"/>
    <w:rsid w:val="008B0732"/>
    <w:rsid w:val="008B0977"/>
    <w:rsid w:val="008B0AC7"/>
    <w:rsid w:val="008B0B75"/>
    <w:rsid w:val="008B0DDC"/>
    <w:rsid w:val="008B109E"/>
    <w:rsid w:val="008B1122"/>
    <w:rsid w:val="008B1194"/>
    <w:rsid w:val="008B153C"/>
    <w:rsid w:val="008B1873"/>
    <w:rsid w:val="008B2233"/>
    <w:rsid w:val="008B2273"/>
    <w:rsid w:val="008B244F"/>
    <w:rsid w:val="008B255F"/>
    <w:rsid w:val="008B28D9"/>
    <w:rsid w:val="008B2A0D"/>
    <w:rsid w:val="008B3359"/>
    <w:rsid w:val="008B33B4"/>
    <w:rsid w:val="008B33F7"/>
    <w:rsid w:val="008B3F49"/>
    <w:rsid w:val="008B40A7"/>
    <w:rsid w:val="008B4117"/>
    <w:rsid w:val="008B47D2"/>
    <w:rsid w:val="008B4805"/>
    <w:rsid w:val="008B480F"/>
    <w:rsid w:val="008B4AA7"/>
    <w:rsid w:val="008B4C87"/>
    <w:rsid w:val="008B50C0"/>
    <w:rsid w:val="008B58CE"/>
    <w:rsid w:val="008B5A28"/>
    <w:rsid w:val="008B5BF8"/>
    <w:rsid w:val="008B5C1E"/>
    <w:rsid w:val="008B5E6D"/>
    <w:rsid w:val="008B5E6F"/>
    <w:rsid w:val="008B6C3C"/>
    <w:rsid w:val="008B6E01"/>
    <w:rsid w:val="008B6EF3"/>
    <w:rsid w:val="008B703D"/>
    <w:rsid w:val="008B7F85"/>
    <w:rsid w:val="008C0144"/>
    <w:rsid w:val="008C019D"/>
    <w:rsid w:val="008C0448"/>
    <w:rsid w:val="008C0558"/>
    <w:rsid w:val="008C08B1"/>
    <w:rsid w:val="008C0A6B"/>
    <w:rsid w:val="008C0C18"/>
    <w:rsid w:val="008C0F02"/>
    <w:rsid w:val="008C0F21"/>
    <w:rsid w:val="008C0FAA"/>
    <w:rsid w:val="008C11A8"/>
    <w:rsid w:val="008C11D7"/>
    <w:rsid w:val="008C1356"/>
    <w:rsid w:val="008C17F7"/>
    <w:rsid w:val="008C1A61"/>
    <w:rsid w:val="008C1A62"/>
    <w:rsid w:val="008C1BF1"/>
    <w:rsid w:val="008C1D57"/>
    <w:rsid w:val="008C1EF2"/>
    <w:rsid w:val="008C20F2"/>
    <w:rsid w:val="008C239C"/>
    <w:rsid w:val="008C2495"/>
    <w:rsid w:val="008C2E16"/>
    <w:rsid w:val="008C2E45"/>
    <w:rsid w:val="008C3265"/>
    <w:rsid w:val="008C3BCC"/>
    <w:rsid w:val="008C3E7F"/>
    <w:rsid w:val="008C45C9"/>
    <w:rsid w:val="008C45D7"/>
    <w:rsid w:val="008C48D9"/>
    <w:rsid w:val="008C4B68"/>
    <w:rsid w:val="008C4D0C"/>
    <w:rsid w:val="008C4E07"/>
    <w:rsid w:val="008C4ED4"/>
    <w:rsid w:val="008C5175"/>
    <w:rsid w:val="008C568E"/>
    <w:rsid w:val="008C5823"/>
    <w:rsid w:val="008C5869"/>
    <w:rsid w:val="008C5D05"/>
    <w:rsid w:val="008C5DF2"/>
    <w:rsid w:val="008C607C"/>
    <w:rsid w:val="008C65E9"/>
    <w:rsid w:val="008C663F"/>
    <w:rsid w:val="008C6861"/>
    <w:rsid w:val="008C6983"/>
    <w:rsid w:val="008C6E09"/>
    <w:rsid w:val="008C71CA"/>
    <w:rsid w:val="008C766D"/>
    <w:rsid w:val="008C7C37"/>
    <w:rsid w:val="008C7DE8"/>
    <w:rsid w:val="008C7E76"/>
    <w:rsid w:val="008D01A5"/>
    <w:rsid w:val="008D0367"/>
    <w:rsid w:val="008D067D"/>
    <w:rsid w:val="008D0EB0"/>
    <w:rsid w:val="008D1616"/>
    <w:rsid w:val="008D1775"/>
    <w:rsid w:val="008D19C0"/>
    <w:rsid w:val="008D1A16"/>
    <w:rsid w:val="008D1DCD"/>
    <w:rsid w:val="008D1F41"/>
    <w:rsid w:val="008D20BA"/>
    <w:rsid w:val="008D216C"/>
    <w:rsid w:val="008D2506"/>
    <w:rsid w:val="008D2781"/>
    <w:rsid w:val="008D29BD"/>
    <w:rsid w:val="008D29C2"/>
    <w:rsid w:val="008D2B7D"/>
    <w:rsid w:val="008D34C1"/>
    <w:rsid w:val="008D35FE"/>
    <w:rsid w:val="008D3789"/>
    <w:rsid w:val="008D3801"/>
    <w:rsid w:val="008D3FBB"/>
    <w:rsid w:val="008D42B1"/>
    <w:rsid w:val="008D4359"/>
    <w:rsid w:val="008D4AAB"/>
    <w:rsid w:val="008D4ABC"/>
    <w:rsid w:val="008D4CE3"/>
    <w:rsid w:val="008D4DDC"/>
    <w:rsid w:val="008D4FCC"/>
    <w:rsid w:val="008D4FFE"/>
    <w:rsid w:val="008D5285"/>
    <w:rsid w:val="008D5772"/>
    <w:rsid w:val="008D585D"/>
    <w:rsid w:val="008D5E6C"/>
    <w:rsid w:val="008D6058"/>
    <w:rsid w:val="008D6122"/>
    <w:rsid w:val="008D6138"/>
    <w:rsid w:val="008D62A3"/>
    <w:rsid w:val="008D652A"/>
    <w:rsid w:val="008D65E3"/>
    <w:rsid w:val="008D6C19"/>
    <w:rsid w:val="008D6C56"/>
    <w:rsid w:val="008D7201"/>
    <w:rsid w:val="008D727F"/>
    <w:rsid w:val="008D7296"/>
    <w:rsid w:val="008D72B5"/>
    <w:rsid w:val="008D7446"/>
    <w:rsid w:val="008D7869"/>
    <w:rsid w:val="008D7E2A"/>
    <w:rsid w:val="008E012E"/>
    <w:rsid w:val="008E013B"/>
    <w:rsid w:val="008E05E3"/>
    <w:rsid w:val="008E0691"/>
    <w:rsid w:val="008E09A6"/>
    <w:rsid w:val="008E0AD9"/>
    <w:rsid w:val="008E0F0C"/>
    <w:rsid w:val="008E1097"/>
    <w:rsid w:val="008E1145"/>
    <w:rsid w:val="008E150E"/>
    <w:rsid w:val="008E1549"/>
    <w:rsid w:val="008E1A2B"/>
    <w:rsid w:val="008E1A6E"/>
    <w:rsid w:val="008E1CD0"/>
    <w:rsid w:val="008E1CD9"/>
    <w:rsid w:val="008E1F25"/>
    <w:rsid w:val="008E27ED"/>
    <w:rsid w:val="008E2C9B"/>
    <w:rsid w:val="008E3F0B"/>
    <w:rsid w:val="008E408A"/>
    <w:rsid w:val="008E40C8"/>
    <w:rsid w:val="008E4472"/>
    <w:rsid w:val="008E46B1"/>
    <w:rsid w:val="008E476F"/>
    <w:rsid w:val="008E48F4"/>
    <w:rsid w:val="008E493F"/>
    <w:rsid w:val="008E4D06"/>
    <w:rsid w:val="008E4D26"/>
    <w:rsid w:val="008E4F9E"/>
    <w:rsid w:val="008E5097"/>
    <w:rsid w:val="008E5192"/>
    <w:rsid w:val="008E52E8"/>
    <w:rsid w:val="008E53BD"/>
    <w:rsid w:val="008E53EE"/>
    <w:rsid w:val="008E54D2"/>
    <w:rsid w:val="008E56C6"/>
    <w:rsid w:val="008E5725"/>
    <w:rsid w:val="008E5B73"/>
    <w:rsid w:val="008E61D8"/>
    <w:rsid w:val="008E676F"/>
    <w:rsid w:val="008E6997"/>
    <w:rsid w:val="008E6A40"/>
    <w:rsid w:val="008E6B71"/>
    <w:rsid w:val="008E6BD4"/>
    <w:rsid w:val="008E6D2C"/>
    <w:rsid w:val="008E6E7A"/>
    <w:rsid w:val="008E7067"/>
    <w:rsid w:val="008E795C"/>
    <w:rsid w:val="008E7C07"/>
    <w:rsid w:val="008E7E06"/>
    <w:rsid w:val="008E7E94"/>
    <w:rsid w:val="008E7F9D"/>
    <w:rsid w:val="008F015B"/>
    <w:rsid w:val="008F02BD"/>
    <w:rsid w:val="008F070A"/>
    <w:rsid w:val="008F0B75"/>
    <w:rsid w:val="008F1039"/>
    <w:rsid w:val="008F1648"/>
    <w:rsid w:val="008F1705"/>
    <w:rsid w:val="008F1745"/>
    <w:rsid w:val="008F1961"/>
    <w:rsid w:val="008F25CD"/>
    <w:rsid w:val="008F29E2"/>
    <w:rsid w:val="008F2F2E"/>
    <w:rsid w:val="008F31FC"/>
    <w:rsid w:val="008F3687"/>
    <w:rsid w:val="008F376D"/>
    <w:rsid w:val="008F397E"/>
    <w:rsid w:val="008F3D08"/>
    <w:rsid w:val="008F3E0D"/>
    <w:rsid w:val="008F40A5"/>
    <w:rsid w:val="008F44E4"/>
    <w:rsid w:val="008F4676"/>
    <w:rsid w:val="008F4815"/>
    <w:rsid w:val="008F4BB6"/>
    <w:rsid w:val="008F5010"/>
    <w:rsid w:val="008F5199"/>
    <w:rsid w:val="008F54BC"/>
    <w:rsid w:val="008F59B3"/>
    <w:rsid w:val="008F5C25"/>
    <w:rsid w:val="008F5C3D"/>
    <w:rsid w:val="008F5D42"/>
    <w:rsid w:val="008F5E58"/>
    <w:rsid w:val="008F628C"/>
    <w:rsid w:val="008F6775"/>
    <w:rsid w:val="008F678A"/>
    <w:rsid w:val="008F6961"/>
    <w:rsid w:val="008F6B69"/>
    <w:rsid w:val="008F6D0A"/>
    <w:rsid w:val="008F6D94"/>
    <w:rsid w:val="008F6DA4"/>
    <w:rsid w:val="008F6E11"/>
    <w:rsid w:val="008F72C0"/>
    <w:rsid w:val="008F7378"/>
    <w:rsid w:val="009007DC"/>
    <w:rsid w:val="009009D6"/>
    <w:rsid w:val="00900AD7"/>
    <w:rsid w:val="00900F10"/>
    <w:rsid w:val="00901C2D"/>
    <w:rsid w:val="00901DDE"/>
    <w:rsid w:val="00902139"/>
    <w:rsid w:val="0090240E"/>
    <w:rsid w:val="009024E3"/>
    <w:rsid w:val="00902A61"/>
    <w:rsid w:val="00902F95"/>
    <w:rsid w:val="0090306F"/>
    <w:rsid w:val="009031F0"/>
    <w:rsid w:val="0090321C"/>
    <w:rsid w:val="00903285"/>
    <w:rsid w:val="0090339A"/>
    <w:rsid w:val="0090342B"/>
    <w:rsid w:val="0090397A"/>
    <w:rsid w:val="00903B29"/>
    <w:rsid w:val="00903B87"/>
    <w:rsid w:val="00903D33"/>
    <w:rsid w:val="00904035"/>
    <w:rsid w:val="00904471"/>
    <w:rsid w:val="009045C8"/>
    <w:rsid w:val="009049F3"/>
    <w:rsid w:val="009053C8"/>
    <w:rsid w:val="00905937"/>
    <w:rsid w:val="009059A4"/>
    <w:rsid w:val="00905FC7"/>
    <w:rsid w:val="009061C8"/>
    <w:rsid w:val="009062E0"/>
    <w:rsid w:val="00906529"/>
    <w:rsid w:val="00906533"/>
    <w:rsid w:val="00906CCE"/>
    <w:rsid w:val="00906D84"/>
    <w:rsid w:val="00906DDE"/>
    <w:rsid w:val="00906F8E"/>
    <w:rsid w:val="00906FFC"/>
    <w:rsid w:val="00907060"/>
    <w:rsid w:val="00907854"/>
    <w:rsid w:val="0091014A"/>
    <w:rsid w:val="009101FF"/>
    <w:rsid w:val="009105CB"/>
    <w:rsid w:val="00910FFB"/>
    <w:rsid w:val="00911333"/>
    <w:rsid w:val="00911687"/>
    <w:rsid w:val="00911737"/>
    <w:rsid w:val="00912266"/>
    <w:rsid w:val="00912622"/>
    <w:rsid w:val="009126AA"/>
    <w:rsid w:val="00912704"/>
    <w:rsid w:val="0091282B"/>
    <w:rsid w:val="00912BD0"/>
    <w:rsid w:val="00912CB6"/>
    <w:rsid w:val="0091300D"/>
    <w:rsid w:val="00913518"/>
    <w:rsid w:val="009136B2"/>
    <w:rsid w:val="00914052"/>
    <w:rsid w:val="00914066"/>
    <w:rsid w:val="009141ED"/>
    <w:rsid w:val="009142AC"/>
    <w:rsid w:val="009144A3"/>
    <w:rsid w:val="009144A7"/>
    <w:rsid w:val="0091461C"/>
    <w:rsid w:val="009147E6"/>
    <w:rsid w:val="00914AD3"/>
    <w:rsid w:val="0091527E"/>
    <w:rsid w:val="00915333"/>
    <w:rsid w:val="00915533"/>
    <w:rsid w:val="00915558"/>
    <w:rsid w:val="009155A9"/>
    <w:rsid w:val="00915DF8"/>
    <w:rsid w:val="00916164"/>
    <w:rsid w:val="009161F2"/>
    <w:rsid w:val="0091695B"/>
    <w:rsid w:val="00916A74"/>
    <w:rsid w:val="009174BE"/>
    <w:rsid w:val="00917657"/>
    <w:rsid w:val="009177F8"/>
    <w:rsid w:val="0091780C"/>
    <w:rsid w:val="00917E1D"/>
    <w:rsid w:val="00917E3E"/>
    <w:rsid w:val="00920143"/>
    <w:rsid w:val="00920441"/>
    <w:rsid w:val="009205DE"/>
    <w:rsid w:val="009205E0"/>
    <w:rsid w:val="009205E6"/>
    <w:rsid w:val="009206DB"/>
    <w:rsid w:val="0092073E"/>
    <w:rsid w:val="00920E1D"/>
    <w:rsid w:val="0092139A"/>
    <w:rsid w:val="00921568"/>
    <w:rsid w:val="009215CF"/>
    <w:rsid w:val="0092161A"/>
    <w:rsid w:val="009219D6"/>
    <w:rsid w:val="00921A8E"/>
    <w:rsid w:val="00921CCE"/>
    <w:rsid w:val="00921E51"/>
    <w:rsid w:val="00921FBC"/>
    <w:rsid w:val="00922336"/>
    <w:rsid w:val="00922702"/>
    <w:rsid w:val="00922BA2"/>
    <w:rsid w:val="00922BC1"/>
    <w:rsid w:val="00922DA4"/>
    <w:rsid w:val="00922EC0"/>
    <w:rsid w:val="0092328D"/>
    <w:rsid w:val="00923846"/>
    <w:rsid w:val="00923E9A"/>
    <w:rsid w:val="00923EDA"/>
    <w:rsid w:val="00923F59"/>
    <w:rsid w:val="0092418A"/>
    <w:rsid w:val="009242CE"/>
    <w:rsid w:val="00924389"/>
    <w:rsid w:val="0092444E"/>
    <w:rsid w:val="00924457"/>
    <w:rsid w:val="009244E2"/>
    <w:rsid w:val="00924812"/>
    <w:rsid w:val="00924E7D"/>
    <w:rsid w:val="00925100"/>
    <w:rsid w:val="009255B7"/>
    <w:rsid w:val="009259C1"/>
    <w:rsid w:val="00925E35"/>
    <w:rsid w:val="00925F6E"/>
    <w:rsid w:val="009262D1"/>
    <w:rsid w:val="009264BE"/>
    <w:rsid w:val="0092651A"/>
    <w:rsid w:val="00926A2C"/>
    <w:rsid w:val="00926A35"/>
    <w:rsid w:val="00927177"/>
    <w:rsid w:val="00927394"/>
    <w:rsid w:val="0092749E"/>
    <w:rsid w:val="00927502"/>
    <w:rsid w:val="0092751F"/>
    <w:rsid w:val="0092758D"/>
    <w:rsid w:val="00927ED7"/>
    <w:rsid w:val="0093004F"/>
    <w:rsid w:val="00930195"/>
    <w:rsid w:val="009302A5"/>
    <w:rsid w:val="009304A5"/>
    <w:rsid w:val="00930846"/>
    <w:rsid w:val="00930925"/>
    <w:rsid w:val="00930A1B"/>
    <w:rsid w:val="0093122F"/>
    <w:rsid w:val="00931F37"/>
    <w:rsid w:val="00932771"/>
    <w:rsid w:val="00932A34"/>
    <w:rsid w:val="00932AD8"/>
    <w:rsid w:val="0093311E"/>
    <w:rsid w:val="00933416"/>
    <w:rsid w:val="009338E2"/>
    <w:rsid w:val="009339A8"/>
    <w:rsid w:val="00933A01"/>
    <w:rsid w:val="00933C55"/>
    <w:rsid w:val="00933D60"/>
    <w:rsid w:val="00933E19"/>
    <w:rsid w:val="00933FE6"/>
    <w:rsid w:val="00934131"/>
    <w:rsid w:val="0093432B"/>
    <w:rsid w:val="00934864"/>
    <w:rsid w:val="00934DF2"/>
    <w:rsid w:val="00934EE2"/>
    <w:rsid w:val="00935412"/>
    <w:rsid w:val="009355D0"/>
    <w:rsid w:val="00935852"/>
    <w:rsid w:val="009358BA"/>
    <w:rsid w:val="00935955"/>
    <w:rsid w:val="00935A0E"/>
    <w:rsid w:val="00935CBF"/>
    <w:rsid w:val="009364D7"/>
    <w:rsid w:val="009367AE"/>
    <w:rsid w:val="0093686F"/>
    <w:rsid w:val="00936CCC"/>
    <w:rsid w:val="00936D7F"/>
    <w:rsid w:val="00937335"/>
    <w:rsid w:val="00937386"/>
    <w:rsid w:val="009373D0"/>
    <w:rsid w:val="00937596"/>
    <w:rsid w:val="00937790"/>
    <w:rsid w:val="00937A24"/>
    <w:rsid w:val="00937ABC"/>
    <w:rsid w:val="00937EEE"/>
    <w:rsid w:val="00940107"/>
    <w:rsid w:val="00940337"/>
    <w:rsid w:val="009403BA"/>
    <w:rsid w:val="009404A5"/>
    <w:rsid w:val="009404A6"/>
    <w:rsid w:val="00940733"/>
    <w:rsid w:val="009409C7"/>
    <w:rsid w:val="00940B7E"/>
    <w:rsid w:val="00940E0A"/>
    <w:rsid w:val="00940F7A"/>
    <w:rsid w:val="0094117A"/>
    <w:rsid w:val="009416E9"/>
    <w:rsid w:val="0094191F"/>
    <w:rsid w:val="00941A7E"/>
    <w:rsid w:val="00941EE2"/>
    <w:rsid w:val="00941F68"/>
    <w:rsid w:val="00941FD2"/>
    <w:rsid w:val="009422A7"/>
    <w:rsid w:val="009423C1"/>
    <w:rsid w:val="00942450"/>
    <w:rsid w:val="00942A55"/>
    <w:rsid w:val="00942C1A"/>
    <w:rsid w:val="00943238"/>
    <w:rsid w:val="00943294"/>
    <w:rsid w:val="00943406"/>
    <w:rsid w:val="00943444"/>
    <w:rsid w:val="009438A9"/>
    <w:rsid w:val="009438D0"/>
    <w:rsid w:val="00944032"/>
    <w:rsid w:val="009441B9"/>
    <w:rsid w:val="009445A8"/>
    <w:rsid w:val="009446FC"/>
    <w:rsid w:val="00944A2D"/>
    <w:rsid w:val="00944C1A"/>
    <w:rsid w:val="00944FD2"/>
    <w:rsid w:val="00945152"/>
    <w:rsid w:val="009452E5"/>
    <w:rsid w:val="009453AB"/>
    <w:rsid w:val="0094554E"/>
    <w:rsid w:val="00945A22"/>
    <w:rsid w:val="00945B6A"/>
    <w:rsid w:val="00945F9E"/>
    <w:rsid w:val="00945FC4"/>
    <w:rsid w:val="00946095"/>
    <w:rsid w:val="0094630C"/>
    <w:rsid w:val="00946364"/>
    <w:rsid w:val="009464C0"/>
    <w:rsid w:val="00946627"/>
    <w:rsid w:val="00946709"/>
    <w:rsid w:val="0094677D"/>
    <w:rsid w:val="0094696B"/>
    <w:rsid w:val="009469A5"/>
    <w:rsid w:val="00946BAD"/>
    <w:rsid w:val="00946C57"/>
    <w:rsid w:val="009473AD"/>
    <w:rsid w:val="009475C6"/>
    <w:rsid w:val="00947899"/>
    <w:rsid w:val="00947ABF"/>
    <w:rsid w:val="00947B8B"/>
    <w:rsid w:val="00947C53"/>
    <w:rsid w:val="00947CB7"/>
    <w:rsid w:val="0095039B"/>
    <w:rsid w:val="0095098F"/>
    <w:rsid w:val="00950BD5"/>
    <w:rsid w:val="009513FD"/>
    <w:rsid w:val="00951411"/>
    <w:rsid w:val="00951657"/>
    <w:rsid w:val="00951C77"/>
    <w:rsid w:val="00951E6B"/>
    <w:rsid w:val="00952144"/>
    <w:rsid w:val="0095217D"/>
    <w:rsid w:val="00952228"/>
    <w:rsid w:val="00952813"/>
    <w:rsid w:val="00952B31"/>
    <w:rsid w:val="00952BD3"/>
    <w:rsid w:val="00952C66"/>
    <w:rsid w:val="00952FBA"/>
    <w:rsid w:val="00953ABB"/>
    <w:rsid w:val="00953B45"/>
    <w:rsid w:val="00953B75"/>
    <w:rsid w:val="00953BC4"/>
    <w:rsid w:val="009542DD"/>
    <w:rsid w:val="009543DB"/>
    <w:rsid w:val="00954C8C"/>
    <w:rsid w:val="0095513D"/>
    <w:rsid w:val="009555BC"/>
    <w:rsid w:val="00955DD5"/>
    <w:rsid w:val="00955E12"/>
    <w:rsid w:val="009562CF"/>
    <w:rsid w:val="00956455"/>
    <w:rsid w:val="00956EFC"/>
    <w:rsid w:val="009572FC"/>
    <w:rsid w:val="009577A8"/>
    <w:rsid w:val="009577B3"/>
    <w:rsid w:val="00957828"/>
    <w:rsid w:val="00957CD7"/>
    <w:rsid w:val="00957D78"/>
    <w:rsid w:val="009600C9"/>
    <w:rsid w:val="0096064E"/>
    <w:rsid w:val="0096071E"/>
    <w:rsid w:val="00960775"/>
    <w:rsid w:val="00960864"/>
    <w:rsid w:val="009609A5"/>
    <w:rsid w:val="00960A51"/>
    <w:rsid w:val="0096104D"/>
    <w:rsid w:val="009614AC"/>
    <w:rsid w:val="009614F6"/>
    <w:rsid w:val="00961566"/>
    <w:rsid w:val="00961996"/>
    <w:rsid w:val="0096208C"/>
    <w:rsid w:val="009622F5"/>
    <w:rsid w:val="00962533"/>
    <w:rsid w:val="00962708"/>
    <w:rsid w:val="00962A86"/>
    <w:rsid w:val="00962AD3"/>
    <w:rsid w:val="00962D77"/>
    <w:rsid w:val="009630B6"/>
    <w:rsid w:val="009631F2"/>
    <w:rsid w:val="009635E5"/>
    <w:rsid w:val="009637DA"/>
    <w:rsid w:val="00963A24"/>
    <w:rsid w:val="00963CFF"/>
    <w:rsid w:val="00963DBA"/>
    <w:rsid w:val="00963E05"/>
    <w:rsid w:val="009640CC"/>
    <w:rsid w:val="00964378"/>
    <w:rsid w:val="009643FE"/>
    <w:rsid w:val="009644A0"/>
    <w:rsid w:val="00964596"/>
    <w:rsid w:val="00964AA2"/>
    <w:rsid w:val="00964AB4"/>
    <w:rsid w:val="00964FAE"/>
    <w:rsid w:val="0096549E"/>
    <w:rsid w:val="009657DE"/>
    <w:rsid w:val="009659F8"/>
    <w:rsid w:val="00965E5F"/>
    <w:rsid w:val="00965EB0"/>
    <w:rsid w:val="009661F1"/>
    <w:rsid w:val="00966BB7"/>
    <w:rsid w:val="009671A2"/>
    <w:rsid w:val="0096768A"/>
    <w:rsid w:val="0096784C"/>
    <w:rsid w:val="00967983"/>
    <w:rsid w:val="00967A54"/>
    <w:rsid w:val="00967A9D"/>
    <w:rsid w:val="0097017E"/>
    <w:rsid w:val="009702B6"/>
    <w:rsid w:val="00970406"/>
    <w:rsid w:val="009704FD"/>
    <w:rsid w:val="0097057C"/>
    <w:rsid w:val="00970986"/>
    <w:rsid w:val="00970A38"/>
    <w:rsid w:val="00970ABD"/>
    <w:rsid w:val="00970B6C"/>
    <w:rsid w:val="00970CB6"/>
    <w:rsid w:val="00970D9B"/>
    <w:rsid w:val="00970DDB"/>
    <w:rsid w:val="00970EBD"/>
    <w:rsid w:val="00970F38"/>
    <w:rsid w:val="00970FB9"/>
    <w:rsid w:val="009710B2"/>
    <w:rsid w:val="00971366"/>
    <w:rsid w:val="009713E6"/>
    <w:rsid w:val="00971851"/>
    <w:rsid w:val="00971C81"/>
    <w:rsid w:val="00971DBC"/>
    <w:rsid w:val="00972053"/>
    <w:rsid w:val="0097224B"/>
    <w:rsid w:val="009725CB"/>
    <w:rsid w:val="00972690"/>
    <w:rsid w:val="00972799"/>
    <w:rsid w:val="00972980"/>
    <w:rsid w:val="00972AE0"/>
    <w:rsid w:val="00972E1B"/>
    <w:rsid w:val="00972F02"/>
    <w:rsid w:val="009737B7"/>
    <w:rsid w:val="00973801"/>
    <w:rsid w:val="009738A9"/>
    <w:rsid w:val="009739C9"/>
    <w:rsid w:val="00973A16"/>
    <w:rsid w:val="00973A85"/>
    <w:rsid w:val="00973EE3"/>
    <w:rsid w:val="00974068"/>
    <w:rsid w:val="009740D9"/>
    <w:rsid w:val="00974358"/>
    <w:rsid w:val="009743F9"/>
    <w:rsid w:val="0097442D"/>
    <w:rsid w:val="009744F5"/>
    <w:rsid w:val="009746FC"/>
    <w:rsid w:val="00974F24"/>
    <w:rsid w:val="00975254"/>
    <w:rsid w:val="0097534D"/>
    <w:rsid w:val="00975B55"/>
    <w:rsid w:val="00975BCB"/>
    <w:rsid w:val="00975DBF"/>
    <w:rsid w:val="00975F13"/>
    <w:rsid w:val="00976622"/>
    <w:rsid w:val="0097665D"/>
    <w:rsid w:val="0097672B"/>
    <w:rsid w:val="0097699D"/>
    <w:rsid w:val="00976F91"/>
    <w:rsid w:val="00977680"/>
    <w:rsid w:val="00977773"/>
    <w:rsid w:val="009779D3"/>
    <w:rsid w:val="00977D06"/>
    <w:rsid w:val="00977EC2"/>
    <w:rsid w:val="00980295"/>
    <w:rsid w:val="00980529"/>
    <w:rsid w:val="00980947"/>
    <w:rsid w:val="00980CBE"/>
    <w:rsid w:val="00982002"/>
    <w:rsid w:val="009820F4"/>
    <w:rsid w:val="00982344"/>
    <w:rsid w:val="00982347"/>
    <w:rsid w:val="009826D2"/>
    <w:rsid w:val="00982D3C"/>
    <w:rsid w:val="00982E2C"/>
    <w:rsid w:val="00983055"/>
    <w:rsid w:val="009836BA"/>
    <w:rsid w:val="00983773"/>
    <w:rsid w:val="00983891"/>
    <w:rsid w:val="00983C99"/>
    <w:rsid w:val="00984719"/>
    <w:rsid w:val="009847DD"/>
    <w:rsid w:val="0098492A"/>
    <w:rsid w:val="00984A00"/>
    <w:rsid w:val="00984C8C"/>
    <w:rsid w:val="00984E05"/>
    <w:rsid w:val="00985203"/>
    <w:rsid w:val="00985564"/>
    <w:rsid w:val="00985B1B"/>
    <w:rsid w:val="00985B38"/>
    <w:rsid w:val="00985BC6"/>
    <w:rsid w:val="00985C63"/>
    <w:rsid w:val="00985D0F"/>
    <w:rsid w:val="0098623C"/>
    <w:rsid w:val="0098653B"/>
    <w:rsid w:val="009867FE"/>
    <w:rsid w:val="009868AE"/>
    <w:rsid w:val="009869D4"/>
    <w:rsid w:val="00986A35"/>
    <w:rsid w:val="00986C6B"/>
    <w:rsid w:val="00986DEA"/>
    <w:rsid w:val="00987144"/>
    <w:rsid w:val="009872E5"/>
    <w:rsid w:val="009875C2"/>
    <w:rsid w:val="00987733"/>
    <w:rsid w:val="00987742"/>
    <w:rsid w:val="009878AC"/>
    <w:rsid w:val="0098799F"/>
    <w:rsid w:val="00987CB5"/>
    <w:rsid w:val="00987F64"/>
    <w:rsid w:val="0099035D"/>
    <w:rsid w:val="009904C0"/>
    <w:rsid w:val="009908CB"/>
    <w:rsid w:val="00990C02"/>
    <w:rsid w:val="00990CD2"/>
    <w:rsid w:val="00990F2E"/>
    <w:rsid w:val="00991264"/>
    <w:rsid w:val="0099155C"/>
    <w:rsid w:val="0099179F"/>
    <w:rsid w:val="009918A7"/>
    <w:rsid w:val="0099221A"/>
    <w:rsid w:val="0099234F"/>
    <w:rsid w:val="0099262F"/>
    <w:rsid w:val="00992807"/>
    <w:rsid w:val="0099282B"/>
    <w:rsid w:val="00993350"/>
    <w:rsid w:val="0099336A"/>
    <w:rsid w:val="00993516"/>
    <w:rsid w:val="009939FE"/>
    <w:rsid w:val="009945B4"/>
    <w:rsid w:val="009945F9"/>
    <w:rsid w:val="0099465C"/>
    <w:rsid w:val="0099495F"/>
    <w:rsid w:val="00994A18"/>
    <w:rsid w:val="00994A32"/>
    <w:rsid w:val="00994F49"/>
    <w:rsid w:val="009954AB"/>
    <w:rsid w:val="00995566"/>
    <w:rsid w:val="009958A3"/>
    <w:rsid w:val="00995BF4"/>
    <w:rsid w:val="009965FE"/>
    <w:rsid w:val="00996735"/>
    <w:rsid w:val="00996A62"/>
    <w:rsid w:val="00996EBF"/>
    <w:rsid w:val="00996FCB"/>
    <w:rsid w:val="00997354"/>
    <w:rsid w:val="00997619"/>
    <w:rsid w:val="00997C23"/>
    <w:rsid w:val="00997F2F"/>
    <w:rsid w:val="00997F78"/>
    <w:rsid w:val="009A0321"/>
    <w:rsid w:val="009A048B"/>
    <w:rsid w:val="009A0885"/>
    <w:rsid w:val="009A08A6"/>
    <w:rsid w:val="009A0B02"/>
    <w:rsid w:val="009A0B43"/>
    <w:rsid w:val="009A1129"/>
    <w:rsid w:val="009A1134"/>
    <w:rsid w:val="009A1761"/>
    <w:rsid w:val="009A1C23"/>
    <w:rsid w:val="009A1D80"/>
    <w:rsid w:val="009A20D8"/>
    <w:rsid w:val="009A21AA"/>
    <w:rsid w:val="009A262C"/>
    <w:rsid w:val="009A2BB6"/>
    <w:rsid w:val="009A2DE1"/>
    <w:rsid w:val="009A3217"/>
    <w:rsid w:val="009A3A88"/>
    <w:rsid w:val="009A3B04"/>
    <w:rsid w:val="009A3B1D"/>
    <w:rsid w:val="009A3E42"/>
    <w:rsid w:val="009A3ED9"/>
    <w:rsid w:val="009A3F71"/>
    <w:rsid w:val="009A4074"/>
    <w:rsid w:val="009A4247"/>
    <w:rsid w:val="009A4619"/>
    <w:rsid w:val="009A4672"/>
    <w:rsid w:val="009A4A56"/>
    <w:rsid w:val="009A4B1E"/>
    <w:rsid w:val="009A4B8D"/>
    <w:rsid w:val="009A5068"/>
    <w:rsid w:val="009A523F"/>
    <w:rsid w:val="009A5248"/>
    <w:rsid w:val="009A5357"/>
    <w:rsid w:val="009A5501"/>
    <w:rsid w:val="009A56C9"/>
    <w:rsid w:val="009A5C3C"/>
    <w:rsid w:val="009A5C6A"/>
    <w:rsid w:val="009A5DD7"/>
    <w:rsid w:val="009A5EB3"/>
    <w:rsid w:val="009A6245"/>
    <w:rsid w:val="009A6285"/>
    <w:rsid w:val="009A65C0"/>
    <w:rsid w:val="009A6BE4"/>
    <w:rsid w:val="009A6ED8"/>
    <w:rsid w:val="009A6EF7"/>
    <w:rsid w:val="009A6FD6"/>
    <w:rsid w:val="009A7001"/>
    <w:rsid w:val="009A7037"/>
    <w:rsid w:val="009A70EF"/>
    <w:rsid w:val="009A72D5"/>
    <w:rsid w:val="009A73BD"/>
    <w:rsid w:val="009A7694"/>
    <w:rsid w:val="009A77F6"/>
    <w:rsid w:val="009A7C78"/>
    <w:rsid w:val="009B04FC"/>
    <w:rsid w:val="009B0868"/>
    <w:rsid w:val="009B08D2"/>
    <w:rsid w:val="009B0DE2"/>
    <w:rsid w:val="009B134F"/>
    <w:rsid w:val="009B167B"/>
    <w:rsid w:val="009B1C80"/>
    <w:rsid w:val="009B1E43"/>
    <w:rsid w:val="009B1ECD"/>
    <w:rsid w:val="009B2161"/>
    <w:rsid w:val="009B2606"/>
    <w:rsid w:val="009B2A7C"/>
    <w:rsid w:val="009B2C6B"/>
    <w:rsid w:val="009B2CD3"/>
    <w:rsid w:val="009B2E10"/>
    <w:rsid w:val="009B3548"/>
    <w:rsid w:val="009B3556"/>
    <w:rsid w:val="009B381E"/>
    <w:rsid w:val="009B3C06"/>
    <w:rsid w:val="009B4321"/>
    <w:rsid w:val="009B43DF"/>
    <w:rsid w:val="009B46FB"/>
    <w:rsid w:val="009B52D4"/>
    <w:rsid w:val="009B5423"/>
    <w:rsid w:val="009B56C1"/>
    <w:rsid w:val="009B5806"/>
    <w:rsid w:val="009B5A50"/>
    <w:rsid w:val="009B6509"/>
    <w:rsid w:val="009B68EF"/>
    <w:rsid w:val="009B6BD5"/>
    <w:rsid w:val="009B6EDC"/>
    <w:rsid w:val="009B731D"/>
    <w:rsid w:val="009B74DB"/>
    <w:rsid w:val="009B76F2"/>
    <w:rsid w:val="009B7772"/>
    <w:rsid w:val="009B7829"/>
    <w:rsid w:val="009B7A00"/>
    <w:rsid w:val="009B7B1E"/>
    <w:rsid w:val="009C01B2"/>
    <w:rsid w:val="009C0290"/>
    <w:rsid w:val="009C0424"/>
    <w:rsid w:val="009C0635"/>
    <w:rsid w:val="009C064B"/>
    <w:rsid w:val="009C06E4"/>
    <w:rsid w:val="009C0A36"/>
    <w:rsid w:val="009C0AA7"/>
    <w:rsid w:val="009C0DAB"/>
    <w:rsid w:val="009C124E"/>
    <w:rsid w:val="009C14D3"/>
    <w:rsid w:val="009C1612"/>
    <w:rsid w:val="009C1819"/>
    <w:rsid w:val="009C1965"/>
    <w:rsid w:val="009C1D5C"/>
    <w:rsid w:val="009C20DD"/>
    <w:rsid w:val="009C2136"/>
    <w:rsid w:val="009C25CB"/>
    <w:rsid w:val="009C268E"/>
    <w:rsid w:val="009C31E8"/>
    <w:rsid w:val="009C34D1"/>
    <w:rsid w:val="009C382B"/>
    <w:rsid w:val="009C3D1E"/>
    <w:rsid w:val="009C3EDE"/>
    <w:rsid w:val="009C3EF3"/>
    <w:rsid w:val="009C4230"/>
    <w:rsid w:val="009C43DB"/>
    <w:rsid w:val="009C465C"/>
    <w:rsid w:val="009C4686"/>
    <w:rsid w:val="009C481D"/>
    <w:rsid w:val="009C4C0F"/>
    <w:rsid w:val="009C52D4"/>
    <w:rsid w:val="009C530E"/>
    <w:rsid w:val="009C563E"/>
    <w:rsid w:val="009C59EC"/>
    <w:rsid w:val="009C5AE3"/>
    <w:rsid w:val="009C5E62"/>
    <w:rsid w:val="009C6808"/>
    <w:rsid w:val="009C6959"/>
    <w:rsid w:val="009C6D94"/>
    <w:rsid w:val="009C6D98"/>
    <w:rsid w:val="009C6E03"/>
    <w:rsid w:val="009C7250"/>
    <w:rsid w:val="009C77F4"/>
    <w:rsid w:val="009C79A7"/>
    <w:rsid w:val="009C7FD5"/>
    <w:rsid w:val="009D01D4"/>
    <w:rsid w:val="009D07F1"/>
    <w:rsid w:val="009D0A5A"/>
    <w:rsid w:val="009D0AA8"/>
    <w:rsid w:val="009D1034"/>
    <w:rsid w:val="009D1215"/>
    <w:rsid w:val="009D1A1E"/>
    <w:rsid w:val="009D1BE1"/>
    <w:rsid w:val="009D21C6"/>
    <w:rsid w:val="009D2350"/>
    <w:rsid w:val="009D247F"/>
    <w:rsid w:val="009D2581"/>
    <w:rsid w:val="009D25A1"/>
    <w:rsid w:val="009D27E8"/>
    <w:rsid w:val="009D2977"/>
    <w:rsid w:val="009D2BA9"/>
    <w:rsid w:val="009D30C5"/>
    <w:rsid w:val="009D31F9"/>
    <w:rsid w:val="009D3574"/>
    <w:rsid w:val="009D393E"/>
    <w:rsid w:val="009D39EB"/>
    <w:rsid w:val="009D3BDA"/>
    <w:rsid w:val="009D3C30"/>
    <w:rsid w:val="009D3F4A"/>
    <w:rsid w:val="009D4144"/>
    <w:rsid w:val="009D4D03"/>
    <w:rsid w:val="009D4E45"/>
    <w:rsid w:val="009D4FF6"/>
    <w:rsid w:val="009D5203"/>
    <w:rsid w:val="009D5264"/>
    <w:rsid w:val="009D5334"/>
    <w:rsid w:val="009D59D9"/>
    <w:rsid w:val="009D5BB3"/>
    <w:rsid w:val="009D630F"/>
    <w:rsid w:val="009D631C"/>
    <w:rsid w:val="009D668E"/>
    <w:rsid w:val="009D6D3C"/>
    <w:rsid w:val="009D76B0"/>
    <w:rsid w:val="009D7813"/>
    <w:rsid w:val="009D78C8"/>
    <w:rsid w:val="009D798F"/>
    <w:rsid w:val="009D7C93"/>
    <w:rsid w:val="009D7E2D"/>
    <w:rsid w:val="009D7FB2"/>
    <w:rsid w:val="009E00FA"/>
    <w:rsid w:val="009E0173"/>
    <w:rsid w:val="009E089C"/>
    <w:rsid w:val="009E0B69"/>
    <w:rsid w:val="009E11DB"/>
    <w:rsid w:val="009E11EC"/>
    <w:rsid w:val="009E1226"/>
    <w:rsid w:val="009E17F1"/>
    <w:rsid w:val="009E1A40"/>
    <w:rsid w:val="009E1A7B"/>
    <w:rsid w:val="009E1A96"/>
    <w:rsid w:val="009E1ABE"/>
    <w:rsid w:val="009E1D1C"/>
    <w:rsid w:val="009E1E65"/>
    <w:rsid w:val="009E22CB"/>
    <w:rsid w:val="009E23A5"/>
    <w:rsid w:val="009E2731"/>
    <w:rsid w:val="009E2795"/>
    <w:rsid w:val="009E27FD"/>
    <w:rsid w:val="009E28B5"/>
    <w:rsid w:val="009E2C87"/>
    <w:rsid w:val="009E2CD3"/>
    <w:rsid w:val="009E2D60"/>
    <w:rsid w:val="009E309D"/>
    <w:rsid w:val="009E3130"/>
    <w:rsid w:val="009E31C6"/>
    <w:rsid w:val="009E3328"/>
    <w:rsid w:val="009E338F"/>
    <w:rsid w:val="009E34A7"/>
    <w:rsid w:val="009E35FB"/>
    <w:rsid w:val="009E3700"/>
    <w:rsid w:val="009E396C"/>
    <w:rsid w:val="009E3CA4"/>
    <w:rsid w:val="009E3D19"/>
    <w:rsid w:val="009E3EBA"/>
    <w:rsid w:val="009E436B"/>
    <w:rsid w:val="009E44EE"/>
    <w:rsid w:val="009E44F6"/>
    <w:rsid w:val="009E466F"/>
    <w:rsid w:val="009E4883"/>
    <w:rsid w:val="009E48A2"/>
    <w:rsid w:val="009E4BDB"/>
    <w:rsid w:val="009E4D28"/>
    <w:rsid w:val="009E4DEE"/>
    <w:rsid w:val="009E4EEB"/>
    <w:rsid w:val="009E5223"/>
    <w:rsid w:val="009E5316"/>
    <w:rsid w:val="009E5726"/>
    <w:rsid w:val="009E5758"/>
    <w:rsid w:val="009E579B"/>
    <w:rsid w:val="009E5CA3"/>
    <w:rsid w:val="009E5E79"/>
    <w:rsid w:val="009E5FF5"/>
    <w:rsid w:val="009E6338"/>
    <w:rsid w:val="009E6453"/>
    <w:rsid w:val="009E6897"/>
    <w:rsid w:val="009E6DAE"/>
    <w:rsid w:val="009E706C"/>
    <w:rsid w:val="009E7401"/>
    <w:rsid w:val="009E7504"/>
    <w:rsid w:val="009E75DA"/>
    <w:rsid w:val="009E75F0"/>
    <w:rsid w:val="009E7A92"/>
    <w:rsid w:val="009F0078"/>
    <w:rsid w:val="009F03F1"/>
    <w:rsid w:val="009F0E54"/>
    <w:rsid w:val="009F108E"/>
    <w:rsid w:val="009F1324"/>
    <w:rsid w:val="009F191B"/>
    <w:rsid w:val="009F2014"/>
    <w:rsid w:val="009F2018"/>
    <w:rsid w:val="009F245F"/>
    <w:rsid w:val="009F2813"/>
    <w:rsid w:val="009F2BFA"/>
    <w:rsid w:val="009F2F6B"/>
    <w:rsid w:val="009F320E"/>
    <w:rsid w:val="009F39A3"/>
    <w:rsid w:val="009F40CD"/>
    <w:rsid w:val="009F42C3"/>
    <w:rsid w:val="009F438B"/>
    <w:rsid w:val="009F443B"/>
    <w:rsid w:val="009F464A"/>
    <w:rsid w:val="009F46A3"/>
    <w:rsid w:val="009F494A"/>
    <w:rsid w:val="009F49B6"/>
    <w:rsid w:val="009F4A6B"/>
    <w:rsid w:val="009F4C6F"/>
    <w:rsid w:val="009F5127"/>
    <w:rsid w:val="009F5237"/>
    <w:rsid w:val="009F58A1"/>
    <w:rsid w:val="009F59C7"/>
    <w:rsid w:val="009F5C74"/>
    <w:rsid w:val="009F5C84"/>
    <w:rsid w:val="009F5D1C"/>
    <w:rsid w:val="009F5D2D"/>
    <w:rsid w:val="009F5F6E"/>
    <w:rsid w:val="009F618E"/>
    <w:rsid w:val="009F66CF"/>
    <w:rsid w:val="009F72E9"/>
    <w:rsid w:val="009F73FB"/>
    <w:rsid w:val="009F75C2"/>
    <w:rsid w:val="009F7FC9"/>
    <w:rsid w:val="00A00050"/>
    <w:rsid w:val="00A00565"/>
    <w:rsid w:val="00A0063B"/>
    <w:rsid w:val="00A0099D"/>
    <w:rsid w:val="00A00ACC"/>
    <w:rsid w:val="00A00C7F"/>
    <w:rsid w:val="00A00D90"/>
    <w:rsid w:val="00A00DAD"/>
    <w:rsid w:val="00A00EEC"/>
    <w:rsid w:val="00A01251"/>
    <w:rsid w:val="00A01421"/>
    <w:rsid w:val="00A015BC"/>
    <w:rsid w:val="00A015DC"/>
    <w:rsid w:val="00A01EC8"/>
    <w:rsid w:val="00A02019"/>
    <w:rsid w:val="00A02229"/>
    <w:rsid w:val="00A0231D"/>
    <w:rsid w:val="00A0235F"/>
    <w:rsid w:val="00A02366"/>
    <w:rsid w:val="00A0254B"/>
    <w:rsid w:val="00A0254D"/>
    <w:rsid w:val="00A02869"/>
    <w:rsid w:val="00A02D2B"/>
    <w:rsid w:val="00A02D99"/>
    <w:rsid w:val="00A02EC0"/>
    <w:rsid w:val="00A0303C"/>
    <w:rsid w:val="00A032E6"/>
    <w:rsid w:val="00A033F8"/>
    <w:rsid w:val="00A038F9"/>
    <w:rsid w:val="00A03A6C"/>
    <w:rsid w:val="00A03D6E"/>
    <w:rsid w:val="00A03DD2"/>
    <w:rsid w:val="00A04912"/>
    <w:rsid w:val="00A04CB6"/>
    <w:rsid w:val="00A050EB"/>
    <w:rsid w:val="00A05451"/>
    <w:rsid w:val="00A057EE"/>
    <w:rsid w:val="00A058B1"/>
    <w:rsid w:val="00A05F70"/>
    <w:rsid w:val="00A06071"/>
    <w:rsid w:val="00A067C9"/>
    <w:rsid w:val="00A068C8"/>
    <w:rsid w:val="00A06CA5"/>
    <w:rsid w:val="00A06DBA"/>
    <w:rsid w:val="00A06EC6"/>
    <w:rsid w:val="00A07151"/>
    <w:rsid w:val="00A07218"/>
    <w:rsid w:val="00A072C9"/>
    <w:rsid w:val="00A0754F"/>
    <w:rsid w:val="00A07735"/>
    <w:rsid w:val="00A07B39"/>
    <w:rsid w:val="00A07DAB"/>
    <w:rsid w:val="00A07E8D"/>
    <w:rsid w:val="00A103C6"/>
    <w:rsid w:val="00A107F8"/>
    <w:rsid w:val="00A1089F"/>
    <w:rsid w:val="00A108CA"/>
    <w:rsid w:val="00A1093A"/>
    <w:rsid w:val="00A11485"/>
    <w:rsid w:val="00A11501"/>
    <w:rsid w:val="00A11612"/>
    <w:rsid w:val="00A1183E"/>
    <w:rsid w:val="00A119B7"/>
    <w:rsid w:val="00A11EBB"/>
    <w:rsid w:val="00A11F5B"/>
    <w:rsid w:val="00A120B0"/>
    <w:rsid w:val="00A12636"/>
    <w:rsid w:val="00A12894"/>
    <w:rsid w:val="00A12962"/>
    <w:rsid w:val="00A129F5"/>
    <w:rsid w:val="00A13E98"/>
    <w:rsid w:val="00A144E2"/>
    <w:rsid w:val="00A14541"/>
    <w:rsid w:val="00A14691"/>
    <w:rsid w:val="00A14728"/>
    <w:rsid w:val="00A14A0E"/>
    <w:rsid w:val="00A14BBA"/>
    <w:rsid w:val="00A14BD9"/>
    <w:rsid w:val="00A14C83"/>
    <w:rsid w:val="00A14DF2"/>
    <w:rsid w:val="00A14FAC"/>
    <w:rsid w:val="00A15176"/>
    <w:rsid w:val="00A15D53"/>
    <w:rsid w:val="00A15F33"/>
    <w:rsid w:val="00A163B1"/>
    <w:rsid w:val="00A1664F"/>
    <w:rsid w:val="00A168A7"/>
    <w:rsid w:val="00A16EA9"/>
    <w:rsid w:val="00A16EFF"/>
    <w:rsid w:val="00A17048"/>
    <w:rsid w:val="00A17776"/>
    <w:rsid w:val="00A17E5F"/>
    <w:rsid w:val="00A17FBC"/>
    <w:rsid w:val="00A201F4"/>
    <w:rsid w:val="00A20205"/>
    <w:rsid w:val="00A207F8"/>
    <w:rsid w:val="00A20A6A"/>
    <w:rsid w:val="00A20AA9"/>
    <w:rsid w:val="00A20BCA"/>
    <w:rsid w:val="00A2113B"/>
    <w:rsid w:val="00A21235"/>
    <w:rsid w:val="00A2148B"/>
    <w:rsid w:val="00A214EA"/>
    <w:rsid w:val="00A21A7B"/>
    <w:rsid w:val="00A220F9"/>
    <w:rsid w:val="00A22141"/>
    <w:rsid w:val="00A22151"/>
    <w:rsid w:val="00A2236B"/>
    <w:rsid w:val="00A2265D"/>
    <w:rsid w:val="00A2272A"/>
    <w:rsid w:val="00A22AE0"/>
    <w:rsid w:val="00A22B21"/>
    <w:rsid w:val="00A230B3"/>
    <w:rsid w:val="00A232AA"/>
    <w:rsid w:val="00A23641"/>
    <w:rsid w:val="00A2370F"/>
    <w:rsid w:val="00A23839"/>
    <w:rsid w:val="00A239FF"/>
    <w:rsid w:val="00A23AD6"/>
    <w:rsid w:val="00A23BC4"/>
    <w:rsid w:val="00A24A95"/>
    <w:rsid w:val="00A24BB9"/>
    <w:rsid w:val="00A24D04"/>
    <w:rsid w:val="00A24DF2"/>
    <w:rsid w:val="00A24E5F"/>
    <w:rsid w:val="00A2563D"/>
    <w:rsid w:val="00A25E4F"/>
    <w:rsid w:val="00A2602B"/>
    <w:rsid w:val="00A2618A"/>
    <w:rsid w:val="00A265F9"/>
    <w:rsid w:val="00A267AA"/>
    <w:rsid w:val="00A268B0"/>
    <w:rsid w:val="00A26ACC"/>
    <w:rsid w:val="00A26C2E"/>
    <w:rsid w:val="00A26CC9"/>
    <w:rsid w:val="00A26DCC"/>
    <w:rsid w:val="00A27588"/>
    <w:rsid w:val="00A2762B"/>
    <w:rsid w:val="00A2764D"/>
    <w:rsid w:val="00A27832"/>
    <w:rsid w:val="00A27E8C"/>
    <w:rsid w:val="00A3000D"/>
    <w:rsid w:val="00A30015"/>
    <w:rsid w:val="00A30455"/>
    <w:rsid w:val="00A30557"/>
    <w:rsid w:val="00A307F1"/>
    <w:rsid w:val="00A307F7"/>
    <w:rsid w:val="00A31428"/>
    <w:rsid w:val="00A31486"/>
    <w:rsid w:val="00A31C49"/>
    <w:rsid w:val="00A323F4"/>
    <w:rsid w:val="00A324A2"/>
    <w:rsid w:val="00A3253C"/>
    <w:rsid w:val="00A3270D"/>
    <w:rsid w:val="00A33472"/>
    <w:rsid w:val="00A337F1"/>
    <w:rsid w:val="00A33A72"/>
    <w:rsid w:val="00A33FF3"/>
    <w:rsid w:val="00A341FE"/>
    <w:rsid w:val="00A34D68"/>
    <w:rsid w:val="00A34E2E"/>
    <w:rsid w:val="00A34F71"/>
    <w:rsid w:val="00A35272"/>
    <w:rsid w:val="00A354E1"/>
    <w:rsid w:val="00A35601"/>
    <w:rsid w:val="00A35645"/>
    <w:rsid w:val="00A3579D"/>
    <w:rsid w:val="00A357D4"/>
    <w:rsid w:val="00A35BB2"/>
    <w:rsid w:val="00A35BFF"/>
    <w:rsid w:val="00A362DF"/>
    <w:rsid w:val="00A36827"/>
    <w:rsid w:val="00A36B49"/>
    <w:rsid w:val="00A36C1A"/>
    <w:rsid w:val="00A36FE1"/>
    <w:rsid w:val="00A370FC"/>
    <w:rsid w:val="00A37387"/>
    <w:rsid w:val="00A374F7"/>
    <w:rsid w:val="00A3796C"/>
    <w:rsid w:val="00A379CC"/>
    <w:rsid w:val="00A37A62"/>
    <w:rsid w:val="00A37BD1"/>
    <w:rsid w:val="00A37D2E"/>
    <w:rsid w:val="00A40129"/>
    <w:rsid w:val="00A4016E"/>
    <w:rsid w:val="00A408BD"/>
    <w:rsid w:val="00A408C0"/>
    <w:rsid w:val="00A41064"/>
    <w:rsid w:val="00A41767"/>
    <w:rsid w:val="00A418B1"/>
    <w:rsid w:val="00A41955"/>
    <w:rsid w:val="00A41981"/>
    <w:rsid w:val="00A419A9"/>
    <w:rsid w:val="00A41A7F"/>
    <w:rsid w:val="00A41B55"/>
    <w:rsid w:val="00A41E31"/>
    <w:rsid w:val="00A4243C"/>
    <w:rsid w:val="00A424FA"/>
    <w:rsid w:val="00A42661"/>
    <w:rsid w:val="00A42883"/>
    <w:rsid w:val="00A42A05"/>
    <w:rsid w:val="00A4321D"/>
    <w:rsid w:val="00A43395"/>
    <w:rsid w:val="00A436E0"/>
    <w:rsid w:val="00A437E2"/>
    <w:rsid w:val="00A438BC"/>
    <w:rsid w:val="00A4392A"/>
    <w:rsid w:val="00A43930"/>
    <w:rsid w:val="00A43947"/>
    <w:rsid w:val="00A43950"/>
    <w:rsid w:val="00A43C84"/>
    <w:rsid w:val="00A43CB5"/>
    <w:rsid w:val="00A441C5"/>
    <w:rsid w:val="00A448B3"/>
    <w:rsid w:val="00A44936"/>
    <w:rsid w:val="00A44AC6"/>
    <w:rsid w:val="00A44D39"/>
    <w:rsid w:val="00A44D77"/>
    <w:rsid w:val="00A44E47"/>
    <w:rsid w:val="00A44EFD"/>
    <w:rsid w:val="00A451F6"/>
    <w:rsid w:val="00A457CA"/>
    <w:rsid w:val="00A45B31"/>
    <w:rsid w:val="00A464EA"/>
    <w:rsid w:val="00A46B85"/>
    <w:rsid w:val="00A47996"/>
    <w:rsid w:val="00A47B7D"/>
    <w:rsid w:val="00A47DA8"/>
    <w:rsid w:val="00A50572"/>
    <w:rsid w:val="00A5076A"/>
    <w:rsid w:val="00A50A11"/>
    <w:rsid w:val="00A50D3B"/>
    <w:rsid w:val="00A50D97"/>
    <w:rsid w:val="00A510C5"/>
    <w:rsid w:val="00A5123C"/>
    <w:rsid w:val="00A5137C"/>
    <w:rsid w:val="00A513A7"/>
    <w:rsid w:val="00A5143A"/>
    <w:rsid w:val="00A517CB"/>
    <w:rsid w:val="00A517EA"/>
    <w:rsid w:val="00A51B16"/>
    <w:rsid w:val="00A51B81"/>
    <w:rsid w:val="00A52002"/>
    <w:rsid w:val="00A52023"/>
    <w:rsid w:val="00A520CE"/>
    <w:rsid w:val="00A522DB"/>
    <w:rsid w:val="00A524C1"/>
    <w:rsid w:val="00A526C0"/>
    <w:rsid w:val="00A5282C"/>
    <w:rsid w:val="00A52C73"/>
    <w:rsid w:val="00A52DD7"/>
    <w:rsid w:val="00A52E4F"/>
    <w:rsid w:val="00A52FFB"/>
    <w:rsid w:val="00A534E7"/>
    <w:rsid w:val="00A53A47"/>
    <w:rsid w:val="00A53DE1"/>
    <w:rsid w:val="00A53EC4"/>
    <w:rsid w:val="00A54181"/>
    <w:rsid w:val="00A542A5"/>
    <w:rsid w:val="00A543DC"/>
    <w:rsid w:val="00A54401"/>
    <w:rsid w:val="00A54479"/>
    <w:rsid w:val="00A545AD"/>
    <w:rsid w:val="00A54809"/>
    <w:rsid w:val="00A5491F"/>
    <w:rsid w:val="00A54BBF"/>
    <w:rsid w:val="00A5507B"/>
    <w:rsid w:val="00A55300"/>
    <w:rsid w:val="00A55389"/>
    <w:rsid w:val="00A55824"/>
    <w:rsid w:val="00A5587D"/>
    <w:rsid w:val="00A55BC8"/>
    <w:rsid w:val="00A55C5A"/>
    <w:rsid w:val="00A564F5"/>
    <w:rsid w:val="00A566B7"/>
    <w:rsid w:val="00A569C6"/>
    <w:rsid w:val="00A56E7A"/>
    <w:rsid w:val="00A57298"/>
    <w:rsid w:val="00A572F4"/>
    <w:rsid w:val="00A57979"/>
    <w:rsid w:val="00A57A5C"/>
    <w:rsid w:val="00A57AAD"/>
    <w:rsid w:val="00A57ACA"/>
    <w:rsid w:val="00A57C68"/>
    <w:rsid w:val="00A600BC"/>
    <w:rsid w:val="00A600F2"/>
    <w:rsid w:val="00A601F7"/>
    <w:rsid w:val="00A605A8"/>
    <w:rsid w:val="00A6062C"/>
    <w:rsid w:val="00A60675"/>
    <w:rsid w:val="00A606CF"/>
    <w:rsid w:val="00A6126D"/>
    <w:rsid w:val="00A6150A"/>
    <w:rsid w:val="00A6155C"/>
    <w:rsid w:val="00A6156B"/>
    <w:rsid w:val="00A617EB"/>
    <w:rsid w:val="00A619E8"/>
    <w:rsid w:val="00A61A55"/>
    <w:rsid w:val="00A61C17"/>
    <w:rsid w:val="00A62072"/>
    <w:rsid w:val="00A6232A"/>
    <w:rsid w:val="00A6263C"/>
    <w:rsid w:val="00A62A16"/>
    <w:rsid w:val="00A632F5"/>
    <w:rsid w:val="00A635FC"/>
    <w:rsid w:val="00A637F2"/>
    <w:rsid w:val="00A63938"/>
    <w:rsid w:val="00A63A3E"/>
    <w:rsid w:val="00A63D56"/>
    <w:rsid w:val="00A63E55"/>
    <w:rsid w:val="00A646DC"/>
    <w:rsid w:val="00A646E9"/>
    <w:rsid w:val="00A64826"/>
    <w:rsid w:val="00A648F1"/>
    <w:rsid w:val="00A64C08"/>
    <w:rsid w:val="00A64CC3"/>
    <w:rsid w:val="00A6591A"/>
    <w:rsid w:val="00A659AB"/>
    <w:rsid w:val="00A659BE"/>
    <w:rsid w:val="00A65D72"/>
    <w:rsid w:val="00A65E39"/>
    <w:rsid w:val="00A65F93"/>
    <w:rsid w:val="00A6606C"/>
    <w:rsid w:val="00A66172"/>
    <w:rsid w:val="00A66281"/>
    <w:rsid w:val="00A662AD"/>
    <w:rsid w:val="00A664BF"/>
    <w:rsid w:val="00A664C3"/>
    <w:rsid w:val="00A667AB"/>
    <w:rsid w:val="00A66C1B"/>
    <w:rsid w:val="00A67029"/>
    <w:rsid w:val="00A6765C"/>
    <w:rsid w:val="00A67660"/>
    <w:rsid w:val="00A67876"/>
    <w:rsid w:val="00A679DE"/>
    <w:rsid w:val="00A67A26"/>
    <w:rsid w:val="00A67A2D"/>
    <w:rsid w:val="00A67A6F"/>
    <w:rsid w:val="00A67C6F"/>
    <w:rsid w:val="00A67EF5"/>
    <w:rsid w:val="00A67F95"/>
    <w:rsid w:val="00A702A6"/>
    <w:rsid w:val="00A708CD"/>
    <w:rsid w:val="00A71119"/>
    <w:rsid w:val="00A7183E"/>
    <w:rsid w:val="00A7187D"/>
    <w:rsid w:val="00A71A3A"/>
    <w:rsid w:val="00A71B12"/>
    <w:rsid w:val="00A71DE1"/>
    <w:rsid w:val="00A71EBE"/>
    <w:rsid w:val="00A71FF6"/>
    <w:rsid w:val="00A720CE"/>
    <w:rsid w:val="00A7256B"/>
    <w:rsid w:val="00A726DB"/>
    <w:rsid w:val="00A72A0D"/>
    <w:rsid w:val="00A73205"/>
    <w:rsid w:val="00A73612"/>
    <w:rsid w:val="00A7367C"/>
    <w:rsid w:val="00A73939"/>
    <w:rsid w:val="00A73B1B"/>
    <w:rsid w:val="00A73D3B"/>
    <w:rsid w:val="00A73F6B"/>
    <w:rsid w:val="00A7417A"/>
    <w:rsid w:val="00A741D7"/>
    <w:rsid w:val="00A74DEE"/>
    <w:rsid w:val="00A75014"/>
    <w:rsid w:val="00A7501C"/>
    <w:rsid w:val="00A750AC"/>
    <w:rsid w:val="00A7539B"/>
    <w:rsid w:val="00A75543"/>
    <w:rsid w:val="00A7559C"/>
    <w:rsid w:val="00A756AB"/>
    <w:rsid w:val="00A756B3"/>
    <w:rsid w:val="00A759AF"/>
    <w:rsid w:val="00A75A81"/>
    <w:rsid w:val="00A75D77"/>
    <w:rsid w:val="00A75ECF"/>
    <w:rsid w:val="00A76299"/>
    <w:rsid w:val="00A763AF"/>
    <w:rsid w:val="00A766FA"/>
    <w:rsid w:val="00A76992"/>
    <w:rsid w:val="00A76ABB"/>
    <w:rsid w:val="00A76E6F"/>
    <w:rsid w:val="00A77141"/>
    <w:rsid w:val="00A7729F"/>
    <w:rsid w:val="00A7750B"/>
    <w:rsid w:val="00A7780B"/>
    <w:rsid w:val="00A77AA9"/>
    <w:rsid w:val="00A77B2D"/>
    <w:rsid w:val="00A77CE9"/>
    <w:rsid w:val="00A77DAE"/>
    <w:rsid w:val="00A77FAC"/>
    <w:rsid w:val="00A800AA"/>
    <w:rsid w:val="00A800ED"/>
    <w:rsid w:val="00A80773"/>
    <w:rsid w:val="00A8090D"/>
    <w:rsid w:val="00A80930"/>
    <w:rsid w:val="00A809A2"/>
    <w:rsid w:val="00A80C47"/>
    <w:rsid w:val="00A80F75"/>
    <w:rsid w:val="00A8146C"/>
    <w:rsid w:val="00A81A23"/>
    <w:rsid w:val="00A81A97"/>
    <w:rsid w:val="00A81AE2"/>
    <w:rsid w:val="00A81B74"/>
    <w:rsid w:val="00A81BEE"/>
    <w:rsid w:val="00A81EEE"/>
    <w:rsid w:val="00A8279C"/>
    <w:rsid w:val="00A82E82"/>
    <w:rsid w:val="00A831AF"/>
    <w:rsid w:val="00A83567"/>
    <w:rsid w:val="00A835C4"/>
    <w:rsid w:val="00A835CD"/>
    <w:rsid w:val="00A83E9B"/>
    <w:rsid w:val="00A83F47"/>
    <w:rsid w:val="00A844DE"/>
    <w:rsid w:val="00A84AD2"/>
    <w:rsid w:val="00A84D46"/>
    <w:rsid w:val="00A84DF5"/>
    <w:rsid w:val="00A84EBA"/>
    <w:rsid w:val="00A851EA"/>
    <w:rsid w:val="00A85636"/>
    <w:rsid w:val="00A85A28"/>
    <w:rsid w:val="00A85B29"/>
    <w:rsid w:val="00A85EEC"/>
    <w:rsid w:val="00A85F7B"/>
    <w:rsid w:val="00A86410"/>
    <w:rsid w:val="00A86827"/>
    <w:rsid w:val="00A86866"/>
    <w:rsid w:val="00A8695B"/>
    <w:rsid w:val="00A86987"/>
    <w:rsid w:val="00A86A8B"/>
    <w:rsid w:val="00A86C46"/>
    <w:rsid w:val="00A875FD"/>
    <w:rsid w:val="00A876D4"/>
    <w:rsid w:val="00A8792A"/>
    <w:rsid w:val="00A87958"/>
    <w:rsid w:val="00A87DBF"/>
    <w:rsid w:val="00A9064D"/>
    <w:rsid w:val="00A90934"/>
    <w:rsid w:val="00A9094C"/>
    <w:rsid w:val="00A90CAC"/>
    <w:rsid w:val="00A90EA0"/>
    <w:rsid w:val="00A913B7"/>
    <w:rsid w:val="00A915E1"/>
    <w:rsid w:val="00A91630"/>
    <w:rsid w:val="00A9187C"/>
    <w:rsid w:val="00A919B1"/>
    <w:rsid w:val="00A91B3D"/>
    <w:rsid w:val="00A91BAF"/>
    <w:rsid w:val="00A91D89"/>
    <w:rsid w:val="00A91DA1"/>
    <w:rsid w:val="00A91FCF"/>
    <w:rsid w:val="00A923DD"/>
    <w:rsid w:val="00A92700"/>
    <w:rsid w:val="00A9280A"/>
    <w:rsid w:val="00A92C27"/>
    <w:rsid w:val="00A93272"/>
    <w:rsid w:val="00A93559"/>
    <w:rsid w:val="00A938D7"/>
    <w:rsid w:val="00A938FE"/>
    <w:rsid w:val="00A939F7"/>
    <w:rsid w:val="00A93D95"/>
    <w:rsid w:val="00A94322"/>
    <w:rsid w:val="00A94682"/>
    <w:rsid w:val="00A94784"/>
    <w:rsid w:val="00A94994"/>
    <w:rsid w:val="00A94FA5"/>
    <w:rsid w:val="00A95266"/>
    <w:rsid w:val="00A957B0"/>
    <w:rsid w:val="00A95B1D"/>
    <w:rsid w:val="00A95C91"/>
    <w:rsid w:val="00A95F77"/>
    <w:rsid w:val="00A960A3"/>
    <w:rsid w:val="00A96824"/>
    <w:rsid w:val="00A96892"/>
    <w:rsid w:val="00A96B16"/>
    <w:rsid w:val="00A96DF4"/>
    <w:rsid w:val="00A97421"/>
    <w:rsid w:val="00A97533"/>
    <w:rsid w:val="00A9755B"/>
    <w:rsid w:val="00A976F5"/>
    <w:rsid w:val="00A977EF"/>
    <w:rsid w:val="00A978A6"/>
    <w:rsid w:val="00A978EF"/>
    <w:rsid w:val="00A979E1"/>
    <w:rsid w:val="00A97C1B"/>
    <w:rsid w:val="00A97D57"/>
    <w:rsid w:val="00A97D6F"/>
    <w:rsid w:val="00A97EB5"/>
    <w:rsid w:val="00A97F2B"/>
    <w:rsid w:val="00AA065E"/>
    <w:rsid w:val="00AA0A39"/>
    <w:rsid w:val="00AA100E"/>
    <w:rsid w:val="00AA102A"/>
    <w:rsid w:val="00AA10BB"/>
    <w:rsid w:val="00AA1189"/>
    <w:rsid w:val="00AA1254"/>
    <w:rsid w:val="00AA1BF9"/>
    <w:rsid w:val="00AA1F51"/>
    <w:rsid w:val="00AA2566"/>
    <w:rsid w:val="00AA2680"/>
    <w:rsid w:val="00AA2976"/>
    <w:rsid w:val="00AA2A41"/>
    <w:rsid w:val="00AA2E06"/>
    <w:rsid w:val="00AA2F52"/>
    <w:rsid w:val="00AA31FD"/>
    <w:rsid w:val="00AA3275"/>
    <w:rsid w:val="00AA3621"/>
    <w:rsid w:val="00AA3B3E"/>
    <w:rsid w:val="00AA3C18"/>
    <w:rsid w:val="00AA4065"/>
    <w:rsid w:val="00AA4221"/>
    <w:rsid w:val="00AA44A4"/>
    <w:rsid w:val="00AA4526"/>
    <w:rsid w:val="00AA497D"/>
    <w:rsid w:val="00AA4AA1"/>
    <w:rsid w:val="00AA4E30"/>
    <w:rsid w:val="00AA4FF4"/>
    <w:rsid w:val="00AA54C9"/>
    <w:rsid w:val="00AA555B"/>
    <w:rsid w:val="00AA5A9E"/>
    <w:rsid w:val="00AA5BB0"/>
    <w:rsid w:val="00AA61A1"/>
    <w:rsid w:val="00AA6252"/>
    <w:rsid w:val="00AA691C"/>
    <w:rsid w:val="00AA6C10"/>
    <w:rsid w:val="00AA6EC7"/>
    <w:rsid w:val="00AA75CD"/>
    <w:rsid w:val="00AA7652"/>
    <w:rsid w:val="00AA79BA"/>
    <w:rsid w:val="00AB0300"/>
    <w:rsid w:val="00AB05E8"/>
    <w:rsid w:val="00AB08EF"/>
    <w:rsid w:val="00AB0B80"/>
    <w:rsid w:val="00AB0EDA"/>
    <w:rsid w:val="00AB0F32"/>
    <w:rsid w:val="00AB134C"/>
    <w:rsid w:val="00AB16B9"/>
    <w:rsid w:val="00AB180F"/>
    <w:rsid w:val="00AB19AD"/>
    <w:rsid w:val="00AB1E41"/>
    <w:rsid w:val="00AB1F7C"/>
    <w:rsid w:val="00AB21A6"/>
    <w:rsid w:val="00AB2778"/>
    <w:rsid w:val="00AB2BDE"/>
    <w:rsid w:val="00AB32BA"/>
    <w:rsid w:val="00AB35B3"/>
    <w:rsid w:val="00AB3651"/>
    <w:rsid w:val="00AB39FA"/>
    <w:rsid w:val="00AB4309"/>
    <w:rsid w:val="00AB4344"/>
    <w:rsid w:val="00AB44EF"/>
    <w:rsid w:val="00AB49CB"/>
    <w:rsid w:val="00AB49E9"/>
    <w:rsid w:val="00AB4B5C"/>
    <w:rsid w:val="00AB5333"/>
    <w:rsid w:val="00AB562F"/>
    <w:rsid w:val="00AB58DD"/>
    <w:rsid w:val="00AB5A48"/>
    <w:rsid w:val="00AB5ADD"/>
    <w:rsid w:val="00AB5B78"/>
    <w:rsid w:val="00AB5BAF"/>
    <w:rsid w:val="00AB6123"/>
    <w:rsid w:val="00AB6219"/>
    <w:rsid w:val="00AB6229"/>
    <w:rsid w:val="00AB62C9"/>
    <w:rsid w:val="00AB6476"/>
    <w:rsid w:val="00AB6479"/>
    <w:rsid w:val="00AB6829"/>
    <w:rsid w:val="00AB6914"/>
    <w:rsid w:val="00AB716D"/>
    <w:rsid w:val="00AB76E2"/>
    <w:rsid w:val="00AB7703"/>
    <w:rsid w:val="00AB7B2C"/>
    <w:rsid w:val="00AB7BF3"/>
    <w:rsid w:val="00AC0050"/>
    <w:rsid w:val="00AC00F8"/>
    <w:rsid w:val="00AC0213"/>
    <w:rsid w:val="00AC08CD"/>
    <w:rsid w:val="00AC0D95"/>
    <w:rsid w:val="00AC20B2"/>
    <w:rsid w:val="00AC237B"/>
    <w:rsid w:val="00AC2523"/>
    <w:rsid w:val="00AC25C4"/>
    <w:rsid w:val="00AC2690"/>
    <w:rsid w:val="00AC2882"/>
    <w:rsid w:val="00AC2F15"/>
    <w:rsid w:val="00AC2F4F"/>
    <w:rsid w:val="00AC31B6"/>
    <w:rsid w:val="00AC322F"/>
    <w:rsid w:val="00AC370F"/>
    <w:rsid w:val="00AC3A00"/>
    <w:rsid w:val="00AC3AAD"/>
    <w:rsid w:val="00AC3E1E"/>
    <w:rsid w:val="00AC4131"/>
    <w:rsid w:val="00AC4566"/>
    <w:rsid w:val="00AC46FE"/>
    <w:rsid w:val="00AC4968"/>
    <w:rsid w:val="00AC4AF1"/>
    <w:rsid w:val="00AC4BF7"/>
    <w:rsid w:val="00AC4D61"/>
    <w:rsid w:val="00AC4FBB"/>
    <w:rsid w:val="00AC5131"/>
    <w:rsid w:val="00AC5139"/>
    <w:rsid w:val="00AC572D"/>
    <w:rsid w:val="00AC58AC"/>
    <w:rsid w:val="00AC5B8F"/>
    <w:rsid w:val="00AC5C21"/>
    <w:rsid w:val="00AC5F04"/>
    <w:rsid w:val="00AC64E6"/>
    <w:rsid w:val="00AC65F0"/>
    <w:rsid w:val="00AC68EF"/>
    <w:rsid w:val="00AC6BE1"/>
    <w:rsid w:val="00AC6F2A"/>
    <w:rsid w:val="00AC700B"/>
    <w:rsid w:val="00AC7015"/>
    <w:rsid w:val="00AC7348"/>
    <w:rsid w:val="00AC73B0"/>
    <w:rsid w:val="00AC7543"/>
    <w:rsid w:val="00AC79B6"/>
    <w:rsid w:val="00AD003E"/>
    <w:rsid w:val="00AD025F"/>
    <w:rsid w:val="00AD06FE"/>
    <w:rsid w:val="00AD0712"/>
    <w:rsid w:val="00AD072E"/>
    <w:rsid w:val="00AD0945"/>
    <w:rsid w:val="00AD0B1A"/>
    <w:rsid w:val="00AD0DE6"/>
    <w:rsid w:val="00AD0E17"/>
    <w:rsid w:val="00AD0F1B"/>
    <w:rsid w:val="00AD1564"/>
    <w:rsid w:val="00AD1721"/>
    <w:rsid w:val="00AD1A87"/>
    <w:rsid w:val="00AD1F4C"/>
    <w:rsid w:val="00AD222F"/>
    <w:rsid w:val="00AD224E"/>
    <w:rsid w:val="00AD22F7"/>
    <w:rsid w:val="00AD2726"/>
    <w:rsid w:val="00AD2A9F"/>
    <w:rsid w:val="00AD2E60"/>
    <w:rsid w:val="00AD312B"/>
    <w:rsid w:val="00AD33D5"/>
    <w:rsid w:val="00AD34AF"/>
    <w:rsid w:val="00AD34B3"/>
    <w:rsid w:val="00AD36E0"/>
    <w:rsid w:val="00AD37EE"/>
    <w:rsid w:val="00AD392F"/>
    <w:rsid w:val="00AD3EDE"/>
    <w:rsid w:val="00AD4011"/>
    <w:rsid w:val="00AD40E3"/>
    <w:rsid w:val="00AD4107"/>
    <w:rsid w:val="00AD424C"/>
    <w:rsid w:val="00AD432D"/>
    <w:rsid w:val="00AD45CB"/>
    <w:rsid w:val="00AD4811"/>
    <w:rsid w:val="00AD48AC"/>
    <w:rsid w:val="00AD497F"/>
    <w:rsid w:val="00AD4D7B"/>
    <w:rsid w:val="00AD5328"/>
    <w:rsid w:val="00AD587C"/>
    <w:rsid w:val="00AD58FB"/>
    <w:rsid w:val="00AD595D"/>
    <w:rsid w:val="00AD5A58"/>
    <w:rsid w:val="00AD5A89"/>
    <w:rsid w:val="00AD5B2C"/>
    <w:rsid w:val="00AD61BD"/>
    <w:rsid w:val="00AD650B"/>
    <w:rsid w:val="00AD6763"/>
    <w:rsid w:val="00AD6772"/>
    <w:rsid w:val="00AD67DC"/>
    <w:rsid w:val="00AD6E41"/>
    <w:rsid w:val="00AD70DF"/>
    <w:rsid w:val="00AD71EA"/>
    <w:rsid w:val="00AD7241"/>
    <w:rsid w:val="00AD7292"/>
    <w:rsid w:val="00AD73D7"/>
    <w:rsid w:val="00AD7465"/>
    <w:rsid w:val="00AD7A92"/>
    <w:rsid w:val="00AD7C88"/>
    <w:rsid w:val="00AD7E4C"/>
    <w:rsid w:val="00AE01D6"/>
    <w:rsid w:val="00AE0336"/>
    <w:rsid w:val="00AE087A"/>
    <w:rsid w:val="00AE09AB"/>
    <w:rsid w:val="00AE0E58"/>
    <w:rsid w:val="00AE133D"/>
    <w:rsid w:val="00AE16CF"/>
    <w:rsid w:val="00AE204E"/>
    <w:rsid w:val="00AE21E3"/>
    <w:rsid w:val="00AE22BF"/>
    <w:rsid w:val="00AE2301"/>
    <w:rsid w:val="00AE271A"/>
    <w:rsid w:val="00AE28CA"/>
    <w:rsid w:val="00AE28F1"/>
    <w:rsid w:val="00AE28F6"/>
    <w:rsid w:val="00AE29D7"/>
    <w:rsid w:val="00AE2AE6"/>
    <w:rsid w:val="00AE3258"/>
    <w:rsid w:val="00AE342E"/>
    <w:rsid w:val="00AE3651"/>
    <w:rsid w:val="00AE38AA"/>
    <w:rsid w:val="00AE3AC8"/>
    <w:rsid w:val="00AE3ACD"/>
    <w:rsid w:val="00AE3D0F"/>
    <w:rsid w:val="00AE3DA4"/>
    <w:rsid w:val="00AE4082"/>
    <w:rsid w:val="00AE41E3"/>
    <w:rsid w:val="00AE4386"/>
    <w:rsid w:val="00AE4BB6"/>
    <w:rsid w:val="00AE4CC4"/>
    <w:rsid w:val="00AE4DC0"/>
    <w:rsid w:val="00AE50DD"/>
    <w:rsid w:val="00AE5117"/>
    <w:rsid w:val="00AE5489"/>
    <w:rsid w:val="00AE5492"/>
    <w:rsid w:val="00AE557E"/>
    <w:rsid w:val="00AE5722"/>
    <w:rsid w:val="00AE65C6"/>
    <w:rsid w:val="00AE6DD8"/>
    <w:rsid w:val="00AE6F1D"/>
    <w:rsid w:val="00AE6F6C"/>
    <w:rsid w:val="00AE6FA0"/>
    <w:rsid w:val="00AE7832"/>
    <w:rsid w:val="00AE79A4"/>
    <w:rsid w:val="00AE7BD9"/>
    <w:rsid w:val="00AE7C4E"/>
    <w:rsid w:val="00AE7D58"/>
    <w:rsid w:val="00AF00B7"/>
    <w:rsid w:val="00AF05C2"/>
    <w:rsid w:val="00AF0756"/>
    <w:rsid w:val="00AF126C"/>
    <w:rsid w:val="00AF1835"/>
    <w:rsid w:val="00AF18C9"/>
    <w:rsid w:val="00AF1CED"/>
    <w:rsid w:val="00AF1D78"/>
    <w:rsid w:val="00AF20C8"/>
    <w:rsid w:val="00AF21B1"/>
    <w:rsid w:val="00AF21C0"/>
    <w:rsid w:val="00AF2321"/>
    <w:rsid w:val="00AF2665"/>
    <w:rsid w:val="00AF2D29"/>
    <w:rsid w:val="00AF2F38"/>
    <w:rsid w:val="00AF303A"/>
    <w:rsid w:val="00AF335B"/>
    <w:rsid w:val="00AF3412"/>
    <w:rsid w:val="00AF367A"/>
    <w:rsid w:val="00AF37F5"/>
    <w:rsid w:val="00AF3A77"/>
    <w:rsid w:val="00AF3DAA"/>
    <w:rsid w:val="00AF3E7D"/>
    <w:rsid w:val="00AF3EBF"/>
    <w:rsid w:val="00AF432B"/>
    <w:rsid w:val="00AF4447"/>
    <w:rsid w:val="00AF444D"/>
    <w:rsid w:val="00AF4486"/>
    <w:rsid w:val="00AF460B"/>
    <w:rsid w:val="00AF467D"/>
    <w:rsid w:val="00AF4F2A"/>
    <w:rsid w:val="00AF5010"/>
    <w:rsid w:val="00AF513C"/>
    <w:rsid w:val="00AF53B9"/>
    <w:rsid w:val="00AF5E8B"/>
    <w:rsid w:val="00AF60CD"/>
    <w:rsid w:val="00AF638C"/>
    <w:rsid w:val="00AF643C"/>
    <w:rsid w:val="00AF646B"/>
    <w:rsid w:val="00AF6D3C"/>
    <w:rsid w:val="00AF6F0A"/>
    <w:rsid w:val="00AF711A"/>
    <w:rsid w:val="00AF720B"/>
    <w:rsid w:val="00AF7613"/>
    <w:rsid w:val="00AF782B"/>
    <w:rsid w:val="00B0023D"/>
    <w:rsid w:val="00B00B0C"/>
    <w:rsid w:val="00B01459"/>
    <w:rsid w:val="00B01A6B"/>
    <w:rsid w:val="00B01D3D"/>
    <w:rsid w:val="00B02163"/>
    <w:rsid w:val="00B024B1"/>
    <w:rsid w:val="00B024F3"/>
    <w:rsid w:val="00B02501"/>
    <w:rsid w:val="00B029ED"/>
    <w:rsid w:val="00B02ADC"/>
    <w:rsid w:val="00B02B80"/>
    <w:rsid w:val="00B0302A"/>
    <w:rsid w:val="00B030BF"/>
    <w:rsid w:val="00B03136"/>
    <w:rsid w:val="00B0329B"/>
    <w:rsid w:val="00B03530"/>
    <w:rsid w:val="00B037D0"/>
    <w:rsid w:val="00B0382A"/>
    <w:rsid w:val="00B03F28"/>
    <w:rsid w:val="00B04377"/>
    <w:rsid w:val="00B04543"/>
    <w:rsid w:val="00B04AF4"/>
    <w:rsid w:val="00B04C7D"/>
    <w:rsid w:val="00B04CA2"/>
    <w:rsid w:val="00B04E1E"/>
    <w:rsid w:val="00B05490"/>
    <w:rsid w:val="00B05637"/>
    <w:rsid w:val="00B05D38"/>
    <w:rsid w:val="00B05D9A"/>
    <w:rsid w:val="00B06164"/>
    <w:rsid w:val="00B06718"/>
    <w:rsid w:val="00B06B6B"/>
    <w:rsid w:val="00B06EA7"/>
    <w:rsid w:val="00B077A7"/>
    <w:rsid w:val="00B07C5A"/>
    <w:rsid w:val="00B07FFC"/>
    <w:rsid w:val="00B1023D"/>
    <w:rsid w:val="00B10346"/>
    <w:rsid w:val="00B103C6"/>
    <w:rsid w:val="00B103CA"/>
    <w:rsid w:val="00B1077D"/>
    <w:rsid w:val="00B10817"/>
    <w:rsid w:val="00B11323"/>
    <w:rsid w:val="00B1155F"/>
    <w:rsid w:val="00B11803"/>
    <w:rsid w:val="00B11A1A"/>
    <w:rsid w:val="00B11ABA"/>
    <w:rsid w:val="00B11B43"/>
    <w:rsid w:val="00B11B8B"/>
    <w:rsid w:val="00B11EE4"/>
    <w:rsid w:val="00B120A4"/>
    <w:rsid w:val="00B123A4"/>
    <w:rsid w:val="00B12774"/>
    <w:rsid w:val="00B127F9"/>
    <w:rsid w:val="00B12B20"/>
    <w:rsid w:val="00B12B68"/>
    <w:rsid w:val="00B12B7F"/>
    <w:rsid w:val="00B130DD"/>
    <w:rsid w:val="00B132D4"/>
    <w:rsid w:val="00B1375E"/>
    <w:rsid w:val="00B1378A"/>
    <w:rsid w:val="00B13B22"/>
    <w:rsid w:val="00B13D6B"/>
    <w:rsid w:val="00B13D78"/>
    <w:rsid w:val="00B13E7C"/>
    <w:rsid w:val="00B1441E"/>
    <w:rsid w:val="00B144C0"/>
    <w:rsid w:val="00B1489E"/>
    <w:rsid w:val="00B149B6"/>
    <w:rsid w:val="00B15109"/>
    <w:rsid w:val="00B15279"/>
    <w:rsid w:val="00B153BB"/>
    <w:rsid w:val="00B1547A"/>
    <w:rsid w:val="00B15C61"/>
    <w:rsid w:val="00B1632C"/>
    <w:rsid w:val="00B167B3"/>
    <w:rsid w:val="00B169FB"/>
    <w:rsid w:val="00B16E58"/>
    <w:rsid w:val="00B16EB4"/>
    <w:rsid w:val="00B1707D"/>
    <w:rsid w:val="00B172C1"/>
    <w:rsid w:val="00B17429"/>
    <w:rsid w:val="00B175B7"/>
    <w:rsid w:val="00B17849"/>
    <w:rsid w:val="00B17919"/>
    <w:rsid w:val="00B17B58"/>
    <w:rsid w:val="00B17C9C"/>
    <w:rsid w:val="00B2026C"/>
    <w:rsid w:val="00B205C2"/>
    <w:rsid w:val="00B20648"/>
    <w:rsid w:val="00B20ACF"/>
    <w:rsid w:val="00B20E7E"/>
    <w:rsid w:val="00B212F5"/>
    <w:rsid w:val="00B2166B"/>
    <w:rsid w:val="00B218DD"/>
    <w:rsid w:val="00B218FD"/>
    <w:rsid w:val="00B21A0F"/>
    <w:rsid w:val="00B21BD8"/>
    <w:rsid w:val="00B224E0"/>
    <w:rsid w:val="00B22BBA"/>
    <w:rsid w:val="00B231BD"/>
    <w:rsid w:val="00B23231"/>
    <w:rsid w:val="00B23344"/>
    <w:rsid w:val="00B2350C"/>
    <w:rsid w:val="00B23536"/>
    <w:rsid w:val="00B23853"/>
    <w:rsid w:val="00B23C03"/>
    <w:rsid w:val="00B23C93"/>
    <w:rsid w:val="00B23DC2"/>
    <w:rsid w:val="00B24DFA"/>
    <w:rsid w:val="00B24E7B"/>
    <w:rsid w:val="00B24F2E"/>
    <w:rsid w:val="00B24FD3"/>
    <w:rsid w:val="00B25124"/>
    <w:rsid w:val="00B25402"/>
    <w:rsid w:val="00B2543F"/>
    <w:rsid w:val="00B25651"/>
    <w:rsid w:val="00B25936"/>
    <w:rsid w:val="00B25AD3"/>
    <w:rsid w:val="00B260D7"/>
    <w:rsid w:val="00B26AF8"/>
    <w:rsid w:val="00B26D40"/>
    <w:rsid w:val="00B27056"/>
    <w:rsid w:val="00B27340"/>
    <w:rsid w:val="00B27362"/>
    <w:rsid w:val="00B273C3"/>
    <w:rsid w:val="00B274C2"/>
    <w:rsid w:val="00B27615"/>
    <w:rsid w:val="00B278EF"/>
    <w:rsid w:val="00B27A22"/>
    <w:rsid w:val="00B27CC8"/>
    <w:rsid w:val="00B27D04"/>
    <w:rsid w:val="00B27DF3"/>
    <w:rsid w:val="00B30411"/>
    <w:rsid w:val="00B304DD"/>
    <w:rsid w:val="00B30D20"/>
    <w:rsid w:val="00B30FF3"/>
    <w:rsid w:val="00B312E8"/>
    <w:rsid w:val="00B314D5"/>
    <w:rsid w:val="00B3187A"/>
    <w:rsid w:val="00B319DB"/>
    <w:rsid w:val="00B31A07"/>
    <w:rsid w:val="00B31AF0"/>
    <w:rsid w:val="00B32677"/>
    <w:rsid w:val="00B32868"/>
    <w:rsid w:val="00B329A2"/>
    <w:rsid w:val="00B331D2"/>
    <w:rsid w:val="00B3329D"/>
    <w:rsid w:val="00B335CE"/>
    <w:rsid w:val="00B339D9"/>
    <w:rsid w:val="00B33BFB"/>
    <w:rsid w:val="00B33CD8"/>
    <w:rsid w:val="00B34161"/>
    <w:rsid w:val="00B3494C"/>
    <w:rsid w:val="00B34C30"/>
    <w:rsid w:val="00B350A0"/>
    <w:rsid w:val="00B35141"/>
    <w:rsid w:val="00B35585"/>
    <w:rsid w:val="00B35607"/>
    <w:rsid w:val="00B35726"/>
    <w:rsid w:val="00B358C1"/>
    <w:rsid w:val="00B359E5"/>
    <w:rsid w:val="00B35A96"/>
    <w:rsid w:val="00B35D01"/>
    <w:rsid w:val="00B35DB9"/>
    <w:rsid w:val="00B3640F"/>
    <w:rsid w:val="00B364AB"/>
    <w:rsid w:val="00B369F4"/>
    <w:rsid w:val="00B36C76"/>
    <w:rsid w:val="00B36D85"/>
    <w:rsid w:val="00B36EC0"/>
    <w:rsid w:val="00B36F8C"/>
    <w:rsid w:val="00B36FF7"/>
    <w:rsid w:val="00B37825"/>
    <w:rsid w:val="00B3787F"/>
    <w:rsid w:val="00B378EE"/>
    <w:rsid w:val="00B379FB"/>
    <w:rsid w:val="00B40544"/>
    <w:rsid w:val="00B4057A"/>
    <w:rsid w:val="00B4076F"/>
    <w:rsid w:val="00B40B61"/>
    <w:rsid w:val="00B411A9"/>
    <w:rsid w:val="00B41749"/>
    <w:rsid w:val="00B41A9C"/>
    <w:rsid w:val="00B41C66"/>
    <w:rsid w:val="00B41D16"/>
    <w:rsid w:val="00B424F1"/>
    <w:rsid w:val="00B426F3"/>
    <w:rsid w:val="00B4295E"/>
    <w:rsid w:val="00B42B45"/>
    <w:rsid w:val="00B42D74"/>
    <w:rsid w:val="00B42DD1"/>
    <w:rsid w:val="00B4323B"/>
    <w:rsid w:val="00B4341B"/>
    <w:rsid w:val="00B434D0"/>
    <w:rsid w:val="00B4394F"/>
    <w:rsid w:val="00B43A01"/>
    <w:rsid w:val="00B43B18"/>
    <w:rsid w:val="00B43B5E"/>
    <w:rsid w:val="00B43B6D"/>
    <w:rsid w:val="00B43CBC"/>
    <w:rsid w:val="00B44081"/>
    <w:rsid w:val="00B440E2"/>
    <w:rsid w:val="00B442AD"/>
    <w:rsid w:val="00B444F9"/>
    <w:rsid w:val="00B44733"/>
    <w:rsid w:val="00B4480E"/>
    <w:rsid w:val="00B4487D"/>
    <w:rsid w:val="00B449C7"/>
    <w:rsid w:val="00B44AA9"/>
    <w:rsid w:val="00B44C6F"/>
    <w:rsid w:val="00B44ED4"/>
    <w:rsid w:val="00B45802"/>
    <w:rsid w:val="00B458E8"/>
    <w:rsid w:val="00B4592C"/>
    <w:rsid w:val="00B45C93"/>
    <w:rsid w:val="00B4623F"/>
    <w:rsid w:val="00B464C7"/>
    <w:rsid w:val="00B46784"/>
    <w:rsid w:val="00B46D29"/>
    <w:rsid w:val="00B471A1"/>
    <w:rsid w:val="00B47EBF"/>
    <w:rsid w:val="00B5004E"/>
    <w:rsid w:val="00B50117"/>
    <w:rsid w:val="00B5109C"/>
    <w:rsid w:val="00B512AA"/>
    <w:rsid w:val="00B51454"/>
    <w:rsid w:val="00B51AFE"/>
    <w:rsid w:val="00B51E59"/>
    <w:rsid w:val="00B52179"/>
    <w:rsid w:val="00B52260"/>
    <w:rsid w:val="00B522B3"/>
    <w:rsid w:val="00B523A6"/>
    <w:rsid w:val="00B5245F"/>
    <w:rsid w:val="00B527E1"/>
    <w:rsid w:val="00B52805"/>
    <w:rsid w:val="00B5284B"/>
    <w:rsid w:val="00B52A4D"/>
    <w:rsid w:val="00B52B9D"/>
    <w:rsid w:val="00B52EBC"/>
    <w:rsid w:val="00B52FE2"/>
    <w:rsid w:val="00B530F8"/>
    <w:rsid w:val="00B53541"/>
    <w:rsid w:val="00B5360B"/>
    <w:rsid w:val="00B53D75"/>
    <w:rsid w:val="00B54048"/>
    <w:rsid w:val="00B54071"/>
    <w:rsid w:val="00B54179"/>
    <w:rsid w:val="00B547B3"/>
    <w:rsid w:val="00B54A67"/>
    <w:rsid w:val="00B555BF"/>
    <w:rsid w:val="00B55B6B"/>
    <w:rsid w:val="00B55BB5"/>
    <w:rsid w:val="00B55F6B"/>
    <w:rsid w:val="00B56026"/>
    <w:rsid w:val="00B5612D"/>
    <w:rsid w:val="00B5624D"/>
    <w:rsid w:val="00B565BB"/>
    <w:rsid w:val="00B5663B"/>
    <w:rsid w:val="00B56845"/>
    <w:rsid w:val="00B56A88"/>
    <w:rsid w:val="00B56EB0"/>
    <w:rsid w:val="00B578FE"/>
    <w:rsid w:val="00B57964"/>
    <w:rsid w:val="00B579E2"/>
    <w:rsid w:val="00B57B6B"/>
    <w:rsid w:val="00B57D52"/>
    <w:rsid w:val="00B6075E"/>
    <w:rsid w:val="00B60BE0"/>
    <w:rsid w:val="00B6183C"/>
    <w:rsid w:val="00B61949"/>
    <w:rsid w:val="00B619ED"/>
    <w:rsid w:val="00B61AE3"/>
    <w:rsid w:val="00B61C01"/>
    <w:rsid w:val="00B61F13"/>
    <w:rsid w:val="00B62373"/>
    <w:rsid w:val="00B6237C"/>
    <w:rsid w:val="00B62406"/>
    <w:rsid w:val="00B62AF2"/>
    <w:rsid w:val="00B62C45"/>
    <w:rsid w:val="00B62DA9"/>
    <w:rsid w:val="00B63098"/>
    <w:rsid w:val="00B630C1"/>
    <w:rsid w:val="00B631BC"/>
    <w:rsid w:val="00B632B2"/>
    <w:rsid w:val="00B63379"/>
    <w:rsid w:val="00B637ED"/>
    <w:rsid w:val="00B63A0D"/>
    <w:rsid w:val="00B6420C"/>
    <w:rsid w:val="00B642EA"/>
    <w:rsid w:val="00B64AA1"/>
    <w:rsid w:val="00B64B46"/>
    <w:rsid w:val="00B65143"/>
    <w:rsid w:val="00B6588D"/>
    <w:rsid w:val="00B65C5D"/>
    <w:rsid w:val="00B65D02"/>
    <w:rsid w:val="00B65E73"/>
    <w:rsid w:val="00B65EE1"/>
    <w:rsid w:val="00B6615F"/>
    <w:rsid w:val="00B6647B"/>
    <w:rsid w:val="00B66640"/>
    <w:rsid w:val="00B6687F"/>
    <w:rsid w:val="00B67DE3"/>
    <w:rsid w:val="00B67E2D"/>
    <w:rsid w:val="00B67FD7"/>
    <w:rsid w:val="00B7029B"/>
    <w:rsid w:val="00B7033F"/>
    <w:rsid w:val="00B705EE"/>
    <w:rsid w:val="00B706B3"/>
    <w:rsid w:val="00B70927"/>
    <w:rsid w:val="00B70AEE"/>
    <w:rsid w:val="00B70C84"/>
    <w:rsid w:val="00B71557"/>
    <w:rsid w:val="00B717F2"/>
    <w:rsid w:val="00B71979"/>
    <w:rsid w:val="00B72212"/>
    <w:rsid w:val="00B724BF"/>
    <w:rsid w:val="00B72698"/>
    <w:rsid w:val="00B7278B"/>
    <w:rsid w:val="00B72AC5"/>
    <w:rsid w:val="00B7304F"/>
    <w:rsid w:val="00B73314"/>
    <w:rsid w:val="00B7337C"/>
    <w:rsid w:val="00B73573"/>
    <w:rsid w:val="00B73833"/>
    <w:rsid w:val="00B73D24"/>
    <w:rsid w:val="00B73E61"/>
    <w:rsid w:val="00B746DB"/>
    <w:rsid w:val="00B752F2"/>
    <w:rsid w:val="00B759D8"/>
    <w:rsid w:val="00B75EDB"/>
    <w:rsid w:val="00B76228"/>
    <w:rsid w:val="00B7624A"/>
    <w:rsid w:val="00B76624"/>
    <w:rsid w:val="00B76B37"/>
    <w:rsid w:val="00B76CB7"/>
    <w:rsid w:val="00B76CDA"/>
    <w:rsid w:val="00B77542"/>
    <w:rsid w:val="00B77724"/>
    <w:rsid w:val="00B77DC0"/>
    <w:rsid w:val="00B77E70"/>
    <w:rsid w:val="00B77EF5"/>
    <w:rsid w:val="00B77FB5"/>
    <w:rsid w:val="00B80072"/>
    <w:rsid w:val="00B80578"/>
    <w:rsid w:val="00B8083E"/>
    <w:rsid w:val="00B80B82"/>
    <w:rsid w:val="00B80D60"/>
    <w:rsid w:val="00B81090"/>
    <w:rsid w:val="00B810CE"/>
    <w:rsid w:val="00B81129"/>
    <w:rsid w:val="00B81430"/>
    <w:rsid w:val="00B814D9"/>
    <w:rsid w:val="00B815A6"/>
    <w:rsid w:val="00B81797"/>
    <w:rsid w:val="00B817F5"/>
    <w:rsid w:val="00B8198A"/>
    <w:rsid w:val="00B81D78"/>
    <w:rsid w:val="00B81DC5"/>
    <w:rsid w:val="00B81E2C"/>
    <w:rsid w:val="00B81FBF"/>
    <w:rsid w:val="00B82522"/>
    <w:rsid w:val="00B825B5"/>
    <w:rsid w:val="00B82D15"/>
    <w:rsid w:val="00B834D5"/>
    <w:rsid w:val="00B8372D"/>
    <w:rsid w:val="00B83AEC"/>
    <w:rsid w:val="00B83DD1"/>
    <w:rsid w:val="00B83DF7"/>
    <w:rsid w:val="00B83F8A"/>
    <w:rsid w:val="00B83FD5"/>
    <w:rsid w:val="00B8414D"/>
    <w:rsid w:val="00B841F6"/>
    <w:rsid w:val="00B84691"/>
    <w:rsid w:val="00B84A40"/>
    <w:rsid w:val="00B84C16"/>
    <w:rsid w:val="00B8509B"/>
    <w:rsid w:val="00B853CC"/>
    <w:rsid w:val="00B853F5"/>
    <w:rsid w:val="00B8561A"/>
    <w:rsid w:val="00B85C3E"/>
    <w:rsid w:val="00B85E1F"/>
    <w:rsid w:val="00B85F18"/>
    <w:rsid w:val="00B8623A"/>
    <w:rsid w:val="00B86425"/>
    <w:rsid w:val="00B86698"/>
    <w:rsid w:val="00B867F8"/>
    <w:rsid w:val="00B86BED"/>
    <w:rsid w:val="00B87639"/>
    <w:rsid w:val="00B876E9"/>
    <w:rsid w:val="00B879E6"/>
    <w:rsid w:val="00B87CEC"/>
    <w:rsid w:val="00B87F1A"/>
    <w:rsid w:val="00B9087B"/>
    <w:rsid w:val="00B90AE3"/>
    <w:rsid w:val="00B90AF5"/>
    <w:rsid w:val="00B9134F"/>
    <w:rsid w:val="00B9151B"/>
    <w:rsid w:val="00B91BB8"/>
    <w:rsid w:val="00B9266D"/>
    <w:rsid w:val="00B926A5"/>
    <w:rsid w:val="00B92881"/>
    <w:rsid w:val="00B92969"/>
    <w:rsid w:val="00B92A9F"/>
    <w:rsid w:val="00B92F7C"/>
    <w:rsid w:val="00B93480"/>
    <w:rsid w:val="00B93544"/>
    <w:rsid w:val="00B93578"/>
    <w:rsid w:val="00B93647"/>
    <w:rsid w:val="00B9385C"/>
    <w:rsid w:val="00B93DFB"/>
    <w:rsid w:val="00B93ECC"/>
    <w:rsid w:val="00B9412C"/>
    <w:rsid w:val="00B943D0"/>
    <w:rsid w:val="00B944F9"/>
    <w:rsid w:val="00B9461B"/>
    <w:rsid w:val="00B94829"/>
    <w:rsid w:val="00B94BF6"/>
    <w:rsid w:val="00B94C3C"/>
    <w:rsid w:val="00B94E3A"/>
    <w:rsid w:val="00B94F46"/>
    <w:rsid w:val="00B94F57"/>
    <w:rsid w:val="00B95006"/>
    <w:rsid w:val="00B950BC"/>
    <w:rsid w:val="00B95271"/>
    <w:rsid w:val="00B95473"/>
    <w:rsid w:val="00B954A9"/>
    <w:rsid w:val="00B95559"/>
    <w:rsid w:val="00B95627"/>
    <w:rsid w:val="00B95B77"/>
    <w:rsid w:val="00B9611C"/>
    <w:rsid w:val="00B96241"/>
    <w:rsid w:val="00B969A4"/>
    <w:rsid w:val="00B96BE4"/>
    <w:rsid w:val="00B9722B"/>
    <w:rsid w:val="00B973E3"/>
    <w:rsid w:val="00B9746C"/>
    <w:rsid w:val="00B97650"/>
    <w:rsid w:val="00B9792C"/>
    <w:rsid w:val="00B97EB0"/>
    <w:rsid w:val="00B97F02"/>
    <w:rsid w:val="00B97F40"/>
    <w:rsid w:val="00BA04D6"/>
    <w:rsid w:val="00BA05B1"/>
    <w:rsid w:val="00BA0B07"/>
    <w:rsid w:val="00BA0B30"/>
    <w:rsid w:val="00BA0F6B"/>
    <w:rsid w:val="00BA0FE1"/>
    <w:rsid w:val="00BA16DC"/>
    <w:rsid w:val="00BA177C"/>
    <w:rsid w:val="00BA18EC"/>
    <w:rsid w:val="00BA1A6C"/>
    <w:rsid w:val="00BA1E50"/>
    <w:rsid w:val="00BA1EFF"/>
    <w:rsid w:val="00BA2014"/>
    <w:rsid w:val="00BA2056"/>
    <w:rsid w:val="00BA255F"/>
    <w:rsid w:val="00BA26CA"/>
    <w:rsid w:val="00BA270C"/>
    <w:rsid w:val="00BA2934"/>
    <w:rsid w:val="00BA2E44"/>
    <w:rsid w:val="00BA2F1B"/>
    <w:rsid w:val="00BA32F3"/>
    <w:rsid w:val="00BA366F"/>
    <w:rsid w:val="00BA3C71"/>
    <w:rsid w:val="00BA3FD5"/>
    <w:rsid w:val="00BA4002"/>
    <w:rsid w:val="00BA4130"/>
    <w:rsid w:val="00BA417A"/>
    <w:rsid w:val="00BA41FC"/>
    <w:rsid w:val="00BA4227"/>
    <w:rsid w:val="00BA44D7"/>
    <w:rsid w:val="00BA492E"/>
    <w:rsid w:val="00BA4938"/>
    <w:rsid w:val="00BA4A19"/>
    <w:rsid w:val="00BA4F60"/>
    <w:rsid w:val="00BA5021"/>
    <w:rsid w:val="00BA50EF"/>
    <w:rsid w:val="00BA5286"/>
    <w:rsid w:val="00BA5485"/>
    <w:rsid w:val="00BA56B9"/>
    <w:rsid w:val="00BA5AC8"/>
    <w:rsid w:val="00BA5C69"/>
    <w:rsid w:val="00BA61CF"/>
    <w:rsid w:val="00BA6283"/>
    <w:rsid w:val="00BA6438"/>
    <w:rsid w:val="00BA6771"/>
    <w:rsid w:val="00BA67D3"/>
    <w:rsid w:val="00BA6850"/>
    <w:rsid w:val="00BA68C1"/>
    <w:rsid w:val="00BA6D90"/>
    <w:rsid w:val="00BA6E4E"/>
    <w:rsid w:val="00BA720A"/>
    <w:rsid w:val="00BA7375"/>
    <w:rsid w:val="00BA7622"/>
    <w:rsid w:val="00BA7CC5"/>
    <w:rsid w:val="00BB04DB"/>
    <w:rsid w:val="00BB06F2"/>
    <w:rsid w:val="00BB0966"/>
    <w:rsid w:val="00BB0BD7"/>
    <w:rsid w:val="00BB0E5B"/>
    <w:rsid w:val="00BB1508"/>
    <w:rsid w:val="00BB1584"/>
    <w:rsid w:val="00BB160F"/>
    <w:rsid w:val="00BB178D"/>
    <w:rsid w:val="00BB17A7"/>
    <w:rsid w:val="00BB1A60"/>
    <w:rsid w:val="00BB1BB1"/>
    <w:rsid w:val="00BB1BE4"/>
    <w:rsid w:val="00BB1CA7"/>
    <w:rsid w:val="00BB2485"/>
    <w:rsid w:val="00BB24F4"/>
    <w:rsid w:val="00BB271A"/>
    <w:rsid w:val="00BB2A0B"/>
    <w:rsid w:val="00BB2B03"/>
    <w:rsid w:val="00BB2B54"/>
    <w:rsid w:val="00BB2BD6"/>
    <w:rsid w:val="00BB2CAD"/>
    <w:rsid w:val="00BB31EF"/>
    <w:rsid w:val="00BB32BA"/>
    <w:rsid w:val="00BB3451"/>
    <w:rsid w:val="00BB3602"/>
    <w:rsid w:val="00BB36BA"/>
    <w:rsid w:val="00BB3BF3"/>
    <w:rsid w:val="00BB3EF4"/>
    <w:rsid w:val="00BB4064"/>
    <w:rsid w:val="00BB45B9"/>
    <w:rsid w:val="00BB5020"/>
    <w:rsid w:val="00BB51FD"/>
    <w:rsid w:val="00BB5349"/>
    <w:rsid w:val="00BB53CD"/>
    <w:rsid w:val="00BB55C6"/>
    <w:rsid w:val="00BB5845"/>
    <w:rsid w:val="00BB584B"/>
    <w:rsid w:val="00BB59B9"/>
    <w:rsid w:val="00BB5C12"/>
    <w:rsid w:val="00BB5D0B"/>
    <w:rsid w:val="00BB62C8"/>
    <w:rsid w:val="00BB6489"/>
    <w:rsid w:val="00BB652B"/>
    <w:rsid w:val="00BB6655"/>
    <w:rsid w:val="00BB66AA"/>
    <w:rsid w:val="00BB6842"/>
    <w:rsid w:val="00BB6D3B"/>
    <w:rsid w:val="00BB6E54"/>
    <w:rsid w:val="00BB6F1F"/>
    <w:rsid w:val="00BB71A3"/>
    <w:rsid w:val="00BB721F"/>
    <w:rsid w:val="00BB73EA"/>
    <w:rsid w:val="00BB7778"/>
    <w:rsid w:val="00BB79B7"/>
    <w:rsid w:val="00BB7B6B"/>
    <w:rsid w:val="00BB7BDC"/>
    <w:rsid w:val="00BB7DA4"/>
    <w:rsid w:val="00BC0433"/>
    <w:rsid w:val="00BC093E"/>
    <w:rsid w:val="00BC1109"/>
    <w:rsid w:val="00BC1338"/>
    <w:rsid w:val="00BC146D"/>
    <w:rsid w:val="00BC1602"/>
    <w:rsid w:val="00BC160A"/>
    <w:rsid w:val="00BC169A"/>
    <w:rsid w:val="00BC1976"/>
    <w:rsid w:val="00BC1E15"/>
    <w:rsid w:val="00BC1F34"/>
    <w:rsid w:val="00BC234A"/>
    <w:rsid w:val="00BC241C"/>
    <w:rsid w:val="00BC2453"/>
    <w:rsid w:val="00BC2834"/>
    <w:rsid w:val="00BC2875"/>
    <w:rsid w:val="00BC28B6"/>
    <w:rsid w:val="00BC2E15"/>
    <w:rsid w:val="00BC2F41"/>
    <w:rsid w:val="00BC3541"/>
    <w:rsid w:val="00BC3C65"/>
    <w:rsid w:val="00BC4049"/>
    <w:rsid w:val="00BC4189"/>
    <w:rsid w:val="00BC44FC"/>
    <w:rsid w:val="00BC451F"/>
    <w:rsid w:val="00BC4890"/>
    <w:rsid w:val="00BC4A64"/>
    <w:rsid w:val="00BC5161"/>
    <w:rsid w:val="00BC53A0"/>
    <w:rsid w:val="00BC58E7"/>
    <w:rsid w:val="00BC5CC0"/>
    <w:rsid w:val="00BC5CE4"/>
    <w:rsid w:val="00BC5D51"/>
    <w:rsid w:val="00BC5EDA"/>
    <w:rsid w:val="00BC5EE9"/>
    <w:rsid w:val="00BC6066"/>
    <w:rsid w:val="00BC613A"/>
    <w:rsid w:val="00BC6324"/>
    <w:rsid w:val="00BC649E"/>
    <w:rsid w:val="00BC7348"/>
    <w:rsid w:val="00BC7359"/>
    <w:rsid w:val="00BC742F"/>
    <w:rsid w:val="00BC7487"/>
    <w:rsid w:val="00BC760D"/>
    <w:rsid w:val="00BC7F5E"/>
    <w:rsid w:val="00BD0161"/>
    <w:rsid w:val="00BD036E"/>
    <w:rsid w:val="00BD093A"/>
    <w:rsid w:val="00BD0F14"/>
    <w:rsid w:val="00BD1109"/>
    <w:rsid w:val="00BD132A"/>
    <w:rsid w:val="00BD16A3"/>
    <w:rsid w:val="00BD1A53"/>
    <w:rsid w:val="00BD1B7C"/>
    <w:rsid w:val="00BD25DC"/>
    <w:rsid w:val="00BD25FD"/>
    <w:rsid w:val="00BD285F"/>
    <w:rsid w:val="00BD2E1D"/>
    <w:rsid w:val="00BD2E2A"/>
    <w:rsid w:val="00BD3027"/>
    <w:rsid w:val="00BD31C8"/>
    <w:rsid w:val="00BD35CB"/>
    <w:rsid w:val="00BD3B3E"/>
    <w:rsid w:val="00BD3DC5"/>
    <w:rsid w:val="00BD4036"/>
    <w:rsid w:val="00BD418F"/>
    <w:rsid w:val="00BD434F"/>
    <w:rsid w:val="00BD4571"/>
    <w:rsid w:val="00BD46A7"/>
    <w:rsid w:val="00BD4D8E"/>
    <w:rsid w:val="00BD4FBC"/>
    <w:rsid w:val="00BD55A0"/>
    <w:rsid w:val="00BD5639"/>
    <w:rsid w:val="00BD5969"/>
    <w:rsid w:val="00BD5BB2"/>
    <w:rsid w:val="00BD5CCC"/>
    <w:rsid w:val="00BD6149"/>
    <w:rsid w:val="00BD6B9B"/>
    <w:rsid w:val="00BD6BF9"/>
    <w:rsid w:val="00BD6F84"/>
    <w:rsid w:val="00BD714F"/>
    <w:rsid w:val="00BD7C72"/>
    <w:rsid w:val="00BD7E9E"/>
    <w:rsid w:val="00BD7F13"/>
    <w:rsid w:val="00BD7F3D"/>
    <w:rsid w:val="00BE0039"/>
    <w:rsid w:val="00BE010B"/>
    <w:rsid w:val="00BE012C"/>
    <w:rsid w:val="00BE03DE"/>
    <w:rsid w:val="00BE0A3B"/>
    <w:rsid w:val="00BE0E4A"/>
    <w:rsid w:val="00BE1186"/>
    <w:rsid w:val="00BE14B1"/>
    <w:rsid w:val="00BE1574"/>
    <w:rsid w:val="00BE1C76"/>
    <w:rsid w:val="00BE1D82"/>
    <w:rsid w:val="00BE1DC2"/>
    <w:rsid w:val="00BE2062"/>
    <w:rsid w:val="00BE2289"/>
    <w:rsid w:val="00BE2465"/>
    <w:rsid w:val="00BE2543"/>
    <w:rsid w:val="00BE25A1"/>
    <w:rsid w:val="00BE2663"/>
    <w:rsid w:val="00BE284A"/>
    <w:rsid w:val="00BE2A9A"/>
    <w:rsid w:val="00BE2BBA"/>
    <w:rsid w:val="00BE2C2A"/>
    <w:rsid w:val="00BE2CA1"/>
    <w:rsid w:val="00BE2D1E"/>
    <w:rsid w:val="00BE2FF8"/>
    <w:rsid w:val="00BE3350"/>
    <w:rsid w:val="00BE4177"/>
    <w:rsid w:val="00BE455E"/>
    <w:rsid w:val="00BE48CB"/>
    <w:rsid w:val="00BE4A24"/>
    <w:rsid w:val="00BE4E76"/>
    <w:rsid w:val="00BE4F48"/>
    <w:rsid w:val="00BE5385"/>
    <w:rsid w:val="00BE5474"/>
    <w:rsid w:val="00BE55E8"/>
    <w:rsid w:val="00BE5EB1"/>
    <w:rsid w:val="00BE679C"/>
    <w:rsid w:val="00BE6EFD"/>
    <w:rsid w:val="00BE6F4E"/>
    <w:rsid w:val="00BE706E"/>
    <w:rsid w:val="00BE73A2"/>
    <w:rsid w:val="00BE750F"/>
    <w:rsid w:val="00BE7705"/>
    <w:rsid w:val="00BE7754"/>
    <w:rsid w:val="00BE78FA"/>
    <w:rsid w:val="00BE7920"/>
    <w:rsid w:val="00BE7EB7"/>
    <w:rsid w:val="00BF039A"/>
    <w:rsid w:val="00BF0A6A"/>
    <w:rsid w:val="00BF0B48"/>
    <w:rsid w:val="00BF0D64"/>
    <w:rsid w:val="00BF0E93"/>
    <w:rsid w:val="00BF0EDF"/>
    <w:rsid w:val="00BF0EE7"/>
    <w:rsid w:val="00BF1355"/>
    <w:rsid w:val="00BF13BD"/>
    <w:rsid w:val="00BF1616"/>
    <w:rsid w:val="00BF16BA"/>
    <w:rsid w:val="00BF1C74"/>
    <w:rsid w:val="00BF1DB0"/>
    <w:rsid w:val="00BF1DE4"/>
    <w:rsid w:val="00BF1E41"/>
    <w:rsid w:val="00BF2331"/>
    <w:rsid w:val="00BF2379"/>
    <w:rsid w:val="00BF259F"/>
    <w:rsid w:val="00BF27FE"/>
    <w:rsid w:val="00BF36EC"/>
    <w:rsid w:val="00BF3925"/>
    <w:rsid w:val="00BF3C04"/>
    <w:rsid w:val="00BF4823"/>
    <w:rsid w:val="00BF4951"/>
    <w:rsid w:val="00BF4C6B"/>
    <w:rsid w:val="00BF4CC2"/>
    <w:rsid w:val="00BF545D"/>
    <w:rsid w:val="00BF5D86"/>
    <w:rsid w:val="00BF61C0"/>
    <w:rsid w:val="00BF63AE"/>
    <w:rsid w:val="00BF654F"/>
    <w:rsid w:val="00BF6638"/>
    <w:rsid w:val="00BF663C"/>
    <w:rsid w:val="00BF6B0E"/>
    <w:rsid w:val="00BF6B8D"/>
    <w:rsid w:val="00BF6C7B"/>
    <w:rsid w:val="00BF7041"/>
    <w:rsid w:val="00BF71F9"/>
    <w:rsid w:val="00C00608"/>
    <w:rsid w:val="00C00C5E"/>
    <w:rsid w:val="00C011F9"/>
    <w:rsid w:val="00C011FA"/>
    <w:rsid w:val="00C01566"/>
    <w:rsid w:val="00C015AF"/>
    <w:rsid w:val="00C017E7"/>
    <w:rsid w:val="00C01A90"/>
    <w:rsid w:val="00C01B16"/>
    <w:rsid w:val="00C0214C"/>
    <w:rsid w:val="00C02928"/>
    <w:rsid w:val="00C029B6"/>
    <w:rsid w:val="00C02A51"/>
    <w:rsid w:val="00C02B2F"/>
    <w:rsid w:val="00C02B33"/>
    <w:rsid w:val="00C02B91"/>
    <w:rsid w:val="00C036A9"/>
    <w:rsid w:val="00C03726"/>
    <w:rsid w:val="00C03A5F"/>
    <w:rsid w:val="00C03EBD"/>
    <w:rsid w:val="00C040BF"/>
    <w:rsid w:val="00C043E3"/>
    <w:rsid w:val="00C043E6"/>
    <w:rsid w:val="00C0465C"/>
    <w:rsid w:val="00C047E7"/>
    <w:rsid w:val="00C04DDF"/>
    <w:rsid w:val="00C051DC"/>
    <w:rsid w:val="00C05265"/>
    <w:rsid w:val="00C0534A"/>
    <w:rsid w:val="00C05393"/>
    <w:rsid w:val="00C053E5"/>
    <w:rsid w:val="00C0557F"/>
    <w:rsid w:val="00C058DA"/>
    <w:rsid w:val="00C05DB9"/>
    <w:rsid w:val="00C05F6D"/>
    <w:rsid w:val="00C06023"/>
    <w:rsid w:val="00C06616"/>
    <w:rsid w:val="00C06746"/>
    <w:rsid w:val="00C06758"/>
    <w:rsid w:val="00C06865"/>
    <w:rsid w:val="00C06870"/>
    <w:rsid w:val="00C068A3"/>
    <w:rsid w:val="00C06D5B"/>
    <w:rsid w:val="00C07569"/>
    <w:rsid w:val="00C075CE"/>
    <w:rsid w:val="00C07673"/>
    <w:rsid w:val="00C07917"/>
    <w:rsid w:val="00C079AE"/>
    <w:rsid w:val="00C07B3B"/>
    <w:rsid w:val="00C07BD6"/>
    <w:rsid w:val="00C07BFF"/>
    <w:rsid w:val="00C07F8B"/>
    <w:rsid w:val="00C10357"/>
    <w:rsid w:val="00C103FC"/>
    <w:rsid w:val="00C104E7"/>
    <w:rsid w:val="00C10766"/>
    <w:rsid w:val="00C10A64"/>
    <w:rsid w:val="00C1118E"/>
    <w:rsid w:val="00C11274"/>
    <w:rsid w:val="00C1152D"/>
    <w:rsid w:val="00C1178D"/>
    <w:rsid w:val="00C11B21"/>
    <w:rsid w:val="00C11DF2"/>
    <w:rsid w:val="00C12019"/>
    <w:rsid w:val="00C1251D"/>
    <w:rsid w:val="00C12D6B"/>
    <w:rsid w:val="00C12DB0"/>
    <w:rsid w:val="00C12DC2"/>
    <w:rsid w:val="00C13517"/>
    <w:rsid w:val="00C1353C"/>
    <w:rsid w:val="00C14217"/>
    <w:rsid w:val="00C1424A"/>
    <w:rsid w:val="00C1439E"/>
    <w:rsid w:val="00C1444B"/>
    <w:rsid w:val="00C146C4"/>
    <w:rsid w:val="00C147C5"/>
    <w:rsid w:val="00C14EF7"/>
    <w:rsid w:val="00C1518C"/>
    <w:rsid w:val="00C155D5"/>
    <w:rsid w:val="00C15611"/>
    <w:rsid w:val="00C1568C"/>
    <w:rsid w:val="00C156A6"/>
    <w:rsid w:val="00C156F6"/>
    <w:rsid w:val="00C15828"/>
    <w:rsid w:val="00C15BC8"/>
    <w:rsid w:val="00C16033"/>
    <w:rsid w:val="00C1646E"/>
    <w:rsid w:val="00C1647B"/>
    <w:rsid w:val="00C16572"/>
    <w:rsid w:val="00C16C6D"/>
    <w:rsid w:val="00C16CD6"/>
    <w:rsid w:val="00C170F3"/>
    <w:rsid w:val="00C17171"/>
    <w:rsid w:val="00C17419"/>
    <w:rsid w:val="00C17428"/>
    <w:rsid w:val="00C1749D"/>
    <w:rsid w:val="00C17710"/>
    <w:rsid w:val="00C17742"/>
    <w:rsid w:val="00C17E04"/>
    <w:rsid w:val="00C2005F"/>
    <w:rsid w:val="00C20131"/>
    <w:rsid w:val="00C201BE"/>
    <w:rsid w:val="00C20F22"/>
    <w:rsid w:val="00C20F8E"/>
    <w:rsid w:val="00C213A2"/>
    <w:rsid w:val="00C21A26"/>
    <w:rsid w:val="00C21C05"/>
    <w:rsid w:val="00C21D54"/>
    <w:rsid w:val="00C22192"/>
    <w:rsid w:val="00C225A8"/>
    <w:rsid w:val="00C225E4"/>
    <w:rsid w:val="00C227E6"/>
    <w:rsid w:val="00C2289F"/>
    <w:rsid w:val="00C229FD"/>
    <w:rsid w:val="00C22B20"/>
    <w:rsid w:val="00C22E31"/>
    <w:rsid w:val="00C2314F"/>
    <w:rsid w:val="00C23226"/>
    <w:rsid w:val="00C235BF"/>
    <w:rsid w:val="00C23667"/>
    <w:rsid w:val="00C23BC1"/>
    <w:rsid w:val="00C23E4A"/>
    <w:rsid w:val="00C2423D"/>
    <w:rsid w:val="00C246FA"/>
    <w:rsid w:val="00C24A38"/>
    <w:rsid w:val="00C24A8A"/>
    <w:rsid w:val="00C24A9F"/>
    <w:rsid w:val="00C24E8A"/>
    <w:rsid w:val="00C2500A"/>
    <w:rsid w:val="00C2515E"/>
    <w:rsid w:val="00C25249"/>
    <w:rsid w:val="00C25418"/>
    <w:rsid w:val="00C255BA"/>
    <w:rsid w:val="00C2592F"/>
    <w:rsid w:val="00C25C0D"/>
    <w:rsid w:val="00C25CEC"/>
    <w:rsid w:val="00C25EC5"/>
    <w:rsid w:val="00C26871"/>
    <w:rsid w:val="00C268D6"/>
    <w:rsid w:val="00C26B04"/>
    <w:rsid w:val="00C26DB9"/>
    <w:rsid w:val="00C26E6D"/>
    <w:rsid w:val="00C26EF9"/>
    <w:rsid w:val="00C27109"/>
    <w:rsid w:val="00C2733F"/>
    <w:rsid w:val="00C273AA"/>
    <w:rsid w:val="00C27538"/>
    <w:rsid w:val="00C2782A"/>
    <w:rsid w:val="00C279D2"/>
    <w:rsid w:val="00C27A72"/>
    <w:rsid w:val="00C27BC6"/>
    <w:rsid w:val="00C27C3D"/>
    <w:rsid w:val="00C27D2C"/>
    <w:rsid w:val="00C27EAE"/>
    <w:rsid w:val="00C27EFA"/>
    <w:rsid w:val="00C30368"/>
    <w:rsid w:val="00C30559"/>
    <w:rsid w:val="00C30573"/>
    <w:rsid w:val="00C3064C"/>
    <w:rsid w:val="00C30650"/>
    <w:rsid w:val="00C31479"/>
    <w:rsid w:val="00C31804"/>
    <w:rsid w:val="00C319E3"/>
    <w:rsid w:val="00C31F89"/>
    <w:rsid w:val="00C3253C"/>
    <w:rsid w:val="00C32778"/>
    <w:rsid w:val="00C32DFB"/>
    <w:rsid w:val="00C32F13"/>
    <w:rsid w:val="00C3314B"/>
    <w:rsid w:val="00C332DF"/>
    <w:rsid w:val="00C33760"/>
    <w:rsid w:val="00C338BC"/>
    <w:rsid w:val="00C33BEE"/>
    <w:rsid w:val="00C34012"/>
    <w:rsid w:val="00C340DF"/>
    <w:rsid w:val="00C3417B"/>
    <w:rsid w:val="00C342C0"/>
    <w:rsid w:val="00C342D5"/>
    <w:rsid w:val="00C34504"/>
    <w:rsid w:val="00C349CD"/>
    <w:rsid w:val="00C34ABD"/>
    <w:rsid w:val="00C34B79"/>
    <w:rsid w:val="00C34C81"/>
    <w:rsid w:val="00C35019"/>
    <w:rsid w:val="00C35194"/>
    <w:rsid w:val="00C35320"/>
    <w:rsid w:val="00C354C7"/>
    <w:rsid w:val="00C354F6"/>
    <w:rsid w:val="00C355DC"/>
    <w:rsid w:val="00C357E3"/>
    <w:rsid w:val="00C358FD"/>
    <w:rsid w:val="00C359D8"/>
    <w:rsid w:val="00C35B33"/>
    <w:rsid w:val="00C35C8D"/>
    <w:rsid w:val="00C363B5"/>
    <w:rsid w:val="00C3673E"/>
    <w:rsid w:val="00C36D82"/>
    <w:rsid w:val="00C36FB7"/>
    <w:rsid w:val="00C37901"/>
    <w:rsid w:val="00C37962"/>
    <w:rsid w:val="00C40761"/>
    <w:rsid w:val="00C407D9"/>
    <w:rsid w:val="00C4104B"/>
    <w:rsid w:val="00C410A5"/>
    <w:rsid w:val="00C4113B"/>
    <w:rsid w:val="00C417B3"/>
    <w:rsid w:val="00C41985"/>
    <w:rsid w:val="00C41A43"/>
    <w:rsid w:val="00C41B3B"/>
    <w:rsid w:val="00C41D99"/>
    <w:rsid w:val="00C41ED6"/>
    <w:rsid w:val="00C41F9B"/>
    <w:rsid w:val="00C428D3"/>
    <w:rsid w:val="00C42AD9"/>
    <w:rsid w:val="00C42CA0"/>
    <w:rsid w:val="00C43344"/>
    <w:rsid w:val="00C433C9"/>
    <w:rsid w:val="00C43A56"/>
    <w:rsid w:val="00C43AF8"/>
    <w:rsid w:val="00C43B28"/>
    <w:rsid w:val="00C43F4E"/>
    <w:rsid w:val="00C440B8"/>
    <w:rsid w:val="00C440DF"/>
    <w:rsid w:val="00C440F3"/>
    <w:rsid w:val="00C44169"/>
    <w:rsid w:val="00C441C0"/>
    <w:rsid w:val="00C446A9"/>
    <w:rsid w:val="00C44974"/>
    <w:rsid w:val="00C449B3"/>
    <w:rsid w:val="00C44B81"/>
    <w:rsid w:val="00C44E9B"/>
    <w:rsid w:val="00C44F2D"/>
    <w:rsid w:val="00C44F44"/>
    <w:rsid w:val="00C45083"/>
    <w:rsid w:val="00C45356"/>
    <w:rsid w:val="00C4545C"/>
    <w:rsid w:val="00C45A76"/>
    <w:rsid w:val="00C45B9B"/>
    <w:rsid w:val="00C45C27"/>
    <w:rsid w:val="00C45FAE"/>
    <w:rsid w:val="00C462A2"/>
    <w:rsid w:val="00C46750"/>
    <w:rsid w:val="00C4677E"/>
    <w:rsid w:val="00C46B18"/>
    <w:rsid w:val="00C46CF6"/>
    <w:rsid w:val="00C46F27"/>
    <w:rsid w:val="00C471B0"/>
    <w:rsid w:val="00C472F6"/>
    <w:rsid w:val="00C475F0"/>
    <w:rsid w:val="00C477AB"/>
    <w:rsid w:val="00C479D7"/>
    <w:rsid w:val="00C50EDD"/>
    <w:rsid w:val="00C51CE4"/>
    <w:rsid w:val="00C51ED5"/>
    <w:rsid w:val="00C51FC5"/>
    <w:rsid w:val="00C521A6"/>
    <w:rsid w:val="00C521DD"/>
    <w:rsid w:val="00C53008"/>
    <w:rsid w:val="00C5333E"/>
    <w:rsid w:val="00C534C9"/>
    <w:rsid w:val="00C53604"/>
    <w:rsid w:val="00C5365A"/>
    <w:rsid w:val="00C539B7"/>
    <w:rsid w:val="00C53D59"/>
    <w:rsid w:val="00C53EA3"/>
    <w:rsid w:val="00C53F42"/>
    <w:rsid w:val="00C53F92"/>
    <w:rsid w:val="00C54039"/>
    <w:rsid w:val="00C540B6"/>
    <w:rsid w:val="00C542E2"/>
    <w:rsid w:val="00C54393"/>
    <w:rsid w:val="00C5458C"/>
    <w:rsid w:val="00C548B2"/>
    <w:rsid w:val="00C54A5E"/>
    <w:rsid w:val="00C54BE7"/>
    <w:rsid w:val="00C54D96"/>
    <w:rsid w:val="00C54E91"/>
    <w:rsid w:val="00C5532F"/>
    <w:rsid w:val="00C555AB"/>
    <w:rsid w:val="00C557D3"/>
    <w:rsid w:val="00C559C8"/>
    <w:rsid w:val="00C560C0"/>
    <w:rsid w:val="00C563FA"/>
    <w:rsid w:val="00C56694"/>
    <w:rsid w:val="00C56A7E"/>
    <w:rsid w:val="00C571B0"/>
    <w:rsid w:val="00C571B4"/>
    <w:rsid w:val="00C574CA"/>
    <w:rsid w:val="00C57597"/>
    <w:rsid w:val="00C5795B"/>
    <w:rsid w:val="00C57C20"/>
    <w:rsid w:val="00C57EBC"/>
    <w:rsid w:val="00C6018C"/>
    <w:rsid w:val="00C60483"/>
    <w:rsid w:val="00C604DD"/>
    <w:rsid w:val="00C605A9"/>
    <w:rsid w:val="00C607D3"/>
    <w:rsid w:val="00C60DAC"/>
    <w:rsid w:val="00C611BF"/>
    <w:rsid w:val="00C6121B"/>
    <w:rsid w:val="00C61277"/>
    <w:rsid w:val="00C612BD"/>
    <w:rsid w:val="00C6191D"/>
    <w:rsid w:val="00C61960"/>
    <w:rsid w:val="00C61B4A"/>
    <w:rsid w:val="00C6247C"/>
    <w:rsid w:val="00C62491"/>
    <w:rsid w:val="00C62492"/>
    <w:rsid w:val="00C6282F"/>
    <w:rsid w:val="00C628DF"/>
    <w:rsid w:val="00C62A2A"/>
    <w:rsid w:val="00C62DEB"/>
    <w:rsid w:val="00C6305F"/>
    <w:rsid w:val="00C631B7"/>
    <w:rsid w:val="00C6336B"/>
    <w:rsid w:val="00C6363E"/>
    <w:rsid w:val="00C6377D"/>
    <w:rsid w:val="00C63B42"/>
    <w:rsid w:val="00C63DEB"/>
    <w:rsid w:val="00C64288"/>
    <w:rsid w:val="00C642A2"/>
    <w:rsid w:val="00C64BE1"/>
    <w:rsid w:val="00C64CE4"/>
    <w:rsid w:val="00C64E01"/>
    <w:rsid w:val="00C6509C"/>
    <w:rsid w:val="00C65A7A"/>
    <w:rsid w:val="00C65B21"/>
    <w:rsid w:val="00C65B6A"/>
    <w:rsid w:val="00C65C4B"/>
    <w:rsid w:val="00C65E89"/>
    <w:rsid w:val="00C65E9E"/>
    <w:rsid w:val="00C6607C"/>
    <w:rsid w:val="00C66276"/>
    <w:rsid w:val="00C6636F"/>
    <w:rsid w:val="00C66B40"/>
    <w:rsid w:val="00C66DEF"/>
    <w:rsid w:val="00C6717E"/>
    <w:rsid w:val="00C672B6"/>
    <w:rsid w:val="00C6772C"/>
    <w:rsid w:val="00C67ED2"/>
    <w:rsid w:val="00C67FEF"/>
    <w:rsid w:val="00C700F3"/>
    <w:rsid w:val="00C706FC"/>
    <w:rsid w:val="00C70B24"/>
    <w:rsid w:val="00C70C10"/>
    <w:rsid w:val="00C7113B"/>
    <w:rsid w:val="00C7126C"/>
    <w:rsid w:val="00C71475"/>
    <w:rsid w:val="00C71608"/>
    <w:rsid w:val="00C71613"/>
    <w:rsid w:val="00C71636"/>
    <w:rsid w:val="00C71798"/>
    <w:rsid w:val="00C71FDF"/>
    <w:rsid w:val="00C7218D"/>
    <w:rsid w:val="00C722AE"/>
    <w:rsid w:val="00C72332"/>
    <w:rsid w:val="00C7258C"/>
    <w:rsid w:val="00C72813"/>
    <w:rsid w:val="00C72A7A"/>
    <w:rsid w:val="00C72B87"/>
    <w:rsid w:val="00C72F58"/>
    <w:rsid w:val="00C73091"/>
    <w:rsid w:val="00C7320C"/>
    <w:rsid w:val="00C73286"/>
    <w:rsid w:val="00C73522"/>
    <w:rsid w:val="00C73559"/>
    <w:rsid w:val="00C73574"/>
    <w:rsid w:val="00C736E3"/>
    <w:rsid w:val="00C738C2"/>
    <w:rsid w:val="00C73A7A"/>
    <w:rsid w:val="00C73CDE"/>
    <w:rsid w:val="00C74120"/>
    <w:rsid w:val="00C7414E"/>
    <w:rsid w:val="00C74226"/>
    <w:rsid w:val="00C743F9"/>
    <w:rsid w:val="00C74469"/>
    <w:rsid w:val="00C7490A"/>
    <w:rsid w:val="00C7496B"/>
    <w:rsid w:val="00C74DF2"/>
    <w:rsid w:val="00C751B2"/>
    <w:rsid w:val="00C75351"/>
    <w:rsid w:val="00C75632"/>
    <w:rsid w:val="00C75C35"/>
    <w:rsid w:val="00C76231"/>
    <w:rsid w:val="00C7688E"/>
    <w:rsid w:val="00C76B8E"/>
    <w:rsid w:val="00C76D62"/>
    <w:rsid w:val="00C7708B"/>
    <w:rsid w:val="00C77354"/>
    <w:rsid w:val="00C7777E"/>
    <w:rsid w:val="00C77977"/>
    <w:rsid w:val="00C77CA4"/>
    <w:rsid w:val="00C77F19"/>
    <w:rsid w:val="00C77FD7"/>
    <w:rsid w:val="00C800BF"/>
    <w:rsid w:val="00C80345"/>
    <w:rsid w:val="00C8065D"/>
    <w:rsid w:val="00C806A6"/>
    <w:rsid w:val="00C80700"/>
    <w:rsid w:val="00C80989"/>
    <w:rsid w:val="00C80AA0"/>
    <w:rsid w:val="00C80CA0"/>
    <w:rsid w:val="00C80DA8"/>
    <w:rsid w:val="00C80FA9"/>
    <w:rsid w:val="00C8107F"/>
    <w:rsid w:val="00C81137"/>
    <w:rsid w:val="00C8152E"/>
    <w:rsid w:val="00C815B6"/>
    <w:rsid w:val="00C81981"/>
    <w:rsid w:val="00C819A1"/>
    <w:rsid w:val="00C81BF3"/>
    <w:rsid w:val="00C821B6"/>
    <w:rsid w:val="00C822F9"/>
    <w:rsid w:val="00C827B3"/>
    <w:rsid w:val="00C82B4E"/>
    <w:rsid w:val="00C82C13"/>
    <w:rsid w:val="00C82F33"/>
    <w:rsid w:val="00C82F4F"/>
    <w:rsid w:val="00C82F84"/>
    <w:rsid w:val="00C831DD"/>
    <w:rsid w:val="00C83635"/>
    <w:rsid w:val="00C8377F"/>
    <w:rsid w:val="00C83DBA"/>
    <w:rsid w:val="00C83DDA"/>
    <w:rsid w:val="00C83F29"/>
    <w:rsid w:val="00C84052"/>
    <w:rsid w:val="00C8408B"/>
    <w:rsid w:val="00C84258"/>
    <w:rsid w:val="00C84389"/>
    <w:rsid w:val="00C848F1"/>
    <w:rsid w:val="00C8547E"/>
    <w:rsid w:val="00C855D6"/>
    <w:rsid w:val="00C855DB"/>
    <w:rsid w:val="00C85780"/>
    <w:rsid w:val="00C85904"/>
    <w:rsid w:val="00C85926"/>
    <w:rsid w:val="00C85CE8"/>
    <w:rsid w:val="00C85E0D"/>
    <w:rsid w:val="00C8620C"/>
    <w:rsid w:val="00C86342"/>
    <w:rsid w:val="00C86979"/>
    <w:rsid w:val="00C86AF4"/>
    <w:rsid w:val="00C86C3A"/>
    <w:rsid w:val="00C873AA"/>
    <w:rsid w:val="00C874A6"/>
    <w:rsid w:val="00C878EF"/>
    <w:rsid w:val="00C87A95"/>
    <w:rsid w:val="00C87AC2"/>
    <w:rsid w:val="00C87BC3"/>
    <w:rsid w:val="00C87CE9"/>
    <w:rsid w:val="00C87E9D"/>
    <w:rsid w:val="00C87F4F"/>
    <w:rsid w:val="00C90108"/>
    <w:rsid w:val="00C902D5"/>
    <w:rsid w:val="00C9041A"/>
    <w:rsid w:val="00C90567"/>
    <w:rsid w:val="00C906E0"/>
    <w:rsid w:val="00C90999"/>
    <w:rsid w:val="00C90FDE"/>
    <w:rsid w:val="00C91124"/>
    <w:rsid w:val="00C913E9"/>
    <w:rsid w:val="00C91451"/>
    <w:rsid w:val="00C915C1"/>
    <w:rsid w:val="00C916E1"/>
    <w:rsid w:val="00C91722"/>
    <w:rsid w:val="00C91836"/>
    <w:rsid w:val="00C91926"/>
    <w:rsid w:val="00C9226E"/>
    <w:rsid w:val="00C9252B"/>
    <w:rsid w:val="00C927C3"/>
    <w:rsid w:val="00C9295B"/>
    <w:rsid w:val="00C92D2E"/>
    <w:rsid w:val="00C92DAE"/>
    <w:rsid w:val="00C92E1E"/>
    <w:rsid w:val="00C940A6"/>
    <w:rsid w:val="00C9483B"/>
    <w:rsid w:val="00C94964"/>
    <w:rsid w:val="00C94CD1"/>
    <w:rsid w:val="00C94E37"/>
    <w:rsid w:val="00C953AD"/>
    <w:rsid w:val="00C9573B"/>
    <w:rsid w:val="00C95D5D"/>
    <w:rsid w:val="00C9607A"/>
    <w:rsid w:val="00C960DC"/>
    <w:rsid w:val="00C9669E"/>
    <w:rsid w:val="00C96863"/>
    <w:rsid w:val="00C968E2"/>
    <w:rsid w:val="00C96A2F"/>
    <w:rsid w:val="00C96D7A"/>
    <w:rsid w:val="00C97109"/>
    <w:rsid w:val="00C97185"/>
    <w:rsid w:val="00C9731A"/>
    <w:rsid w:val="00C9765D"/>
    <w:rsid w:val="00C979E9"/>
    <w:rsid w:val="00C97C2E"/>
    <w:rsid w:val="00C97DAC"/>
    <w:rsid w:val="00CA0071"/>
    <w:rsid w:val="00CA037E"/>
    <w:rsid w:val="00CA05AD"/>
    <w:rsid w:val="00CA0B51"/>
    <w:rsid w:val="00CA0B5B"/>
    <w:rsid w:val="00CA0CEF"/>
    <w:rsid w:val="00CA0FE6"/>
    <w:rsid w:val="00CA12FE"/>
    <w:rsid w:val="00CA1578"/>
    <w:rsid w:val="00CA1898"/>
    <w:rsid w:val="00CA1993"/>
    <w:rsid w:val="00CA1B99"/>
    <w:rsid w:val="00CA1FB1"/>
    <w:rsid w:val="00CA1FDF"/>
    <w:rsid w:val="00CA2176"/>
    <w:rsid w:val="00CA2500"/>
    <w:rsid w:val="00CA265B"/>
    <w:rsid w:val="00CA2A28"/>
    <w:rsid w:val="00CA2B4F"/>
    <w:rsid w:val="00CA3413"/>
    <w:rsid w:val="00CA35EA"/>
    <w:rsid w:val="00CA36AA"/>
    <w:rsid w:val="00CA38C6"/>
    <w:rsid w:val="00CA3901"/>
    <w:rsid w:val="00CA397A"/>
    <w:rsid w:val="00CA39D7"/>
    <w:rsid w:val="00CA40AB"/>
    <w:rsid w:val="00CA4211"/>
    <w:rsid w:val="00CA49EC"/>
    <w:rsid w:val="00CA4E26"/>
    <w:rsid w:val="00CA4EA1"/>
    <w:rsid w:val="00CA5051"/>
    <w:rsid w:val="00CA5342"/>
    <w:rsid w:val="00CA54D7"/>
    <w:rsid w:val="00CA59E1"/>
    <w:rsid w:val="00CA600C"/>
    <w:rsid w:val="00CA60C9"/>
    <w:rsid w:val="00CA625A"/>
    <w:rsid w:val="00CA6515"/>
    <w:rsid w:val="00CA6DC2"/>
    <w:rsid w:val="00CA78BC"/>
    <w:rsid w:val="00CA7C12"/>
    <w:rsid w:val="00CA7CBA"/>
    <w:rsid w:val="00CB0510"/>
    <w:rsid w:val="00CB095F"/>
    <w:rsid w:val="00CB0D6C"/>
    <w:rsid w:val="00CB0DA7"/>
    <w:rsid w:val="00CB114C"/>
    <w:rsid w:val="00CB12AA"/>
    <w:rsid w:val="00CB12F0"/>
    <w:rsid w:val="00CB1330"/>
    <w:rsid w:val="00CB1447"/>
    <w:rsid w:val="00CB195D"/>
    <w:rsid w:val="00CB19C7"/>
    <w:rsid w:val="00CB1CF0"/>
    <w:rsid w:val="00CB1D38"/>
    <w:rsid w:val="00CB1F52"/>
    <w:rsid w:val="00CB1F97"/>
    <w:rsid w:val="00CB2185"/>
    <w:rsid w:val="00CB267F"/>
    <w:rsid w:val="00CB26D7"/>
    <w:rsid w:val="00CB275D"/>
    <w:rsid w:val="00CB2B74"/>
    <w:rsid w:val="00CB2E2F"/>
    <w:rsid w:val="00CB2F8F"/>
    <w:rsid w:val="00CB32D4"/>
    <w:rsid w:val="00CB3474"/>
    <w:rsid w:val="00CB3486"/>
    <w:rsid w:val="00CB357B"/>
    <w:rsid w:val="00CB35A0"/>
    <w:rsid w:val="00CB35B2"/>
    <w:rsid w:val="00CB3ABB"/>
    <w:rsid w:val="00CB3DDB"/>
    <w:rsid w:val="00CB4144"/>
    <w:rsid w:val="00CB42AD"/>
    <w:rsid w:val="00CB4302"/>
    <w:rsid w:val="00CB4354"/>
    <w:rsid w:val="00CB4495"/>
    <w:rsid w:val="00CB4ACE"/>
    <w:rsid w:val="00CB4BC1"/>
    <w:rsid w:val="00CB555B"/>
    <w:rsid w:val="00CB582E"/>
    <w:rsid w:val="00CB59EF"/>
    <w:rsid w:val="00CB5A67"/>
    <w:rsid w:val="00CB5D3C"/>
    <w:rsid w:val="00CB5E6A"/>
    <w:rsid w:val="00CB5EE0"/>
    <w:rsid w:val="00CB60F5"/>
    <w:rsid w:val="00CB6110"/>
    <w:rsid w:val="00CB6409"/>
    <w:rsid w:val="00CB7552"/>
    <w:rsid w:val="00CB769A"/>
    <w:rsid w:val="00CB7962"/>
    <w:rsid w:val="00CB7A94"/>
    <w:rsid w:val="00CB7D44"/>
    <w:rsid w:val="00CC033E"/>
    <w:rsid w:val="00CC0560"/>
    <w:rsid w:val="00CC0587"/>
    <w:rsid w:val="00CC06B3"/>
    <w:rsid w:val="00CC0729"/>
    <w:rsid w:val="00CC0DC9"/>
    <w:rsid w:val="00CC0E70"/>
    <w:rsid w:val="00CC0F4C"/>
    <w:rsid w:val="00CC0F98"/>
    <w:rsid w:val="00CC1409"/>
    <w:rsid w:val="00CC1A00"/>
    <w:rsid w:val="00CC1E27"/>
    <w:rsid w:val="00CC25CA"/>
    <w:rsid w:val="00CC2684"/>
    <w:rsid w:val="00CC2B1D"/>
    <w:rsid w:val="00CC2B75"/>
    <w:rsid w:val="00CC2FE0"/>
    <w:rsid w:val="00CC3216"/>
    <w:rsid w:val="00CC34BD"/>
    <w:rsid w:val="00CC366B"/>
    <w:rsid w:val="00CC3884"/>
    <w:rsid w:val="00CC39C7"/>
    <w:rsid w:val="00CC42F3"/>
    <w:rsid w:val="00CC4662"/>
    <w:rsid w:val="00CC491D"/>
    <w:rsid w:val="00CC494E"/>
    <w:rsid w:val="00CC53C4"/>
    <w:rsid w:val="00CC582D"/>
    <w:rsid w:val="00CC58BE"/>
    <w:rsid w:val="00CC59B1"/>
    <w:rsid w:val="00CC604B"/>
    <w:rsid w:val="00CC6342"/>
    <w:rsid w:val="00CC666E"/>
    <w:rsid w:val="00CC6F9F"/>
    <w:rsid w:val="00CC7194"/>
    <w:rsid w:val="00CC72A4"/>
    <w:rsid w:val="00CC7471"/>
    <w:rsid w:val="00CC754C"/>
    <w:rsid w:val="00CC79C1"/>
    <w:rsid w:val="00CC7A17"/>
    <w:rsid w:val="00CC7A68"/>
    <w:rsid w:val="00CC7BEB"/>
    <w:rsid w:val="00CD0160"/>
    <w:rsid w:val="00CD05B2"/>
    <w:rsid w:val="00CD0627"/>
    <w:rsid w:val="00CD0921"/>
    <w:rsid w:val="00CD0B08"/>
    <w:rsid w:val="00CD105D"/>
    <w:rsid w:val="00CD11A6"/>
    <w:rsid w:val="00CD11A8"/>
    <w:rsid w:val="00CD13DB"/>
    <w:rsid w:val="00CD1479"/>
    <w:rsid w:val="00CD18AB"/>
    <w:rsid w:val="00CD19A0"/>
    <w:rsid w:val="00CD1B7B"/>
    <w:rsid w:val="00CD1ED0"/>
    <w:rsid w:val="00CD24B0"/>
    <w:rsid w:val="00CD26FC"/>
    <w:rsid w:val="00CD280D"/>
    <w:rsid w:val="00CD29F1"/>
    <w:rsid w:val="00CD30CC"/>
    <w:rsid w:val="00CD39E8"/>
    <w:rsid w:val="00CD41EF"/>
    <w:rsid w:val="00CD485B"/>
    <w:rsid w:val="00CD4C80"/>
    <w:rsid w:val="00CD4E1E"/>
    <w:rsid w:val="00CD4E4B"/>
    <w:rsid w:val="00CD5366"/>
    <w:rsid w:val="00CD53D1"/>
    <w:rsid w:val="00CD543D"/>
    <w:rsid w:val="00CD558F"/>
    <w:rsid w:val="00CD571F"/>
    <w:rsid w:val="00CD5797"/>
    <w:rsid w:val="00CD5A09"/>
    <w:rsid w:val="00CD652F"/>
    <w:rsid w:val="00CD67BD"/>
    <w:rsid w:val="00CD694B"/>
    <w:rsid w:val="00CD705E"/>
    <w:rsid w:val="00CD7083"/>
    <w:rsid w:val="00CD761E"/>
    <w:rsid w:val="00CD7717"/>
    <w:rsid w:val="00CD7CF1"/>
    <w:rsid w:val="00CD7E37"/>
    <w:rsid w:val="00CD7ED8"/>
    <w:rsid w:val="00CE00D3"/>
    <w:rsid w:val="00CE08C0"/>
    <w:rsid w:val="00CE098C"/>
    <w:rsid w:val="00CE0DB2"/>
    <w:rsid w:val="00CE0EF5"/>
    <w:rsid w:val="00CE0EF6"/>
    <w:rsid w:val="00CE0F86"/>
    <w:rsid w:val="00CE105E"/>
    <w:rsid w:val="00CE182F"/>
    <w:rsid w:val="00CE1B53"/>
    <w:rsid w:val="00CE2499"/>
    <w:rsid w:val="00CE24B9"/>
    <w:rsid w:val="00CE24FD"/>
    <w:rsid w:val="00CE2644"/>
    <w:rsid w:val="00CE28B6"/>
    <w:rsid w:val="00CE2A07"/>
    <w:rsid w:val="00CE2C35"/>
    <w:rsid w:val="00CE2D3C"/>
    <w:rsid w:val="00CE3352"/>
    <w:rsid w:val="00CE3440"/>
    <w:rsid w:val="00CE35E9"/>
    <w:rsid w:val="00CE3751"/>
    <w:rsid w:val="00CE3A35"/>
    <w:rsid w:val="00CE3D3D"/>
    <w:rsid w:val="00CE3FA6"/>
    <w:rsid w:val="00CE4018"/>
    <w:rsid w:val="00CE4025"/>
    <w:rsid w:val="00CE4062"/>
    <w:rsid w:val="00CE4E76"/>
    <w:rsid w:val="00CE50EB"/>
    <w:rsid w:val="00CE5200"/>
    <w:rsid w:val="00CE523E"/>
    <w:rsid w:val="00CE5DF3"/>
    <w:rsid w:val="00CE6938"/>
    <w:rsid w:val="00CE69AC"/>
    <w:rsid w:val="00CE6D8C"/>
    <w:rsid w:val="00CE733D"/>
    <w:rsid w:val="00CE73E7"/>
    <w:rsid w:val="00CE76E1"/>
    <w:rsid w:val="00CE77E7"/>
    <w:rsid w:val="00CE7C9E"/>
    <w:rsid w:val="00CE7CF9"/>
    <w:rsid w:val="00CF0021"/>
    <w:rsid w:val="00CF023B"/>
    <w:rsid w:val="00CF0296"/>
    <w:rsid w:val="00CF055B"/>
    <w:rsid w:val="00CF14A5"/>
    <w:rsid w:val="00CF1633"/>
    <w:rsid w:val="00CF1BB5"/>
    <w:rsid w:val="00CF2239"/>
    <w:rsid w:val="00CF248E"/>
    <w:rsid w:val="00CF24FC"/>
    <w:rsid w:val="00CF2654"/>
    <w:rsid w:val="00CF27C7"/>
    <w:rsid w:val="00CF2893"/>
    <w:rsid w:val="00CF28DD"/>
    <w:rsid w:val="00CF2ABB"/>
    <w:rsid w:val="00CF30C1"/>
    <w:rsid w:val="00CF31E0"/>
    <w:rsid w:val="00CF3506"/>
    <w:rsid w:val="00CF38E8"/>
    <w:rsid w:val="00CF3DC6"/>
    <w:rsid w:val="00CF3FE0"/>
    <w:rsid w:val="00CF4339"/>
    <w:rsid w:val="00CF44D1"/>
    <w:rsid w:val="00CF452A"/>
    <w:rsid w:val="00CF4CAD"/>
    <w:rsid w:val="00CF4D70"/>
    <w:rsid w:val="00CF5604"/>
    <w:rsid w:val="00CF57E7"/>
    <w:rsid w:val="00CF5939"/>
    <w:rsid w:val="00CF59FF"/>
    <w:rsid w:val="00CF5BC9"/>
    <w:rsid w:val="00CF5E1F"/>
    <w:rsid w:val="00CF5E20"/>
    <w:rsid w:val="00CF6127"/>
    <w:rsid w:val="00CF6344"/>
    <w:rsid w:val="00CF64B7"/>
    <w:rsid w:val="00CF662E"/>
    <w:rsid w:val="00CF6896"/>
    <w:rsid w:val="00CF6BD8"/>
    <w:rsid w:val="00CF6EBD"/>
    <w:rsid w:val="00CF7952"/>
    <w:rsid w:val="00CF7B61"/>
    <w:rsid w:val="00CF7DB6"/>
    <w:rsid w:val="00CF7EF2"/>
    <w:rsid w:val="00D000F2"/>
    <w:rsid w:val="00D00123"/>
    <w:rsid w:val="00D0022A"/>
    <w:rsid w:val="00D00538"/>
    <w:rsid w:val="00D0097C"/>
    <w:rsid w:val="00D00B48"/>
    <w:rsid w:val="00D00E57"/>
    <w:rsid w:val="00D012C8"/>
    <w:rsid w:val="00D0150F"/>
    <w:rsid w:val="00D01690"/>
    <w:rsid w:val="00D0171B"/>
    <w:rsid w:val="00D01C88"/>
    <w:rsid w:val="00D01E8F"/>
    <w:rsid w:val="00D021E7"/>
    <w:rsid w:val="00D02477"/>
    <w:rsid w:val="00D025B0"/>
    <w:rsid w:val="00D02940"/>
    <w:rsid w:val="00D029C1"/>
    <w:rsid w:val="00D02AF9"/>
    <w:rsid w:val="00D02C84"/>
    <w:rsid w:val="00D02F49"/>
    <w:rsid w:val="00D0305E"/>
    <w:rsid w:val="00D03304"/>
    <w:rsid w:val="00D033B8"/>
    <w:rsid w:val="00D03791"/>
    <w:rsid w:val="00D038E0"/>
    <w:rsid w:val="00D03CAB"/>
    <w:rsid w:val="00D0466F"/>
    <w:rsid w:val="00D04704"/>
    <w:rsid w:val="00D04C4A"/>
    <w:rsid w:val="00D04D9C"/>
    <w:rsid w:val="00D05264"/>
    <w:rsid w:val="00D055DB"/>
    <w:rsid w:val="00D05645"/>
    <w:rsid w:val="00D06055"/>
    <w:rsid w:val="00D062D7"/>
    <w:rsid w:val="00D06983"/>
    <w:rsid w:val="00D069E7"/>
    <w:rsid w:val="00D06AC2"/>
    <w:rsid w:val="00D0701A"/>
    <w:rsid w:val="00D07075"/>
    <w:rsid w:val="00D079F5"/>
    <w:rsid w:val="00D07D3E"/>
    <w:rsid w:val="00D07D4C"/>
    <w:rsid w:val="00D07F1A"/>
    <w:rsid w:val="00D109B9"/>
    <w:rsid w:val="00D10D96"/>
    <w:rsid w:val="00D10F32"/>
    <w:rsid w:val="00D11022"/>
    <w:rsid w:val="00D11415"/>
    <w:rsid w:val="00D11422"/>
    <w:rsid w:val="00D11716"/>
    <w:rsid w:val="00D1199B"/>
    <w:rsid w:val="00D11B4B"/>
    <w:rsid w:val="00D11C58"/>
    <w:rsid w:val="00D11D86"/>
    <w:rsid w:val="00D11DD6"/>
    <w:rsid w:val="00D11DFC"/>
    <w:rsid w:val="00D12187"/>
    <w:rsid w:val="00D1219F"/>
    <w:rsid w:val="00D12553"/>
    <w:rsid w:val="00D12694"/>
    <w:rsid w:val="00D12C00"/>
    <w:rsid w:val="00D12F50"/>
    <w:rsid w:val="00D12F7E"/>
    <w:rsid w:val="00D131CA"/>
    <w:rsid w:val="00D1381D"/>
    <w:rsid w:val="00D13888"/>
    <w:rsid w:val="00D138BF"/>
    <w:rsid w:val="00D13AFF"/>
    <w:rsid w:val="00D13D8C"/>
    <w:rsid w:val="00D13DCA"/>
    <w:rsid w:val="00D13EE4"/>
    <w:rsid w:val="00D14056"/>
    <w:rsid w:val="00D14212"/>
    <w:rsid w:val="00D14233"/>
    <w:rsid w:val="00D14398"/>
    <w:rsid w:val="00D14D96"/>
    <w:rsid w:val="00D150EB"/>
    <w:rsid w:val="00D156ED"/>
    <w:rsid w:val="00D159E7"/>
    <w:rsid w:val="00D15A7A"/>
    <w:rsid w:val="00D15AAA"/>
    <w:rsid w:val="00D15F13"/>
    <w:rsid w:val="00D162A7"/>
    <w:rsid w:val="00D1653D"/>
    <w:rsid w:val="00D1664E"/>
    <w:rsid w:val="00D16656"/>
    <w:rsid w:val="00D16985"/>
    <w:rsid w:val="00D16F00"/>
    <w:rsid w:val="00D17293"/>
    <w:rsid w:val="00D172C2"/>
    <w:rsid w:val="00D172FB"/>
    <w:rsid w:val="00D17634"/>
    <w:rsid w:val="00D17AE6"/>
    <w:rsid w:val="00D17DAA"/>
    <w:rsid w:val="00D17DB4"/>
    <w:rsid w:val="00D17F7D"/>
    <w:rsid w:val="00D2015A"/>
    <w:rsid w:val="00D203F3"/>
    <w:rsid w:val="00D20A93"/>
    <w:rsid w:val="00D21005"/>
    <w:rsid w:val="00D2101D"/>
    <w:rsid w:val="00D2145C"/>
    <w:rsid w:val="00D214C4"/>
    <w:rsid w:val="00D217A9"/>
    <w:rsid w:val="00D217FD"/>
    <w:rsid w:val="00D218F8"/>
    <w:rsid w:val="00D2194F"/>
    <w:rsid w:val="00D21B22"/>
    <w:rsid w:val="00D21DEF"/>
    <w:rsid w:val="00D22234"/>
    <w:rsid w:val="00D22523"/>
    <w:rsid w:val="00D22693"/>
    <w:rsid w:val="00D22880"/>
    <w:rsid w:val="00D22C19"/>
    <w:rsid w:val="00D22DBA"/>
    <w:rsid w:val="00D23455"/>
    <w:rsid w:val="00D23936"/>
    <w:rsid w:val="00D23BE2"/>
    <w:rsid w:val="00D23E45"/>
    <w:rsid w:val="00D23E92"/>
    <w:rsid w:val="00D23F00"/>
    <w:rsid w:val="00D24018"/>
    <w:rsid w:val="00D24123"/>
    <w:rsid w:val="00D242E6"/>
    <w:rsid w:val="00D24387"/>
    <w:rsid w:val="00D2484C"/>
    <w:rsid w:val="00D24888"/>
    <w:rsid w:val="00D24D58"/>
    <w:rsid w:val="00D24D72"/>
    <w:rsid w:val="00D24DD8"/>
    <w:rsid w:val="00D24E0F"/>
    <w:rsid w:val="00D2518E"/>
    <w:rsid w:val="00D2544C"/>
    <w:rsid w:val="00D25812"/>
    <w:rsid w:val="00D25DA2"/>
    <w:rsid w:val="00D25EDD"/>
    <w:rsid w:val="00D25EDE"/>
    <w:rsid w:val="00D26475"/>
    <w:rsid w:val="00D2654C"/>
    <w:rsid w:val="00D267BC"/>
    <w:rsid w:val="00D267FB"/>
    <w:rsid w:val="00D26835"/>
    <w:rsid w:val="00D26A85"/>
    <w:rsid w:val="00D26E87"/>
    <w:rsid w:val="00D26EB0"/>
    <w:rsid w:val="00D271D5"/>
    <w:rsid w:val="00D27214"/>
    <w:rsid w:val="00D27220"/>
    <w:rsid w:val="00D27506"/>
    <w:rsid w:val="00D27690"/>
    <w:rsid w:val="00D27816"/>
    <w:rsid w:val="00D278B5"/>
    <w:rsid w:val="00D279C0"/>
    <w:rsid w:val="00D27C75"/>
    <w:rsid w:val="00D30030"/>
    <w:rsid w:val="00D30098"/>
    <w:rsid w:val="00D302CB"/>
    <w:rsid w:val="00D30592"/>
    <w:rsid w:val="00D306D8"/>
    <w:rsid w:val="00D30829"/>
    <w:rsid w:val="00D309A8"/>
    <w:rsid w:val="00D30CA1"/>
    <w:rsid w:val="00D310B5"/>
    <w:rsid w:val="00D3139D"/>
    <w:rsid w:val="00D314D6"/>
    <w:rsid w:val="00D3166D"/>
    <w:rsid w:val="00D316BF"/>
    <w:rsid w:val="00D3171A"/>
    <w:rsid w:val="00D31A1E"/>
    <w:rsid w:val="00D31B74"/>
    <w:rsid w:val="00D31DB8"/>
    <w:rsid w:val="00D31F30"/>
    <w:rsid w:val="00D3290A"/>
    <w:rsid w:val="00D32EBA"/>
    <w:rsid w:val="00D32F5C"/>
    <w:rsid w:val="00D334B5"/>
    <w:rsid w:val="00D3367D"/>
    <w:rsid w:val="00D3388F"/>
    <w:rsid w:val="00D33DEC"/>
    <w:rsid w:val="00D3403D"/>
    <w:rsid w:val="00D34059"/>
    <w:rsid w:val="00D34094"/>
    <w:rsid w:val="00D343F8"/>
    <w:rsid w:val="00D34440"/>
    <w:rsid w:val="00D3446B"/>
    <w:rsid w:val="00D3479C"/>
    <w:rsid w:val="00D34812"/>
    <w:rsid w:val="00D34895"/>
    <w:rsid w:val="00D34D5E"/>
    <w:rsid w:val="00D35042"/>
    <w:rsid w:val="00D35090"/>
    <w:rsid w:val="00D353B8"/>
    <w:rsid w:val="00D3556B"/>
    <w:rsid w:val="00D355B4"/>
    <w:rsid w:val="00D35CFA"/>
    <w:rsid w:val="00D365F8"/>
    <w:rsid w:val="00D36688"/>
    <w:rsid w:val="00D369A9"/>
    <w:rsid w:val="00D371E8"/>
    <w:rsid w:val="00D37750"/>
    <w:rsid w:val="00D37911"/>
    <w:rsid w:val="00D37C4E"/>
    <w:rsid w:val="00D37F8D"/>
    <w:rsid w:val="00D40721"/>
    <w:rsid w:val="00D40E3C"/>
    <w:rsid w:val="00D41131"/>
    <w:rsid w:val="00D4184D"/>
    <w:rsid w:val="00D41950"/>
    <w:rsid w:val="00D41C94"/>
    <w:rsid w:val="00D41FBE"/>
    <w:rsid w:val="00D424E6"/>
    <w:rsid w:val="00D42AF1"/>
    <w:rsid w:val="00D42CA5"/>
    <w:rsid w:val="00D4329A"/>
    <w:rsid w:val="00D432E8"/>
    <w:rsid w:val="00D433FC"/>
    <w:rsid w:val="00D436F9"/>
    <w:rsid w:val="00D43CF2"/>
    <w:rsid w:val="00D43DB7"/>
    <w:rsid w:val="00D44700"/>
    <w:rsid w:val="00D4471F"/>
    <w:rsid w:val="00D44CC3"/>
    <w:rsid w:val="00D44D77"/>
    <w:rsid w:val="00D44E69"/>
    <w:rsid w:val="00D45022"/>
    <w:rsid w:val="00D45173"/>
    <w:rsid w:val="00D45551"/>
    <w:rsid w:val="00D45727"/>
    <w:rsid w:val="00D45E68"/>
    <w:rsid w:val="00D46130"/>
    <w:rsid w:val="00D4622C"/>
    <w:rsid w:val="00D4698B"/>
    <w:rsid w:val="00D46E02"/>
    <w:rsid w:val="00D46E8C"/>
    <w:rsid w:val="00D46F0C"/>
    <w:rsid w:val="00D470C9"/>
    <w:rsid w:val="00D471EB"/>
    <w:rsid w:val="00D479C5"/>
    <w:rsid w:val="00D47A97"/>
    <w:rsid w:val="00D47AFA"/>
    <w:rsid w:val="00D47E5F"/>
    <w:rsid w:val="00D500D5"/>
    <w:rsid w:val="00D50279"/>
    <w:rsid w:val="00D502CC"/>
    <w:rsid w:val="00D50470"/>
    <w:rsid w:val="00D50988"/>
    <w:rsid w:val="00D50A31"/>
    <w:rsid w:val="00D50E82"/>
    <w:rsid w:val="00D510E8"/>
    <w:rsid w:val="00D512EC"/>
    <w:rsid w:val="00D512F0"/>
    <w:rsid w:val="00D51780"/>
    <w:rsid w:val="00D51A9D"/>
    <w:rsid w:val="00D51E54"/>
    <w:rsid w:val="00D51F23"/>
    <w:rsid w:val="00D51F4B"/>
    <w:rsid w:val="00D522E5"/>
    <w:rsid w:val="00D52383"/>
    <w:rsid w:val="00D523D2"/>
    <w:rsid w:val="00D524A6"/>
    <w:rsid w:val="00D526C8"/>
    <w:rsid w:val="00D529FA"/>
    <w:rsid w:val="00D53171"/>
    <w:rsid w:val="00D531F5"/>
    <w:rsid w:val="00D535F5"/>
    <w:rsid w:val="00D53701"/>
    <w:rsid w:val="00D53B7E"/>
    <w:rsid w:val="00D53DA9"/>
    <w:rsid w:val="00D5431F"/>
    <w:rsid w:val="00D545E5"/>
    <w:rsid w:val="00D54657"/>
    <w:rsid w:val="00D54950"/>
    <w:rsid w:val="00D55647"/>
    <w:rsid w:val="00D55673"/>
    <w:rsid w:val="00D55AF9"/>
    <w:rsid w:val="00D55B7B"/>
    <w:rsid w:val="00D55D96"/>
    <w:rsid w:val="00D55E8D"/>
    <w:rsid w:val="00D561CD"/>
    <w:rsid w:val="00D561E9"/>
    <w:rsid w:val="00D56685"/>
    <w:rsid w:val="00D56930"/>
    <w:rsid w:val="00D570D1"/>
    <w:rsid w:val="00D571C3"/>
    <w:rsid w:val="00D574D1"/>
    <w:rsid w:val="00D57A0B"/>
    <w:rsid w:val="00D57D40"/>
    <w:rsid w:val="00D57E1A"/>
    <w:rsid w:val="00D60075"/>
    <w:rsid w:val="00D60601"/>
    <w:rsid w:val="00D60C0C"/>
    <w:rsid w:val="00D60C32"/>
    <w:rsid w:val="00D60D84"/>
    <w:rsid w:val="00D610AA"/>
    <w:rsid w:val="00D6119C"/>
    <w:rsid w:val="00D611D2"/>
    <w:rsid w:val="00D61545"/>
    <w:rsid w:val="00D615AC"/>
    <w:rsid w:val="00D6163B"/>
    <w:rsid w:val="00D617FA"/>
    <w:rsid w:val="00D61CDA"/>
    <w:rsid w:val="00D62012"/>
    <w:rsid w:val="00D621CC"/>
    <w:rsid w:val="00D6225D"/>
    <w:rsid w:val="00D62294"/>
    <w:rsid w:val="00D6265C"/>
    <w:rsid w:val="00D62A01"/>
    <w:rsid w:val="00D62AC9"/>
    <w:rsid w:val="00D62B73"/>
    <w:rsid w:val="00D62BB5"/>
    <w:rsid w:val="00D62F93"/>
    <w:rsid w:val="00D6309A"/>
    <w:rsid w:val="00D630A3"/>
    <w:rsid w:val="00D63201"/>
    <w:rsid w:val="00D6356C"/>
    <w:rsid w:val="00D63AEF"/>
    <w:rsid w:val="00D63E75"/>
    <w:rsid w:val="00D644FB"/>
    <w:rsid w:val="00D6465E"/>
    <w:rsid w:val="00D6482F"/>
    <w:rsid w:val="00D64948"/>
    <w:rsid w:val="00D656AC"/>
    <w:rsid w:val="00D657F8"/>
    <w:rsid w:val="00D65CC7"/>
    <w:rsid w:val="00D65E09"/>
    <w:rsid w:val="00D65E2F"/>
    <w:rsid w:val="00D65FAB"/>
    <w:rsid w:val="00D66462"/>
    <w:rsid w:val="00D66620"/>
    <w:rsid w:val="00D6674B"/>
    <w:rsid w:val="00D66C5A"/>
    <w:rsid w:val="00D66FC9"/>
    <w:rsid w:val="00D67067"/>
    <w:rsid w:val="00D676E2"/>
    <w:rsid w:val="00D67C98"/>
    <w:rsid w:val="00D70360"/>
    <w:rsid w:val="00D70531"/>
    <w:rsid w:val="00D707BF"/>
    <w:rsid w:val="00D7092C"/>
    <w:rsid w:val="00D70C27"/>
    <w:rsid w:val="00D70DFD"/>
    <w:rsid w:val="00D70E42"/>
    <w:rsid w:val="00D70F41"/>
    <w:rsid w:val="00D714EB"/>
    <w:rsid w:val="00D71712"/>
    <w:rsid w:val="00D721AF"/>
    <w:rsid w:val="00D72420"/>
    <w:rsid w:val="00D72431"/>
    <w:rsid w:val="00D724F1"/>
    <w:rsid w:val="00D72867"/>
    <w:rsid w:val="00D729B3"/>
    <w:rsid w:val="00D72B91"/>
    <w:rsid w:val="00D72E5B"/>
    <w:rsid w:val="00D73123"/>
    <w:rsid w:val="00D7361B"/>
    <w:rsid w:val="00D736EB"/>
    <w:rsid w:val="00D7386E"/>
    <w:rsid w:val="00D73E0C"/>
    <w:rsid w:val="00D743EB"/>
    <w:rsid w:val="00D74878"/>
    <w:rsid w:val="00D74929"/>
    <w:rsid w:val="00D749DB"/>
    <w:rsid w:val="00D74C0F"/>
    <w:rsid w:val="00D74E65"/>
    <w:rsid w:val="00D75167"/>
    <w:rsid w:val="00D751D4"/>
    <w:rsid w:val="00D7523D"/>
    <w:rsid w:val="00D75744"/>
    <w:rsid w:val="00D75865"/>
    <w:rsid w:val="00D75BEB"/>
    <w:rsid w:val="00D75C79"/>
    <w:rsid w:val="00D75FB4"/>
    <w:rsid w:val="00D76088"/>
    <w:rsid w:val="00D76754"/>
    <w:rsid w:val="00D76BD7"/>
    <w:rsid w:val="00D76D13"/>
    <w:rsid w:val="00D76E95"/>
    <w:rsid w:val="00D770EE"/>
    <w:rsid w:val="00D7727D"/>
    <w:rsid w:val="00D776BF"/>
    <w:rsid w:val="00D7788D"/>
    <w:rsid w:val="00D77DC9"/>
    <w:rsid w:val="00D80817"/>
    <w:rsid w:val="00D80E85"/>
    <w:rsid w:val="00D80ECB"/>
    <w:rsid w:val="00D80FAD"/>
    <w:rsid w:val="00D8100D"/>
    <w:rsid w:val="00D811B8"/>
    <w:rsid w:val="00D8137D"/>
    <w:rsid w:val="00D8186A"/>
    <w:rsid w:val="00D81FE6"/>
    <w:rsid w:val="00D821DF"/>
    <w:rsid w:val="00D822E8"/>
    <w:rsid w:val="00D8235F"/>
    <w:rsid w:val="00D8237B"/>
    <w:rsid w:val="00D824C6"/>
    <w:rsid w:val="00D8294A"/>
    <w:rsid w:val="00D829D2"/>
    <w:rsid w:val="00D82D84"/>
    <w:rsid w:val="00D82DB7"/>
    <w:rsid w:val="00D82F8B"/>
    <w:rsid w:val="00D83156"/>
    <w:rsid w:val="00D83483"/>
    <w:rsid w:val="00D83D2D"/>
    <w:rsid w:val="00D84052"/>
    <w:rsid w:val="00D8412D"/>
    <w:rsid w:val="00D8417D"/>
    <w:rsid w:val="00D84715"/>
    <w:rsid w:val="00D84AF0"/>
    <w:rsid w:val="00D84F56"/>
    <w:rsid w:val="00D850ED"/>
    <w:rsid w:val="00D85309"/>
    <w:rsid w:val="00D853C1"/>
    <w:rsid w:val="00D8570B"/>
    <w:rsid w:val="00D85D20"/>
    <w:rsid w:val="00D85D7C"/>
    <w:rsid w:val="00D8653C"/>
    <w:rsid w:val="00D865AB"/>
    <w:rsid w:val="00D8662F"/>
    <w:rsid w:val="00D8682D"/>
    <w:rsid w:val="00D868EA"/>
    <w:rsid w:val="00D86902"/>
    <w:rsid w:val="00D86C73"/>
    <w:rsid w:val="00D86D91"/>
    <w:rsid w:val="00D86DA2"/>
    <w:rsid w:val="00D8757C"/>
    <w:rsid w:val="00D877CE"/>
    <w:rsid w:val="00D87890"/>
    <w:rsid w:val="00D87968"/>
    <w:rsid w:val="00D87D7F"/>
    <w:rsid w:val="00D87FEA"/>
    <w:rsid w:val="00D90067"/>
    <w:rsid w:val="00D90641"/>
    <w:rsid w:val="00D90BFC"/>
    <w:rsid w:val="00D91530"/>
    <w:rsid w:val="00D9166F"/>
    <w:rsid w:val="00D91734"/>
    <w:rsid w:val="00D91B34"/>
    <w:rsid w:val="00D922E0"/>
    <w:rsid w:val="00D92632"/>
    <w:rsid w:val="00D92889"/>
    <w:rsid w:val="00D92E26"/>
    <w:rsid w:val="00D931EB"/>
    <w:rsid w:val="00D93B65"/>
    <w:rsid w:val="00D93B9B"/>
    <w:rsid w:val="00D93DDB"/>
    <w:rsid w:val="00D93E11"/>
    <w:rsid w:val="00D93E71"/>
    <w:rsid w:val="00D941DE"/>
    <w:rsid w:val="00D9439C"/>
    <w:rsid w:val="00D944FE"/>
    <w:rsid w:val="00D946AE"/>
    <w:rsid w:val="00D9474F"/>
    <w:rsid w:val="00D94A07"/>
    <w:rsid w:val="00D94B2F"/>
    <w:rsid w:val="00D94E31"/>
    <w:rsid w:val="00D95042"/>
    <w:rsid w:val="00D9504E"/>
    <w:rsid w:val="00D952BB"/>
    <w:rsid w:val="00D959DC"/>
    <w:rsid w:val="00D95C6A"/>
    <w:rsid w:val="00D9615B"/>
    <w:rsid w:val="00D96164"/>
    <w:rsid w:val="00D962EF"/>
    <w:rsid w:val="00D964EC"/>
    <w:rsid w:val="00D967AB"/>
    <w:rsid w:val="00D9690E"/>
    <w:rsid w:val="00D96B5B"/>
    <w:rsid w:val="00D9745A"/>
    <w:rsid w:val="00D97606"/>
    <w:rsid w:val="00D978E5"/>
    <w:rsid w:val="00D97B7F"/>
    <w:rsid w:val="00DA03F7"/>
    <w:rsid w:val="00DA055F"/>
    <w:rsid w:val="00DA08D0"/>
    <w:rsid w:val="00DA0A88"/>
    <w:rsid w:val="00DA0BBA"/>
    <w:rsid w:val="00DA0BD1"/>
    <w:rsid w:val="00DA10FE"/>
    <w:rsid w:val="00DA1552"/>
    <w:rsid w:val="00DA177B"/>
    <w:rsid w:val="00DA1A3D"/>
    <w:rsid w:val="00DA1E2B"/>
    <w:rsid w:val="00DA229F"/>
    <w:rsid w:val="00DA29D7"/>
    <w:rsid w:val="00DA2A22"/>
    <w:rsid w:val="00DA2C2F"/>
    <w:rsid w:val="00DA2F92"/>
    <w:rsid w:val="00DA36A7"/>
    <w:rsid w:val="00DA381D"/>
    <w:rsid w:val="00DA383F"/>
    <w:rsid w:val="00DA3AC4"/>
    <w:rsid w:val="00DA415E"/>
    <w:rsid w:val="00DA45A0"/>
    <w:rsid w:val="00DA4863"/>
    <w:rsid w:val="00DA4A96"/>
    <w:rsid w:val="00DA4D2D"/>
    <w:rsid w:val="00DA529B"/>
    <w:rsid w:val="00DA5BFB"/>
    <w:rsid w:val="00DA5CFA"/>
    <w:rsid w:val="00DA5FAA"/>
    <w:rsid w:val="00DA5FBA"/>
    <w:rsid w:val="00DA6138"/>
    <w:rsid w:val="00DA6570"/>
    <w:rsid w:val="00DA6642"/>
    <w:rsid w:val="00DA68B1"/>
    <w:rsid w:val="00DA6B31"/>
    <w:rsid w:val="00DA6B90"/>
    <w:rsid w:val="00DA6F1F"/>
    <w:rsid w:val="00DA702B"/>
    <w:rsid w:val="00DA7181"/>
    <w:rsid w:val="00DA71FC"/>
    <w:rsid w:val="00DA71FE"/>
    <w:rsid w:val="00DA73A5"/>
    <w:rsid w:val="00DA7452"/>
    <w:rsid w:val="00DA76C5"/>
    <w:rsid w:val="00DA789A"/>
    <w:rsid w:val="00DA78F4"/>
    <w:rsid w:val="00DA7980"/>
    <w:rsid w:val="00DA7A47"/>
    <w:rsid w:val="00DA7B1B"/>
    <w:rsid w:val="00DB00A8"/>
    <w:rsid w:val="00DB0696"/>
    <w:rsid w:val="00DB092A"/>
    <w:rsid w:val="00DB0C6C"/>
    <w:rsid w:val="00DB0C8E"/>
    <w:rsid w:val="00DB0FF1"/>
    <w:rsid w:val="00DB115B"/>
    <w:rsid w:val="00DB11BE"/>
    <w:rsid w:val="00DB13B7"/>
    <w:rsid w:val="00DB13E7"/>
    <w:rsid w:val="00DB1532"/>
    <w:rsid w:val="00DB15B1"/>
    <w:rsid w:val="00DB19DA"/>
    <w:rsid w:val="00DB1B4D"/>
    <w:rsid w:val="00DB1E60"/>
    <w:rsid w:val="00DB2272"/>
    <w:rsid w:val="00DB241E"/>
    <w:rsid w:val="00DB25BB"/>
    <w:rsid w:val="00DB2FA3"/>
    <w:rsid w:val="00DB3034"/>
    <w:rsid w:val="00DB31F2"/>
    <w:rsid w:val="00DB35BC"/>
    <w:rsid w:val="00DB377D"/>
    <w:rsid w:val="00DB37BD"/>
    <w:rsid w:val="00DB37DD"/>
    <w:rsid w:val="00DB40E9"/>
    <w:rsid w:val="00DB4119"/>
    <w:rsid w:val="00DB4158"/>
    <w:rsid w:val="00DB418F"/>
    <w:rsid w:val="00DB488D"/>
    <w:rsid w:val="00DB4CC8"/>
    <w:rsid w:val="00DB4E1B"/>
    <w:rsid w:val="00DB54BB"/>
    <w:rsid w:val="00DB58A5"/>
    <w:rsid w:val="00DB5A13"/>
    <w:rsid w:val="00DB5AB9"/>
    <w:rsid w:val="00DB5BBB"/>
    <w:rsid w:val="00DB5D52"/>
    <w:rsid w:val="00DB5EBC"/>
    <w:rsid w:val="00DB62A5"/>
    <w:rsid w:val="00DB642B"/>
    <w:rsid w:val="00DB6569"/>
    <w:rsid w:val="00DB68FA"/>
    <w:rsid w:val="00DB6A0C"/>
    <w:rsid w:val="00DB6B7C"/>
    <w:rsid w:val="00DB6D05"/>
    <w:rsid w:val="00DB6F28"/>
    <w:rsid w:val="00DB7059"/>
    <w:rsid w:val="00DB7150"/>
    <w:rsid w:val="00DB72B4"/>
    <w:rsid w:val="00DB782D"/>
    <w:rsid w:val="00DB79CF"/>
    <w:rsid w:val="00DB7A57"/>
    <w:rsid w:val="00DB7A92"/>
    <w:rsid w:val="00DB7AB5"/>
    <w:rsid w:val="00DB7BDA"/>
    <w:rsid w:val="00DB7D53"/>
    <w:rsid w:val="00DB7F97"/>
    <w:rsid w:val="00DC027B"/>
    <w:rsid w:val="00DC034E"/>
    <w:rsid w:val="00DC0A10"/>
    <w:rsid w:val="00DC1757"/>
    <w:rsid w:val="00DC17C4"/>
    <w:rsid w:val="00DC1A60"/>
    <w:rsid w:val="00DC2021"/>
    <w:rsid w:val="00DC24E6"/>
    <w:rsid w:val="00DC2BF1"/>
    <w:rsid w:val="00DC345C"/>
    <w:rsid w:val="00DC349D"/>
    <w:rsid w:val="00DC34A8"/>
    <w:rsid w:val="00DC37F6"/>
    <w:rsid w:val="00DC3883"/>
    <w:rsid w:val="00DC3C1B"/>
    <w:rsid w:val="00DC3C5B"/>
    <w:rsid w:val="00DC3D44"/>
    <w:rsid w:val="00DC3D6C"/>
    <w:rsid w:val="00DC3E18"/>
    <w:rsid w:val="00DC3F21"/>
    <w:rsid w:val="00DC423F"/>
    <w:rsid w:val="00DC4B4A"/>
    <w:rsid w:val="00DC4F13"/>
    <w:rsid w:val="00DC4F43"/>
    <w:rsid w:val="00DC505F"/>
    <w:rsid w:val="00DC5167"/>
    <w:rsid w:val="00DC53B5"/>
    <w:rsid w:val="00DC5896"/>
    <w:rsid w:val="00DC5B8A"/>
    <w:rsid w:val="00DC5F05"/>
    <w:rsid w:val="00DC6199"/>
    <w:rsid w:val="00DC6219"/>
    <w:rsid w:val="00DC631F"/>
    <w:rsid w:val="00DC66F6"/>
    <w:rsid w:val="00DC67DF"/>
    <w:rsid w:val="00DC6EF1"/>
    <w:rsid w:val="00DC7079"/>
    <w:rsid w:val="00DC7161"/>
    <w:rsid w:val="00DC7486"/>
    <w:rsid w:val="00DC779E"/>
    <w:rsid w:val="00DC796E"/>
    <w:rsid w:val="00DC7A27"/>
    <w:rsid w:val="00DC7DB6"/>
    <w:rsid w:val="00DD0022"/>
    <w:rsid w:val="00DD0185"/>
    <w:rsid w:val="00DD031B"/>
    <w:rsid w:val="00DD0509"/>
    <w:rsid w:val="00DD069D"/>
    <w:rsid w:val="00DD07B5"/>
    <w:rsid w:val="00DD1025"/>
    <w:rsid w:val="00DD1080"/>
    <w:rsid w:val="00DD1169"/>
    <w:rsid w:val="00DD118E"/>
    <w:rsid w:val="00DD11CB"/>
    <w:rsid w:val="00DD128E"/>
    <w:rsid w:val="00DD1E40"/>
    <w:rsid w:val="00DD1E89"/>
    <w:rsid w:val="00DD1EFA"/>
    <w:rsid w:val="00DD1F73"/>
    <w:rsid w:val="00DD24C4"/>
    <w:rsid w:val="00DD28A7"/>
    <w:rsid w:val="00DD2AE7"/>
    <w:rsid w:val="00DD2D56"/>
    <w:rsid w:val="00DD3146"/>
    <w:rsid w:val="00DD36D3"/>
    <w:rsid w:val="00DD37BC"/>
    <w:rsid w:val="00DD3969"/>
    <w:rsid w:val="00DD3FC2"/>
    <w:rsid w:val="00DD4129"/>
    <w:rsid w:val="00DD468A"/>
    <w:rsid w:val="00DD493A"/>
    <w:rsid w:val="00DD49E1"/>
    <w:rsid w:val="00DD4F5F"/>
    <w:rsid w:val="00DD53F2"/>
    <w:rsid w:val="00DD5A16"/>
    <w:rsid w:val="00DD5DFD"/>
    <w:rsid w:val="00DD67B6"/>
    <w:rsid w:val="00DD684A"/>
    <w:rsid w:val="00DD68CE"/>
    <w:rsid w:val="00DD6BF5"/>
    <w:rsid w:val="00DD6D19"/>
    <w:rsid w:val="00DD7383"/>
    <w:rsid w:val="00DD75BE"/>
    <w:rsid w:val="00DD764E"/>
    <w:rsid w:val="00DD7A5D"/>
    <w:rsid w:val="00DE018B"/>
    <w:rsid w:val="00DE033A"/>
    <w:rsid w:val="00DE05F1"/>
    <w:rsid w:val="00DE0622"/>
    <w:rsid w:val="00DE0A0E"/>
    <w:rsid w:val="00DE0A50"/>
    <w:rsid w:val="00DE0A78"/>
    <w:rsid w:val="00DE0F27"/>
    <w:rsid w:val="00DE128B"/>
    <w:rsid w:val="00DE130A"/>
    <w:rsid w:val="00DE198C"/>
    <w:rsid w:val="00DE22A4"/>
    <w:rsid w:val="00DE23C2"/>
    <w:rsid w:val="00DE2411"/>
    <w:rsid w:val="00DE246C"/>
    <w:rsid w:val="00DE252F"/>
    <w:rsid w:val="00DE27A1"/>
    <w:rsid w:val="00DE27C1"/>
    <w:rsid w:val="00DE290E"/>
    <w:rsid w:val="00DE2D22"/>
    <w:rsid w:val="00DE2D70"/>
    <w:rsid w:val="00DE372E"/>
    <w:rsid w:val="00DE386C"/>
    <w:rsid w:val="00DE3B57"/>
    <w:rsid w:val="00DE43D8"/>
    <w:rsid w:val="00DE46AE"/>
    <w:rsid w:val="00DE46BD"/>
    <w:rsid w:val="00DE4938"/>
    <w:rsid w:val="00DE49C7"/>
    <w:rsid w:val="00DE4AF5"/>
    <w:rsid w:val="00DE4B25"/>
    <w:rsid w:val="00DE4BCF"/>
    <w:rsid w:val="00DE50F9"/>
    <w:rsid w:val="00DE56ED"/>
    <w:rsid w:val="00DE5C85"/>
    <w:rsid w:val="00DE5E0D"/>
    <w:rsid w:val="00DE5EC1"/>
    <w:rsid w:val="00DE62C0"/>
    <w:rsid w:val="00DE6448"/>
    <w:rsid w:val="00DE688B"/>
    <w:rsid w:val="00DE69A4"/>
    <w:rsid w:val="00DE6C39"/>
    <w:rsid w:val="00DE6D98"/>
    <w:rsid w:val="00DE7305"/>
    <w:rsid w:val="00DE734F"/>
    <w:rsid w:val="00DE7367"/>
    <w:rsid w:val="00DE78BF"/>
    <w:rsid w:val="00DE78FC"/>
    <w:rsid w:val="00DE7E01"/>
    <w:rsid w:val="00DF00DD"/>
    <w:rsid w:val="00DF00F8"/>
    <w:rsid w:val="00DF03E6"/>
    <w:rsid w:val="00DF0642"/>
    <w:rsid w:val="00DF0815"/>
    <w:rsid w:val="00DF0A71"/>
    <w:rsid w:val="00DF0E30"/>
    <w:rsid w:val="00DF1378"/>
    <w:rsid w:val="00DF1513"/>
    <w:rsid w:val="00DF15AE"/>
    <w:rsid w:val="00DF166B"/>
    <w:rsid w:val="00DF1F73"/>
    <w:rsid w:val="00DF21F3"/>
    <w:rsid w:val="00DF29D9"/>
    <w:rsid w:val="00DF2BBF"/>
    <w:rsid w:val="00DF352B"/>
    <w:rsid w:val="00DF360C"/>
    <w:rsid w:val="00DF37D4"/>
    <w:rsid w:val="00DF37F4"/>
    <w:rsid w:val="00DF397E"/>
    <w:rsid w:val="00DF3DE2"/>
    <w:rsid w:val="00DF43D8"/>
    <w:rsid w:val="00DF44EB"/>
    <w:rsid w:val="00DF472D"/>
    <w:rsid w:val="00DF4763"/>
    <w:rsid w:val="00DF4AA0"/>
    <w:rsid w:val="00DF4B65"/>
    <w:rsid w:val="00DF4F7F"/>
    <w:rsid w:val="00DF50DE"/>
    <w:rsid w:val="00DF5618"/>
    <w:rsid w:val="00DF574F"/>
    <w:rsid w:val="00DF5943"/>
    <w:rsid w:val="00DF5A33"/>
    <w:rsid w:val="00DF5B76"/>
    <w:rsid w:val="00DF5D62"/>
    <w:rsid w:val="00DF62C5"/>
    <w:rsid w:val="00DF63F0"/>
    <w:rsid w:val="00DF6774"/>
    <w:rsid w:val="00DF689E"/>
    <w:rsid w:val="00DF6A53"/>
    <w:rsid w:val="00DF6AD2"/>
    <w:rsid w:val="00DF6F70"/>
    <w:rsid w:val="00DF7371"/>
    <w:rsid w:val="00DF74AF"/>
    <w:rsid w:val="00DF78F5"/>
    <w:rsid w:val="00DF7BEE"/>
    <w:rsid w:val="00DF7E77"/>
    <w:rsid w:val="00DF7F41"/>
    <w:rsid w:val="00E004AC"/>
    <w:rsid w:val="00E00798"/>
    <w:rsid w:val="00E0080D"/>
    <w:rsid w:val="00E009C0"/>
    <w:rsid w:val="00E00D09"/>
    <w:rsid w:val="00E00D12"/>
    <w:rsid w:val="00E00E36"/>
    <w:rsid w:val="00E01178"/>
    <w:rsid w:val="00E012D1"/>
    <w:rsid w:val="00E0184B"/>
    <w:rsid w:val="00E01897"/>
    <w:rsid w:val="00E01938"/>
    <w:rsid w:val="00E01D06"/>
    <w:rsid w:val="00E02036"/>
    <w:rsid w:val="00E0204D"/>
    <w:rsid w:val="00E022C4"/>
    <w:rsid w:val="00E02654"/>
    <w:rsid w:val="00E027B2"/>
    <w:rsid w:val="00E02BC9"/>
    <w:rsid w:val="00E02C95"/>
    <w:rsid w:val="00E03199"/>
    <w:rsid w:val="00E03601"/>
    <w:rsid w:val="00E0370E"/>
    <w:rsid w:val="00E03A7A"/>
    <w:rsid w:val="00E03D9E"/>
    <w:rsid w:val="00E03F3B"/>
    <w:rsid w:val="00E04322"/>
    <w:rsid w:val="00E043DA"/>
    <w:rsid w:val="00E04581"/>
    <w:rsid w:val="00E0486D"/>
    <w:rsid w:val="00E04FD3"/>
    <w:rsid w:val="00E0513C"/>
    <w:rsid w:val="00E0562C"/>
    <w:rsid w:val="00E0575C"/>
    <w:rsid w:val="00E0586D"/>
    <w:rsid w:val="00E0596C"/>
    <w:rsid w:val="00E05A6A"/>
    <w:rsid w:val="00E06596"/>
    <w:rsid w:val="00E06707"/>
    <w:rsid w:val="00E06803"/>
    <w:rsid w:val="00E06B3D"/>
    <w:rsid w:val="00E06B77"/>
    <w:rsid w:val="00E06CDC"/>
    <w:rsid w:val="00E06E69"/>
    <w:rsid w:val="00E06F30"/>
    <w:rsid w:val="00E07288"/>
    <w:rsid w:val="00E0767D"/>
    <w:rsid w:val="00E07A43"/>
    <w:rsid w:val="00E07DB6"/>
    <w:rsid w:val="00E07F3B"/>
    <w:rsid w:val="00E10304"/>
    <w:rsid w:val="00E10449"/>
    <w:rsid w:val="00E10974"/>
    <w:rsid w:val="00E10A4D"/>
    <w:rsid w:val="00E10ABF"/>
    <w:rsid w:val="00E10AF6"/>
    <w:rsid w:val="00E10B35"/>
    <w:rsid w:val="00E10D97"/>
    <w:rsid w:val="00E10EF9"/>
    <w:rsid w:val="00E10FBC"/>
    <w:rsid w:val="00E110A4"/>
    <w:rsid w:val="00E119AA"/>
    <w:rsid w:val="00E11A75"/>
    <w:rsid w:val="00E11AA7"/>
    <w:rsid w:val="00E11BFF"/>
    <w:rsid w:val="00E125AA"/>
    <w:rsid w:val="00E12717"/>
    <w:rsid w:val="00E12B0B"/>
    <w:rsid w:val="00E12DBF"/>
    <w:rsid w:val="00E13357"/>
    <w:rsid w:val="00E13D11"/>
    <w:rsid w:val="00E13EAA"/>
    <w:rsid w:val="00E140D9"/>
    <w:rsid w:val="00E141CB"/>
    <w:rsid w:val="00E141F9"/>
    <w:rsid w:val="00E1440B"/>
    <w:rsid w:val="00E14426"/>
    <w:rsid w:val="00E146C2"/>
    <w:rsid w:val="00E14771"/>
    <w:rsid w:val="00E14FD1"/>
    <w:rsid w:val="00E14FF7"/>
    <w:rsid w:val="00E15137"/>
    <w:rsid w:val="00E153A0"/>
    <w:rsid w:val="00E15656"/>
    <w:rsid w:val="00E15669"/>
    <w:rsid w:val="00E1572E"/>
    <w:rsid w:val="00E15784"/>
    <w:rsid w:val="00E15D62"/>
    <w:rsid w:val="00E15D66"/>
    <w:rsid w:val="00E1653F"/>
    <w:rsid w:val="00E16625"/>
    <w:rsid w:val="00E16741"/>
    <w:rsid w:val="00E16D11"/>
    <w:rsid w:val="00E17BC2"/>
    <w:rsid w:val="00E17C31"/>
    <w:rsid w:val="00E20394"/>
    <w:rsid w:val="00E20A0F"/>
    <w:rsid w:val="00E20B87"/>
    <w:rsid w:val="00E20C62"/>
    <w:rsid w:val="00E20FF1"/>
    <w:rsid w:val="00E20FF6"/>
    <w:rsid w:val="00E21061"/>
    <w:rsid w:val="00E2123B"/>
    <w:rsid w:val="00E2150B"/>
    <w:rsid w:val="00E21B69"/>
    <w:rsid w:val="00E22324"/>
    <w:rsid w:val="00E22368"/>
    <w:rsid w:val="00E223D6"/>
    <w:rsid w:val="00E22589"/>
    <w:rsid w:val="00E22741"/>
    <w:rsid w:val="00E227D1"/>
    <w:rsid w:val="00E228E0"/>
    <w:rsid w:val="00E228E2"/>
    <w:rsid w:val="00E22AFE"/>
    <w:rsid w:val="00E22C85"/>
    <w:rsid w:val="00E22DBE"/>
    <w:rsid w:val="00E22DC8"/>
    <w:rsid w:val="00E22E64"/>
    <w:rsid w:val="00E23279"/>
    <w:rsid w:val="00E232A2"/>
    <w:rsid w:val="00E2397C"/>
    <w:rsid w:val="00E239F2"/>
    <w:rsid w:val="00E23D6D"/>
    <w:rsid w:val="00E23E89"/>
    <w:rsid w:val="00E240A6"/>
    <w:rsid w:val="00E241B2"/>
    <w:rsid w:val="00E24358"/>
    <w:rsid w:val="00E24740"/>
    <w:rsid w:val="00E24B5F"/>
    <w:rsid w:val="00E250D5"/>
    <w:rsid w:val="00E254D5"/>
    <w:rsid w:val="00E25745"/>
    <w:rsid w:val="00E25C46"/>
    <w:rsid w:val="00E25E51"/>
    <w:rsid w:val="00E265D0"/>
    <w:rsid w:val="00E266E6"/>
    <w:rsid w:val="00E269B9"/>
    <w:rsid w:val="00E26E05"/>
    <w:rsid w:val="00E26EA6"/>
    <w:rsid w:val="00E26FB5"/>
    <w:rsid w:val="00E270C5"/>
    <w:rsid w:val="00E2713A"/>
    <w:rsid w:val="00E27345"/>
    <w:rsid w:val="00E276ED"/>
    <w:rsid w:val="00E277E2"/>
    <w:rsid w:val="00E27F11"/>
    <w:rsid w:val="00E3031B"/>
    <w:rsid w:val="00E304FE"/>
    <w:rsid w:val="00E308AA"/>
    <w:rsid w:val="00E30ACF"/>
    <w:rsid w:val="00E30C5A"/>
    <w:rsid w:val="00E30D54"/>
    <w:rsid w:val="00E3145A"/>
    <w:rsid w:val="00E314BD"/>
    <w:rsid w:val="00E31813"/>
    <w:rsid w:val="00E318C8"/>
    <w:rsid w:val="00E31A46"/>
    <w:rsid w:val="00E31B69"/>
    <w:rsid w:val="00E31DE7"/>
    <w:rsid w:val="00E3204D"/>
    <w:rsid w:val="00E3213C"/>
    <w:rsid w:val="00E32686"/>
    <w:rsid w:val="00E32DD1"/>
    <w:rsid w:val="00E33190"/>
    <w:rsid w:val="00E3349C"/>
    <w:rsid w:val="00E335FA"/>
    <w:rsid w:val="00E33B9F"/>
    <w:rsid w:val="00E33C3A"/>
    <w:rsid w:val="00E3417B"/>
    <w:rsid w:val="00E3432E"/>
    <w:rsid w:val="00E343FC"/>
    <w:rsid w:val="00E34B33"/>
    <w:rsid w:val="00E34BF7"/>
    <w:rsid w:val="00E34D64"/>
    <w:rsid w:val="00E350C2"/>
    <w:rsid w:val="00E3514B"/>
    <w:rsid w:val="00E354B0"/>
    <w:rsid w:val="00E358E7"/>
    <w:rsid w:val="00E35B7B"/>
    <w:rsid w:val="00E35CD5"/>
    <w:rsid w:val="00E35D36"/>
    <w:rsid w:val="00E35E27"/>
    <w:rsid w:val="00E36665"/>
    <w:rsid w:val="00E3666F"/>
    <w:rsid w:val="00E36BC0"/>
    <w:rsid w:val="00E36EB6"/>
    <w:rsid w:val="00E36FB1"/>
    <w:rsid w:val="00E370A5"/>
    <w:rsid w:val="00E370FB"/>
    <w:rsid w:val="00E372DD"/>
    <w:rsid w:val="00E379E6"/>
    <w:rsid w:val="00E37AFC"/>
    <w:rsid w:val="00E37DAF"/>
    <w:rsid w:val="00E37ECA"/>
    <w:rsid w:val="00E40615"/>
    <w:rsid w:val="00E4081D"/>
    <w:rsid w:val="00E40BD0"/>
    <w:rsid w:val="00E40CFD"/>
    <w:rsid w:val="00E41148"/>
    <w:rsid w:val="00E411B6"/>
    <w:rsid w:val="00E412FE"/>
    <w:rsid w:val="00E4182F"/>
    <w:rsid w:val="00E41B90"/>
    <w:rsid w:val="00E41DD6"/>
    <w:rsid w:val="00E41EA4"/>
    <w:rsid w:val="00E41FE8"/>
    <w:rsid w:val="00E42074"/>
    <w:rsid w:val="00E4288E"/>
    <w:rsid w:val="00E428FD"/>
    <w:rsid w:val="00E43396"/>
    <w:rsid w:val="00E433A9"/>
    <w:rsid w:val="00E433BF"/>
    <w:rsid w:val="00E434A8"/>
    <w:rsid w:val="00E4385F"/>
    <w:rsid w:val="00E43B49"/>
    <w:rsid w:val="00E43B92"/>
    <w:rsid w:val="00E43F8B"/>
    <w:rsid w:val="00E43FDB"/>
    <w:rsid w:val="00E440A0"/>
    <w:rsid w:val="00E441F2"/>
    <w:rsid w:val="00E444BD"/>
    <w:rsid w:val="00E44864"/>
    <w:rsid w:val="00E44B29"/>
    <w:rsid w:val="00E44B4A"/>
    <w:rsid w:val="00E44D74"/>
    <w:rsid w:val="00E4513D"/>
    <w:rsid w:val="00E452DA"/>
    <w:rsid w:val="00E45527"/>
    <w:rsid w:val="00E45807"/>
    <w:rsid w:val="00E458CC"/>
    <w:rsid w:val="00E45A5D"/>
    <w:rsid w:val="00E45BA3"/>
    <w:rsid w:val="00E45E95"/>
    <w:rsid w:val="00E461B1"/>
    <w:rsid w:val="00E461B5"/>
    <w:rsid w:val="00E46317"/>
    <w:rsid w:val="00E46335"/>
    <w:rsid w:val="00E4673C"/>
    <w:rsid w:val="00E46E44"/>
    <w:rsid w:val="00E46EA5"/>
    <w:rsid w:val="00E46EC7"/>
    <w:rsid w:val="00E47057"/>
    <w:rsid w:val="00E471CE"/>
    <w:rsid w:val="00E47241"/>
    <w:rsid w:val="00E47502"/>
    <w:rsid w:val="00E47B74"/>
    <w:rsid w:val="00E47FCF"/>
    <w:rsid w:val="00E50061"/>
    <w:rsid w:val="00E501CB"/>
    <w:rsid w:val="00E50349"/>
    <w:rsid w:val="00E50B18"/>
    <w:rsid w:val="00E50D0D"/>
    <w:rsid w:val="00E50DC5"/>
    <w:rsid w:val="00E51175"/>
    <w:rsid w:val="00E511C7"/>
    <w:rsid w:val="00E512FE"/>
    <w:rsid w:val="00E51703"/>
    <w:rsid w:val="00E517DF"/>
    <w:rsid w:val="00E51881"/>
    <w:rsid w:val="00E51B2D"/>
    <w:rsid w:val="00E51D23"/>
    <w:rsid w:val="00E5205B"/>
    <w:rsid w:val="00E522D2"/>
    <w:rsid w:val="00E52335"/>
    <w:rsid w:val="00E52525"/>
    <w:rsid w:val="00E52642"/>
    <w:rsid w:val="00E52690"/>
    <w:rsid w:val="00E52727"/>
    <w:rsid w:val="00E528AD"/>
    <w:rsid w:val="00E529B3"/>
    <w:rsid w:val="00E52BD0"/>
    <w:rsid w:val="00E53818"/>
    <w:rsid w:val="00E53987"/>
    <w:rsid w:val="00E53B24"/>
    <w:rsid w:val="00E53E5B"/>
    <w:rsid w:val="00E541FD"/>
    <w:rsid w:val="00E54481"/>
    <w:rsid w:val="00E5481F"/>
    <w:rsid w:val="00E54A4A"/>
    <w:rsid w:val="00E54BE0"/>
    <w:rsid w:val="00E55292"/>
    <w:rsid w:val="00E55A50"/>
    <w:rsid w:val="00E55B6C"/>
    <w:rsid w:val="00E55F86"/>
    <w:rsid w:val="00E55FAB"/>
    <w:rsid w:val="00E5604E"/>
    <w:rsid w:val="00E56055"/>
    <w:rsid w:val="00E561D5"/>
    <w:rsid w:val="00E56265"/>
    <w:rsid w:val="00E56367"/>
    <w:rsid w:val="00E56569"/>
    <w:rsid w:val="00E5676E"/>
    <w:rsid w:val="00E5695B"/>
    <w:rsid w:val="00E56981"/>
    <w:rsid w:val="00E56C33"/>
    <w:rsid w:val="00E56EB2"/>
    <w:rsid w:val="00E572A5"/>
    <w:rsid w:val="00E57495"/>
    <w:rsid w:val="00E578EC"/>
    <w:rsid w:val="00E57922"/>
    <w:rsid w:val="00E57B26"/>
    <w:rsid w:val="00E57BF2"/>
    <w:rsid w:val="00E57D1F"/>
    <w:rsid w:val="00E601E7"/>
    <w:rsid w:val="00E603CA"/>
    <w:rsid w:val="00E607D6"/>
    <w:rsid w:val="00E608A8"/>
    <w:rsid w:val="00E60AD2"/>
    <w:rsid w:val="00E60D3B"/>
    <w:rsid w:val="00E613C7"/>
    <w:rsid w:val="00E6141C"/>
    <w:rsid w:val="00E6193C"/>
    <w:rsid w:val="00E61AD2"/>
    <w:rsid w:val="00E61AD3"/>
    <w:rsid w:val="00E61ECB"/>
    <w:rsid w:val="00E6212E"/>
    <w:rsid w:val="00E6260E"/>
    <w:rsid w:val="00E6264E"/>
    <w:rsid w:val="00E62CE4"/>
    <w:rsid w:val="00E62F26"/>
    <w:rsid w:val="00E63420"/>
    <w:rsid w:val="00E6357B"/>
    <w:rsid w:val="00E636B9"/>
    <w:rsid w:val="00E638AB"/>
    <w:rsid w:val="00E6480F"/>
    <w:rsid w:val="00E64B17"/>
    <w:rsid w:val="00E64EF3"/>
    <w:rsid w:val="00E65113"/>
    <w:rsid w:val="00E651F7"/>
    <w:rsid w:val="00E65A2D"/>
    <w:rsid w:val="00E65D2E"/>
    <w:rsid w:val="00E65D8B"/>
    <w:rsid w:val="00E65F4D"/>
    <w:rsid w:val="00E6609A"/>
    <w:rsid w:val="00E66421"/>
    <w:rsid w:val="00E6653E"/>
    <w:rsid w:val="00E6678F"/>
    <w:rsid w:val="00E66ACE"/>
    <w:rsid w:val="00E66C17"/>
    <w:rsid w:val="00E66C75"/>
    <w:rsid w:val="00E66CEE"/>
    <w:rsid w:val="00E6728F"/>
    <w:rsid w:val="00E6739E"/>
    <w:rsid w:val="00E674D3"/>
    <w:rsid w:val="00E67A68"/>
    <w:rsid w:val="00E67B7F"/>
    <w:rsid w:val="00E67ECD"/>
    <w:rsid w:val="00E70084"/>
    <w:rsid w:val="00E70422"/>
    <w:rsid w:val="00E707EC"/>
    <w:rsid w:val="00E70AC3"/>
    <w:rsid w:val="00E70CB4"/>
    <w:rsid w:val="00E70E8B"/>
    <w:rsid w:val="00E70EFA"/>
    <w:rsid w:val="00E71246"/>
    <w:rsid w:val="00E714BE"/>
    <w:rsid w:val="00E71650"/>
    <w:rsid w:val="00E717AF"/>
    <w:rsid w:val="00E7191D"/>
    <w:rsid w:val="00E7193F"/>
    <w:rsid w:val="00E719A4"/>
    <w:rsid w:val="00E71BD8"/>
    <w:rsid w:val="00E71CAA"/>
    <w:rsid w:val="00E71CED"/>
    <w:rsid w:val="00E71D3F"/>
    <w:rsid w:val="00E71DB3"/>
    <w:rsid w:val="00E71DD8"/>
    <w:rsid w:val="00E71F4C"/>
    <w:rsid w:val="00E7218D"/>
    <w:rsid w:val="00E72276"/>
    <w:rsid w:val="00E72387"/>
    <w:rsid w:val="00E727D8"/>
    <w:rsid w:val="00E72AF8"/>
    <w:rsid w:val="00E72F06"/>
    <w:rsid w:val="00E73376"/>
    <w:rsid w:val="00E7346D"/>
    <w:rsid w:val="00E73686"/>
    <w:rsid w:val="00E73725"/>
    <w:rsid w:val="00E73B87"/>
    <w:rsid w:val="00E73B8D"/>
    <w:rsid w:val="00E740F7"/>
    <w:rsid w:val="00E741B2"/>
    <w:rsid w:val="00E747C4"/>
    <w:rsid w:val="00E74C9F"/>
    <w:rsid w:val="00E75003"/>
    <w:rsid w:val="00E75179"/>
    <w:rsid w:val="00E7523D"/>
    <w:rsid w:val="00E753AA"/>
    <w:rsid w:val="00E75457"/>
    <w:rsid w:val="00E75831"/>
    <w:rsid w:val="00E75EBD"/>
    <w:rsid w:val="00E7623D"/>
    <w:rsid w:val="00E76383"/>
    <w:rsid w:val="00E767AC"/>
    <w:rsid w:val="00E7690E"/>
    <w:rsid w:val="00E76AED"/>
    <w:rsid w:val="00E76B51"/>
    <w:rsid w:val="00E76D51"/>
    <w:rsid w:val="00E76EF3"/>
    <w:rsid w:val="00E770E6"/>
    <w:rsid w:val="00E77968"/>
    <w:rsid w:val="00E77BF4"/>
    <w:rsid w:val="00E77E45"/>
    <w:rsid w:val="00E77EFD"/>
    <w:rsid w:val="00E77FC0"/>
    <w:rsid w:val="00E8014C"/>
    <w:rsid w:val="00E8082D"/>
    <w:rsid w:val="00E808CC"/>
    <w:rsid w:val="00E80EFC"/>
    <w:rsid w:val="00E8103D"/>
    <w:rsid w:val="00E812EC"/>
    <w:rsid w:val="00E813BE"/>
    <w:rsid w:val="00E81412"/>
    <w:rsid w:val="00E81717"/>
    <w:rsid w:val="00E81BE8"/>
    <w:rsid w:val="00E8249E"/>
    <w:rsid w:val="00E82611"/>
    <w:rsid w:val="00E82B08"/>
    <w:rsid w:val="00E82B0F"/>
    <w:rsid w:val="00E82B14"/>
    <w:rsid w:val="00E82D04"/>
    <w:rsid w:val="00E82DBF"/>
    <w:rsid w:val="00E83284"/>
    <w:rsid w:val="00E83534"/>
    <w:rsid w:val="00E8362C"/>
    <w:rsid w:val="00E83745"/>
    <w:rsid w:val="00E83B56"/>
    <w:rsid w:val="00E83D8E"/>
    <w:rsid w:val="00E8460A"/>
    <w:rsid w:val="00E856E9"/>
    <w:rsid w:val="00E85CC6"/>
    <w:rsid w:val="00E86033"/>
    <w:rsid w:val="00E8603F"/>
    <w:rsid w:val="00E861E7"/>
    <w:rsid w:val="00E8633F"/>
    <w:rsid w:val="00E86367"/>
    <w:rsid w:val="00E86465"/>
    <w:rsid w:val="00E8694D"/>
    <w:rsid w:val="00E86DFC"/>
    <w:rsid w:val="00E86EAB"/>
    <w:rsid w:val="00E8754C"/>
    <w:rsid w:val="00E879CC"/>
    <w:rsid w:val="00E87C3B"/>
    <w:rsid w:val="00E87D01"/>
    <w:rsid w:val="00E901BE"/>
    <w:rsid w:val="00E901C8"/>
    <w:rsid w:val="00E902F8"/>
    <w:rsid w:val="00E90414"/>
    <w:rsid w:val="00E90761"/>
    <w:rsid w:val="00E909AE"/>
    <w:rsid w:val="00E90A3E"/>
    <w:rsid w:val="00E90B14"/>
    <w:rsid w:val="00E90CB8"/>
    <w:rsid w:val="00E9126B"/>
    <w:rsid w:val="00E912A6"/>
    <w:rsid w:val="00E91611"/>
    <w:rsid w:val="00E9197F"/>
    <w:rsid w:val="00E91A01"/>
    <w:rsid w:val="00E91B01"/>
    <w:rsid w:val="00E91BA4"/>
    <w:rsid w:val="00E92256"/>
    <w:rsid w:val="00E926AE"/>
    <w:rsid w:val="00E926F2"/>
    <w:rsid w:val="00E928D9"/>
    <w:rsid w:val="00E92BC7"/>
    <w:rsid w:val="00E92CB4"/>
    <w:rsid w:val="00E92FF5"/>
    <w:rsid w:val="00E931FD"/>
    <w:rsid w:val="00E9327F"/>
    <w:rsid w:val="00E93289"/>
    <w:rsid w:val="00E93504"/>
    <w:rsid w:val="00E9372A"/>
    <w:rsid w:val="00E93C5C"/>
    <w:rsid w:val="00E93DB8"/>
    <w:rsid w:val="00E9428D"/>
    <w:rsid w:val="00E942EE"/>
    <w:rsid w:val="00E945E5"/>
    <w:rsid w:val="00E94660"/>
    <w:rsid w:val="00E94877"/>
    <w:rsid w:val="00E94D2C"/>
    <w:rsid w:val="00E952A5"/>
    <w:rsid w:val="00E9549F"/>
    <w:rsid w:val="00E955B9"/>
    <w:rsid w:val="00E95F0F"/>
    <w:rsid w:val="00E967D5"/>
    <w:rsid w:val="00E96AE9"/>
    <w:rsid w:val="00E96CEF"/>
    <w:rsid w:val="00E972ED"/>
    <w:rsid w:val="00E97566"/>
    <w:rsid w:val="00E9772B"/>
    <w:rsid w:val="00E977A2"/>
    <w:rsid w:val="00E97859"/>
    <w:rsid w:val="00E978B2"/>
    <w:rsid w:val="00E97AF8"/>
    <w:rsid w:val="00E97DC7"/>
    <w:rsid w:val="00E97F4B"/>
    <w:rsid w:val="00E97FED"/>
    <w:rsid w:val="00EA02EA"/>
    <w:rsid w:val="00EA0A80"/>
    <w:rsid w:val="00EA0FF4"/>
    <w:rsid w:val="00EA15A4"/>
    <w:rsid w:val="00EA17C2"/>
    <w:rsid w:val="00EA1A3B"/>
    <w:rsid w:val="00EA1CD6"/>
    <w:rsid w:val="00EA1D05"/>
    <w:rsid w:val="00EA1F23"/>
    <w:rsid w:val="00EA1F35"/>
    <w:rsid w:val="00EA284C"/>
    <w:rsid w:val="00EA2ADF"/>
    <w:rsid w:val="00EA2C8C"/>
    <w:rsid w:val="00EA3579"/>
    <w:rsid w:val="00EA35D0"/>
    <w:rsid w:val="00EA381F"/>
    <w:rsid w:val="00EA39E2"/>
    <w:rsid w:val="00EA3CCD"/>
    <w:rsid w:val="00EA3F37"/>
    <w:rsid w:val="00EA3F39"/>
    <w:rsid w:val="00EA4130"/>
    <w:rsid w:val="00EA44A0"/>
    <w:rsid w:val="00EA464C"/>
    <w:rsid w:val="00EA468A"/>
    <w:rsid w:val="00EA4805"/>
    <w:rsid w:val="00EA4897"/>
    <w:rsid w:val="00EA515C"/>
    <w:rsid w:val="00EA51ED"/>
    <w:rsid w:val="00EA529D"/>
    <w:rsid w:val="00EA54E3"/>
    <w:rsid w:val="00EA56FD"/>
    <w:rsid w:val="00EA59AE"/>
    <w:rsid w:val="00EA5C91"/>
    <w:rsid w:val="00EA606C"/>
    <w:rsid w:val="00EA6432"/>
    <w:rsid w:val="00EA64B7"/>
    <w:rsid w:val="00EA673F"/>
    <w:rsid w:val="00EA6C9A"/>
    <w:rsid w:val="00EA6CB3"/>
    <w:rsid w:val="00EA6F00"/>
    <w:rsid w:val="00EA6F4F"/>
    <w:rsid w:val="00EA73AD"/>
    <w:rsid w:val="00EA73B8"/>
    <w:rsid w:val="00EA74D4"/>
    <w:rsid w:val="00EA7709"/>
    <w:rsid w:val="00EA7845"/>
    <w:rsid w:val="00EA7B3F"/>
    <w:rsid w:val="00EA7E06"/>
    <w:rsid w:val="00EA7EDD"/>
    <w:rsid w:val="00EB017B"/>
    <w:rsid w:val="00EB0C80"/>
    <w:rsid w:val="00EB11F3"/>
    <w:rsid w:val="00EB16AB"/>
    <w:rsid w:val="00EB16B7"/>
    <w:rsid w:val="00EB1719"/>
    <w:rsid w:val="00EB1840"/>
    <w:rsid w:val="00EB1885"/>
    <w:rsid w:val="00EB1B51"/>
    <w:rsid w:val="00EB1CB3"/>
    <w:rsid w:val="00EB1DA4"/>
    <w:rsid w:val="00EB2041"/>
    <w:rsid w:val="00EB2650"/>
    <w:rsid w:val="00EB2A73"/>
    <w:rsid w:val="00EB2ACA"/>
    <w:rsid w:val="00EB2F01"/>
    <w:rsid w:val="00EB3ABD"/>
    <w:rsid w:val="00EB3E86"/>
    <w:rsid w:val="00EB3ED6"/>
    <w:rsid w:val="00EB42DB"/>
    <w:rsid w:val="00EB43F3"/>
    <w:rsid w:val="00EB445F"/>
    <w:rsid w:val="00EB453F"/>
    <w:rsid w:val="00EB4B0D"/>
    <w:rsid w:val="00EB5121"/>
    <w:rsid w:val="00EB551A"/>
    <w:rsid w:val="00EB5F80"/>
    <w:rsid w:val="00EB60AC"/>
    <w:rsid w:val="00EB6249"/>
    <w:rsid w:val="00EB631F"/>
    <w:rsid w:val="00EB63E3"/>
    <w:rsid w:val="00EB65CA"/>
    <w:rsid w:val="00EB6BB0"/>
    <w:rsid w:val="00EB6F37"/>
    <w:rsid w:val="00EB79BE"/>
    <w:rsid w:val="00EC0361"/>
    <w:rsid w:val="00EC045D"/>
    <w:rsid w:val="00EC049C"/>
    <w:rsid w:val="00EC09D1"/>
    <w:rsid w:val="00EC0C8C"/>
    <w:rsid w:val="00EC1165"/>
    <w:rsid w:val="00EC1720"/>
    <w:rsid w:val="00EC1792"/>
    <w:rsid w:val="00EC19F5"/>
    <w:rsid w:val="00EC1DA6"/>
    <w:rsid w:val="00EC205C"/>
    <w:rsid w:val="00EC20DA"/>
    <w:rsid w:val="00EC220D"/>
    <w:rsid w:val="00EC2274"/>
    <w:rsid w:val="00EC2585"/>
    <w:rsid w:val="00EC2684"/>
    <w:rsid w:val="00EC2C13"/>
    <w:rsid w:val="00EC3019"/>
    <w:rsid w:val="00EC320A"/>
    <w:rsid w:val="00EC32D0"/>
    <w:rsid w:val="00EC337D"/>
    <w:rsid w:val="00EC35B6"/>
    <w:rsid w:val="00EC3655"/>
    <w:rsid w:val="00EC3BCF"/>
    <w:rsid w:val="00EC429C"/>
    <w:rsid w:val="00EC4B22"/>
    <w:rsid w:val="00EC4D11"/>
    <w:rsid w:val="00EC50F8"/>
    <w:rsid w:val="00EC51F8"/>
    <w:rsid w:val="00EC530C"/>
    <w:rsid w:val="00EC5575"/>
    <w:rsid w:val="00EC5706"/>
    <w:rsid w:val="00EC5782"/>
    <w:rsid w:val="00EC5A21"/>
    <w:rsid w:val="00EC5C53"/>
    <w:rsid w:val="00EC5D44"/>
    <w:rsid w:val="00EC5DCC"/>
    <w:rsid w:val="00EC61F2"/>
    <w:rsid w:val="00EC682D"/>
    <w:rsid w:val="00EC69D5"/>
    <w:rsid w:val="00EC6A04"/>
    <w:rsid w:val="00EC6AC8"/>
    <w:rsid w:val="00EC733D"/>
    <w:rsid w:val="00EC7843"/>
    <w:rsid w:val="00EC7BEF"/>
    <w:rsid w:val="00EC7C91"/>
    <w:rsid w:val="00ED00FC"/>
    <w:rsid w:val="00ED02FA"/>
    <w:rsid w:val="00ED0377"/>
    <w:rsid w:val="00ED048B"/>
    <w:rsid w:val="00ED06C0"/>
    <w:rsid w:val="00ED089C"/>
    <w:rsid w:val="00ED0A5B"/>
    <w:rsid w:val="00ED0D92"/>
    <w:rsid w:val="00ED0F12"/>
    <w:rsid w:val="00ED10B6"/>
    <w:rsid w:val="00ED1115"/>
    <w:rsid w:val="00ED12EE"/>
    <w:rsid w:val="00ED15D0"/>
    <w:rsid w:val="00ED17B5"/>
    <w:rsid w:val="00ED1838"/>
    <w:rsid w:val="00ED1BA8"/>
    <w:rsid w:val="00ED20E6"/>
    <w:rsid w:val="00ED2111"/>
    <w:rsid w:val="00ED21D8"/>
    <w:rsid w:val="00ED27C7"/>
    <w:rsid w:val="00ED2CB8"/>
    <w:rsid w:val="00ED2E15"/>
    <w:rsid w:val="00ED2F53"/>
    <w:rsid w:val="00ED357A"/>
    <w:rsid w:val="00ED357C"/>
    <w:rsid w:val="00ED3A9E"/>
    <w:rsid w:val="00ED553B"/>
    <w:rsid w:val="00ED5FAA"/>
    <w:rsid w:val="00ED5FE2"/>
    <w:rsid w:val="00ED6045"/>
    <w:rsid w:val="00ED6CEF"/>
    <w:rsid w:val="00ED7182"/>
    <w:rsid w:val="00ED743B"/>
    <w:rsid w:val="00ED74FC"/>
    <w:rsid w:val="00ED76A8"/>
    <w:rsid w:val="00ED7F66"/>
    <w:rsid w:val="00ED7FE8"/>
    <w:rsid w:val="00EE0039"/>
    <w:rsid w:val="00EE0521"/>
    <w:rsid w:val="00EE09CC"/>
    <w:rsid w:val="00EE0B3D"/>
    <w:rsid w:val="00EE0CDE"/>
    <w:rsid w:val="00EE0E8F"/>
    <w:rsid w:val="00EE1109"/>
    <w:rsid w:val="00EE113C"/>
    <w:rsid w:val="00EE13D2"/>
    <w:rsid w:val="00EE1617"/>
    <w:rsid w:val="00EE18E4"/>
    <w:rsid w:val="00EE1DC4"/>
    <w:rsid w:val="00EE1F7A"/>
    <w:rsid w:val="00EE205F"/>
    <w:rsid w:val="00EE21CB"/>
    <w:rsid w:val="00EE2208"/>
    <w:rsid w:val="00EE2299"/>
    <w:rsid w:val="00EE2939"/>
    <w:rsid w:val="00EE2A96"/>
    <w:rsid w:val="00EE2AF6"/>
    <w:rsid w:val="00EE2E93"/>
    <w:rsid w:val="00EE2F2E"/>
    <w:rsid w:val="00EE3037"/>
    <w:rsid w:val="00EE3150"/>
    <w:rsid w:val="00EE41CE"/>
    <w:rsid w:val="00EE41D9"/>
    <w:rsid w:val="00EE45BE"/>
    <w:rsid w:val="00EE4601"/>
    <w:rsid w:val="00EE4681"/>
    <w:rsid w:val="00EE4EAC"/>
    <w:rsid w:val="00EE4EAE"/>
    <w:rsid w:val="00EE51B3"/>
    <w:rsid w:val="00EE524B"/>
    <w:rsid w:val="00EE5679"/>
    <w:rsid w:val="00EE575E"/>
    <w:rsid w:val="00EE5968"/>
    <w:rsid w:val="00EE5A4C"/>
    <w:rsid w:val="00EE5BA4"/>
    <w:rsid w:val="00EE5D69"/>
    <w:rsid w:val="00EE6019"/>
    <w:rsid w:val="00EE6220"/>
    <w:rsid w:val="00EE649C"/>
    <w:rsid w:val="00EE65C1"/>
    <w:rsid w:val="00EE70E0"/>
    <w:rsid w:val="00EE7424"/>
    <w:rsid w:val="00EE74E5"/>
    <w:rsid w:val="00EE755C"/>
    <w:rsid w:val="00EE76B8"/>
    <w:rsid w:val="00EE7912"/>
    <w:rsid w:val="00EE7D86"/>
    <w:rsid w:val="00EE7E42"/>
    <w:rsid w:val="00EE7FB6"/>
    <w:rsid w:val="00EF00F7"/>
    <w:rsid w:val="00EF0179"/>
    <w:rsid w:val="00EF0230"/>
    <w:rsid w:val="00EF05A7"/>
    <w:rsid w:val="00EF0614"/>
    <w:rsid w:val="00EF0719"/>
    <w:rsid w:val="00EF0A9D"/>
    <w:rsid w:val="00EF0B22"/>
    <w:rsid w:val="00EF0F35"/>
    <w:rsid w:val="00EF110C"/>
    <w:rsid w:val="00EF118E"/>
    <w:rsid w:val="00EF14A2"/>
    <w:rsid w:val="00EF1741"/>
    <w:rsid w:val="00EF1806"/>
    <w:rsid w:val="00EF196B"/>
    <w:rsid w:val="00EF1A34"/>
    <w:rsid w:val="00EF1BEF"/>
    <w:rsid w:val="00EF1C9C"/>
    <w:rsid w:val="00EF1D66"/>
    <w:rsid w:val="00EF1E3D"/>
    <w:rsid w:val="00EF202A"/>
    <w:rsid w:val="00EF20A6"/>
    <w:rsid w:val="00EF2418"/>
    <w:rsid w:val="00EF29A9"/>
    <w:rsid w:val="00EF2A20"/>
    <w:rsid w:val="00EF2AEE"/>
    <w:rsid w:val="00EF2BAA"/>
    <w:rsid w:val="00EF2C49"/>
    <w:rsid w:val="00EF2D48"/>
    <w:rsid w:val="00EF30A6"/>
    <w:rsid w:val="00EF3275"/>
    <w:rsid w:val="00EF349C"/>
    <w:rsid w:val="00EF3899"/>
    <w:rsid w:val="00EF3C5C"/>
    <w:rsid w:val="00EF3D5A"/>
    <w:rsid w:val="00EF3E02"/>
    <w:rsid w:val="00EF439E"/>
    <w:rsid w:val="00EF43CE"/>
    <w:rsid w:val="00EF4520"/>
    <w:rsid w:val="00EF4A81"/>
    <w:rsid w:val="00EF4C27"/>
    <w:rsid w:val="00EF4F20"/>
    <w:rsid w:val="00EF545F"/>
    <w:rsid w:val="00EF598C"/>
    <w:rsid w:val="00EF5A59"/>
    <w:rsid w:val="00EF5B4B"/>
    <w:rsid w:val="00EF5C5C"/>
    <w:rsid w:val="00EF5CD7"/>
    <w:rsid w:val="00EF6C22"/>
    <w:rsid w:val="00EF6CEC"/>
    <w:rsid w:val="00EF7016"/>
    <w:rsid w:val="00EF7C0A"/>
    <w:rsid w:val="00F001DC"/>
    <w:rsid w:val="00F00EDC"/>
    <w:rsid w:val="00F00FD1"/>
    <w:rsid w:val="00F01195"/>
    <w:rsid w:val="00F01643"/>
    <w:rsid w:val="00F016BD"/>
    <w:rsid w:val="00F018DC"/>
    <w:rsid w:val="00F01A57"/>
    <w:rsid w:val="00F01C66"/>
    <w:rsid w:val="00F01CD1"/>
    <w:rsid w:val="00F0207E"/>
    <w:rsid w:val="00F023FD"/>
    <w:rsid w:val="00F02814"/>
    <w:rsid w:val="00F02BC5"/>
    <w:rsid w:val="00F0358F"/>
    <w:rsid w:val="00F036CB"/>
    <w:rsid w:val="00F03718"/>
    <w:rsid w:val="00F03A0A"/>
    <w:rsid w:val="00F03C13"/>
    <w:rsid w:val="00F03D16"/>
    <w:rsid w:val="00F03EEE"/>
    <w:rsid w:val="00F03F99"/>
    <w:rsid w:val="00F04327"/>
    <w:rsid w:val="00F0456F"/>
    <w:rsid w:val="00F048AF"/>
    <w:rsid w:val="00F04E8B"/>
    <w:rsid w:val="00F04FC5"/>
    <w:rsid w:val="00F05618"/>
    <w:rsid w:val="00F05686"/>
    <w:rsid w:val="00F0585B"/>
    <w:rsid w:val="00F05A64"/>
    <w:rsid w:val="00F05F12"/>
    <w:rsid w:val="00F06194"/>
    <w:rsid w:val="00F06B61"/>
    <w:rsid w:val="00F07727"/>
    <w:rsid w:val="00F07C5E"/>
    <w:rsid w:val="00F07EB8"/>
    <w:rsid w:val="00F07EBB"/>
    <w:rsid w:val="00F10017"/>
    <w:rsid w:val="00F100F2"/>
    <w:rsid w:val="00F10140"/>
    <w:rsid w:val="00F1028E"/>
    <w:rsid w:val="00F102CA"/>
    <w:rsid w:val="00F1086A"/>
    <w:rsid w:val="00F11131"/>
    <w:rsid w:val="00F1120C"/>
    <w:rsid w:val="00F11807"/>
    <w:rsid w:val="00F11812"/>
    <w:rsid w:val="00F12261"/>
    <w:rsid w:val="00F12D4D"/>
    <w:rsid w:val="00F12DCC"/>
    <w:rsid w:val="00F12F78"/>
    <w:rsid w:val="00F1307E"/>
    <w:rsid w:val="00F131E4"/>
    <w:rsid w:val="00F13548"/>
    <w:rsid w:val="00F1396C"/>
    <w:rsid w:val="00F13FDE"/>
    <w:rsid w:val="00F145FF"/>
    <w:rsid w:val="00F14761"/>
    <w:rsid w:val="00F1478B"/>
    <w:rsid w:val="00F14D03"/>
    <w:rsid w:val="00F151B0"/>
    <w:rsid w:val="00F15B87"/>
    <w:rsid w:val="00F15B97"/>
    <w:rsid w:val="00F15F14"/>
    <w:rsid w:val="00F15F52"/>
    <w:rsid w:val="00F16260"/>
    <w:rsid w:val="00F162E3"/>
    <w:rsid w:val="00F165C6"/>
    <w:rsid w:val="00F16B28"/>
    <w:rsid w:val="00F170AD"/>
    <w:rsid w:val="00F1739C"/>
    <w:rsid w:val="00F176FE"/>
    <w:rsid w:val="00F177ED"/>
    <w:rsid w:val="00F20166"/>
    <w:rsid w:val="00F20236"/>
    <w:rsid w:val="00F20876"/>
    <w:rsid w:val="00F20A29"/>
    <w:rsid w:val="00F20BF6"/>
    <w:rsid w:val="00F20C61"/>
    <w:rsid w:val="00F210CE"/>
    <w:rsid w:val="00F211DF"/>
    <w:rsid w:val="00F212DD"/>
    <w:rsid w:val="00F215BE"/>
    <w:rsid w:val="00F21973"/>
    <w:rsid w:val="00F21CF2"/>
    <w:rsid w:val="00F21CFC"/>
    <w:rsid w:val="00F22355"/>
    <w:rsid w:val="00F227B0"/>
    <w:rsid w:val="00F228FC"/>
    <w:rsid w:val="00F22BC6"/>
    <w:rsid w:val="00F22DB5"/>
    <w:rsid w:val="00F23394"/>
    <w:rsid w:val="00F23464"/>
    <w:rsid w:val="00F2385E"/>
    <w:rsid w:val="00F23B1A"/>
    <w:rsid w:val="00F23CAD"/>
    <w:rsid w:val="00F23D07"/>
    <w:rsid w:val="00F23DBA"/>
    <w:rsid w:val="00F24154"/>
    <w:rsid w:val="00F247B6"/>
    <w:rsid w:val="00F24847"/>
    <w:rsid w:val="00F24911"/>
    <w:rsid w:val="00F24967"/>
    <w:rsid w:val="00F24A85"/>
    <w:rsid w:val="00F24D35"/>
    <w:rsid w:val="00F24F17"/>
    <w:rsid w:val="00F24FE3"/>
    <w:rsid w:val="00F251A4"/>
    <w:rsid w:val="00F25225"/>
    <w:rsid w:val="00F2524A"/>
    <w:rsid w:val="00F25262"/>
    <w:rsid w:val="00F25901"/>
    <w:rsid w:val="00F25B0B"/>
    <w:rsid w:val="00F25B70"/>
    <w:rsid w:val="00F25E37"/>
    <w:rsid w:val="00F25EE9"/>
    <w:rsid w:val="00F25F8D"/>
    <w:rsid w:val="00F2621A"/>
    <w:rsid w:val="00F266BF"/>
    <w:rsid w:val="00F26D37"/>
    <w:rsid w:val="00F27113"/>
    <w:rsid w:val="00F273D1"/>
    <w:rsid w:val="00F2766D"/>
    <w:rsid w:val="00F277E1"/>
    <w:rsid w:val="00F279CE"/>
    <w:rsid w:val="00F27A8F"/>
    <w:rsid w:val="00F27DC4"/>
    <w:rsid w:val="00F3036E"/>
    <w:rsid w:val="00F3056A"/>
    <w:rsid w:val="00F305F8"/>
    <w:rsid w:val="00F308B5"/>
    <w:rsid w:val="00F30901"/>
    <w:rsid w:val="00F30B6B"/>
    <w:rsid w:val="00F30E66"/>
    <w:rsid w:val="00F31350"/>
    <w:rsid w:val="00F3166B"/>
    <w:rsid w:val="00F31A2B"/>
    <w:rsid w:val="00F31B79"/>
    <w:rsid w:val="00F31C06"/>
    <w:rsid w:val="00F31D9F"/>
    <w:rsid w:val="00F32833"/>
    <w:rsid w:val="00F32A80"/>
    <w:rsid w:val="00F32DB4"/>
    <w:rsid w:val="00F3317F"/>
    <w:rsid w:val="00F3323D"/>
    <w:rsid w:val="00F33522"/>
    <w:rsid w:val="00F335B0"/>
    <w:rsid w:val="00F33733"/>
    <w:rsid w:val="00F339DD"/>
    <w:rsid w:val="00F339E8"/>
    <w:rsid w:val="00F33C0C"/>
    <w:rsid w:val="00F34523"/>
    <w:rsid w:val="00F34EB1"/>
    <w:rsid w:val="00F34F10"/>
    <w:rsid w:val="00F3521B"/>
    <w:rsid w:val="00F352C7"/>
    <w:rsid w:val="00F35397"/>
    <w:rsid w:val="00F35463"/>
    <w:rsid w:val="00F358B2"/>
    <w:rsid w:val="00F35AD0"/>
    <w:rsid w:val="00F35AD5"/>
    <w:rsid w:val="00F35D93"/>
    <w:rsid w:val="00F36078"/>
    <w:rsid w:val="00F360BF"/>
    <w:rsid w:val="00F36A53"/>
    <w:rsid w:val="00F36B58"/>
    <w:rsid w:val="00F3715C"/>
    <w:rsid w:val="00F37603"/>
    <w:rsid w:val="00F37751"/>
    <w:rsid w:val="00F37AF4"/>
    <w:rsid w:val="00F37DA7"/>
    <w:rsid w:val="00F37E21"/>
    <w:rsid w:val="00F4002A"/>
    <w:rsid w:val="00F40204"/>
    <w:rsid w:val="00F403AC"/>
    <w:rsid w:val="00F4040C"/>
    <w:rsid w:val="00F40A1A"/>
    <w:rsid w:val="00F40C36"/>
    <w:rsid w:val="00F40C46"/>
    <w:rsid w:val="00F40CCB"/>
    <w:rsid w:val="00F4110F"/>
    <w:rsid w:val="00F41121"/>
    <w:rsid w:val="00F416BB"/>
    <w:rsid w:val="00F41821"/>
    <w:rsid w:val="00F41C9F"/>
    <w:rsid w:val="00F42000"/>
    <w:rsid w:val="00F4221E"/>
    <w:rsid w:val="00F42285"/>
    <w:rsid w:val="00F4235F"/>
    <w:rsid w:val="00F4279B"/>
    <w:rsid w:val="00F4290C"/>
    <w:rsid w:val="00F42FCB"/>
    <w:rsid w:val="00F43291"/>
    <w:rsid w:val="00F4332B"/>
    <w:rsid w:val="00F434DD"/>
    <w:rsid w:val="00F437FC"/>
    <w:rsid w:val="00F4399B"/>
    <w:rsid w:val="00F43AB5"/>
    <w:rsid w:val="00F43ABC"/>
    <w:rsid w:val="00F43D36"/>
    <w:rsid w:val="00F44718"/>
    <w:rsid w:val="00F44A34"/>
    <w:rsid w:val="00F44ACD"/>
    <w:rsid w:val="00F44D43"/>
    <w:rsid w:val="00F4500F"/>
    <w:rsid w:val="00F455E7"/>
    <w:rsid w:val="00F45B10"/>
    <w:rsid w:val="00F4600A"/>
    <w:rsid w:val="00F463C8"/>
    <w:rsid w:val="00F46527"/>
    <w:rsid w:val="00F466A3"/>
    <w:rsid w:val="00F46A19"/>
    <w:rsid w:val="00F46E87"/>
    <w:rsid w:val="00F47029"/>
    <w:rsid w:val="00F47333"/>
    <w:rsid w:val="00F47439"/>
    <w:rsid w:val="00F47875"/>
    <w:rsid w:val="00F4793D"/>
    <w:rsid w:val="00F47BD7"/>
    <w:rsid w:val="00F47E1C"/>
    <w:rsid w:val="00F50262"/>
    <w:rsid w:val="00F5040A"/>
    <w:rsid w:val="00F50788"/>
    <w:rsid w:val="00F50BCA"/>
    <w:rsid w:val="00F50C74"/>
    <w:rsid w:val="00F50F65"/>
    <w:rsid w:val="00F51389"/>
    <w:rsid w:val="00F51A5E"/>
    <w:rsid w:val="00F51AFB"/>
    <w:rsid w:val="00F51CA2"/>
    <w:rsid w:val="00F5271C"/>
    <w:rsid w:val="00F529C7"/>
    <w:rsid w:val="00F529F3"/>
    <w:rsid w:val="00F52A97"/>
    <w:rsid w:val="00F53062"/>
    <w:rsid w:val="00F5322C"/>
    <w:rsid w:val="00F532D2"/>
    <w:rsid w:val="00F53372"/>
    <w:rsid w:val="00F539A5"/>
    <w:rsid w:val="00F53A05"/>
    <w:rsid w:val="00F53ABF"/>
    <w:rsid w:val="00F53ECE"/>
    <w:rsid w:val="00F53FCB"/>
    <w:rsid w:val="00F54241"/>
    <w:rsid w:val="00F54404"/>
    <w:rsid w:val="00F5473B"/>
    <w:rsid w:val="00F54CF6"/>
    <w:rsid w:val="00F54D07"/>
    <w:rsid w:val="00F54D97"/>
    <w:rsid w:val="00F54ECA"/>
    <w:rsid w:val="00F54EEF"/>
    <w:rsid w:val="00F54FBB"/>
    <w:rsid w:val="00F5558B"/>
    <w:rsid w:val="00F555F9"/>
    <w:rsid w:val="00F557FB"/>
    <w:rsid w:val="00F55B04"/>
    <w:rsid w:val="00F55E36"/>
    <w:rsid w:val="00F55EDD"/>
    <w:rsid w:val="00F55F1A"/>
    <w:rsid w:val="00F56289"/>
    <w:rsid w:val="00F5634A"/>
    <w:rsid w:val="00F56B77"/>
    <w:rsid w:val="00F56F20"/>
    <w:rsid w:val="00F56F84"/>
    <w:rsid w:val="00F57063"/>
    <w:rsid w:val="00F57258"/>
    <w:rsid w:val="00F577A4"/>
    <w:rsid w:val="00F57A0D"/>
    <w:rsid w:val="00F57BC8"/>
    <w:rsid w:val="00F57C55"/>
    <w:rsid w:val="00F57D5E"/>
    <w:rsid w:val="00F57E40"/>
    <w:rsid w:val="00F6043C"/>
    <w:rsid w:val="00F6088B"/>
    <w:rsid w:val="00F60A6A"/>
    <w:rsid w:val="00F60DD8"/>
    <w:rsid w:val="00F60ECE"/>
    <w:rsid w:val="00F61674"/>
    <w:rsid w:val="00F61A9B"/>
    <w:rsid w:val="00F61B38"/>
    <w:rsid w:val="00F61D4E"/>
    <w:rsid w:val="00F621B6"/>
    <w:rsid w:val="00F62D2D"/>
    <w:rsid w:val="00F630B6"/>
    <w:rsid w:val="00F633C1"/>
    <w:rsid w:val="00F63F77"/>
    <w:rsid w:val="00F64389"/>
    <w:rsid w:val="00F6479C"/>
    <w:rsid w:val="00F647E3"/>
    <w:rsid w:val="00F64B3E"/>
    <w:rsid w:val="00F64C99"/>
    <w:rsid w:val="00F6574F"/>
    <w:rsid w:val="00F65895"/>
    <w:rsid w:val="00F6602E"/>
    <w:rsid w:val="00F66181"/>
    <w:rsid w:val="00F664EF"/>
    <w:rsid w:val="00F666BC"/>
    <w:rsid w:val="00F6700D"/>
    <w:rsid w:val="00F672C9"/>
    <w:rsid w:val="00F675E5"/>
    <w:rsid w:val="00F67742"/>
    <w:rsid w:val="00F678D7"/>
    <w:rsid w:val="00F67C9A"/>
    <w:rsid w:val="00F70296"/>
    <w:rsid w:val="00F7040F"/>
    <w:rsid w:val="00F70430"/>
    <w:rsid w:val="00F70E53"/>
    <w:rsid w:val="00F71459"/>
    <w:rsid w:val="00F717E8"/>
    <w:rsid w:val="00F719C1"/>
    <w:rsid w:val="00F71F79"/>
    <w:rsid w:val="00F72063"/>
    <w:rsid w:val="00F7265F"/>
    <w:rsid w:val="00F7275B"/>
    <w:rsid w:val="00F72B51"/>
    <w:rsid w:val="00F72BC9"/>
    <w:rsid w:val="00F72C4C"/>
    <w:rsid w:val="00F72C9D"/>
    <w:rsid w:val="00F72CE6"/>
    <w:rsid w:val="00F73112"/>
    <w:rsid w:val="00F73156"/>
    <w:rsid w:val="00F7328A"/>
    <w:rsid w:val="00F7331E"/>
    <w:rsid w:val="00F733E9"/>
    <w:rsid w:val="00F734EF"/>
    <w:rsid w:val="00F73544"/>
    <w:rsid w:val="00F73929"/>
    <w:rsid w:val="00F73D98"/>
    <w:rsid w:val="00F7417E"/>
    <w:rsid w:val="00F74673"/>
    <w:rsid w:val="00F748F9"/>
    <w:rsid w:val="00F74AAB"/>
    <w:rsid w:val="00F74F51"/>
    <w:rsid w:val="00F75769"/>
    <w:rsid w:val="00F758E0"/>
    <w:rsid w:val="00F75A63"/>
    <w:rsid w:val="00F75B7B"/>
    <w:rsid w:val="00F764D8"/>
    <w:rsid w:val="00F76FE3"/>
    <w:rsid w:val="00F771D7"/>
    <w:rsid w:val="00F775F5"/>
    <w:rsid w:val="00F779E0"/>
    <w:rsid w:val="00F77AA2"/>
    <w:rsid w:val="00F77C6F"/>
    <w:rsid w:val="00F803DD"/>
    <w:rsid w:val="00F806AA"/>
    <w:rsid w:val="00F80CAF"/>
    <w:rsid w:val="00F80D05"/>
    <w:rsid w:val="00F80EC5"/>
    <w:rsid w:val="00F817F4"/>
    <w:rsid w:val="00F81BBA"/>
    <w:rsid w:val="00F81C79"/>
    <w:rsid w:val="00F81DBC"/>
    <w:rsid w:val="00F8214D"/>
    <w:rsid w:val="00F82156"/>
    <w:rsid w:val="00F822DA"/>
    <w:rsid w:val="00F82317"/>
    <w:rsid w:val="00F82368"/>
    <w:rsid w:val="00F8261B"/>
    <w:rsid w:val="00F82D6C"/>
    <w:rsid w:val="00F83049"/>
    <w:rsid w:val="00F8365B"/>
    <w:rsid w:val="00F837DC"/>
    <w:rsid w:val="00F839A6"/>
    <w:rsid w:val="00F842F1"/>
    <w:rsid w:val="00F843AA"/>
    <w:rsid w:val="00F84459"/>
    <w:rsid w:val="00F8453F"/>
    <w:rsid w:val="00F846EC"/>
    <w:rsid w:val="00F84C69"/>
    <w:rsid w:val="00F84CD7"/>
    <w:rsid w:val="00F8520A"/>
    <w:rsid w:val="00F854DC"/>
    <w:rsid w:val="00F8580E"/>
    <w:rsid w:val="00F85E2D"/>
    <w:rsid w:val="00F85EF7"/>
    <w:rsid w:val="00F86594"/>
    <w:rsid w:val="00F86953"/>
    <w:rsid w:val="00F8697A"/>
    <w:rsid w:val="00F86ADE"/>
    <w:rsid w:val="00F86C33"/>
    <w:rsid w:val="00F870E5"/>
    <w:rsid w:val="00F873E9"/>
    <w:rsid w:val="00F8771E"/>
    <w:rsid w:val="00F877CA"/>
    <w:rsid w:val="00F87B38"/>
    <w:rsid w:val="00F87B58"/>
    <w:rsid w:val="00F90374"/>
    <w:rsid w:val="00F905CC"/>
    <w:rsid w:val="00F906F6"/>
    <w:rsid w:val="00F90A7D"/>
    <w:rsid w:val="00F90D7A"/>
    <w:rsid w:val="00F90E59"/>
    <w:rsid w:val="00F91141"/>
    <w:rsid w:val="00F91602"/>
    <w:rsid w:val="00F918A9"/>
    <w:rsid w:val="00F919EF"/>
    <w:rsid w:val="00F9299F"/>
    <w:rsid w:val="00F92D3A"/>
    <w:rsid w:val="00F92D60"/>
    <w:rsid w:val="00F937D8"/>
    <w:rsid w:val="00F93926"/>
    <w:rsid w:val="00F93BDB"/>
    <w:rsid w:val="00F93E20"/>
    <w:rsid w:val="00F94236"/>
    <w:rsid w:val="00F945CD"/>
    <w:rsid w:val="00F94628"/>
    <w:rsid w:val="00F94B55"/>
    <w:rsid w:val="00F94E53"/>
    <w:rsid w:val="00F94E75"/>
    <w:rsid w:val="00F94EA1"/>
    <w:rsid w:val="00F94F19"/>
    <w:rsid w:val="00F952C5"/>
    <w:rsid w:val="00F95968"/>
    <w:rsid w:val="00F963EE"/>
    <w:rsid w:val="00F965A6"/>
    <w:rsid w:val="00F9669D"/>
    <w:rsid w:val="00F96886"/>
    <w:rsid w:val="00F968C3"/>
    <w:rsid w:val="00F96F72"/>
    <w:rsid w:val="00F9720D"/>
    <w:rsid w:val="00F97516"/>
    <w:rsid w:val="00F9763E"/>
    <w:rsid w:val="00F97891"/>
    <w:rsid w:val="00F97EE9"/>
    <w:rsid w:val="00FA0357"/>
    <w:rsid w:val="00FA0469"/>
    <w:rsid w:val="00FA049A"/>
    <w:rsid w:val="00FA0915"/>
    <w:rsid w:val="00FA1202"/>
    <w:rsid w:val="00FA14F3"/>
    <w:rsid w:val="00FA164D"/>
    <w:rsid w:val="00FA1EEC"/>
    <w:rsid w:val="00FA2379"/>
    <w:rsid w:val="00FA2485"/>
    <w:rsid w:val="00FA280C"/>
    <w:rsid w:val="00FA2BB3"/>
    <w:rsid w:val="00FA2CF4"/>
    <w:rsid w:val="00FA2D7D"/>
    <w:rsid w:val="00FA3442"/>
    <w:rsid w:val="00FA3673"/>
    <w:rsid w:val="00FA37E1"/>
    <w:rsid w:val="00FA3A8F"/>
    <w:rsid w:val="00FA3C79"/>
    <w:rsid w:val="00FA3F15"/>
    <w:rsid w:val="00FA3F24"/>
    <w:rsid w:val="00FA43B2"/>
    <w:rsid w:val="00FA4938"/>
    <w:rsid w:val="00FA4C26"/>
    <w:rsid w:val="00FA51B6"/>
    <w:rsid w:val="00FA5206"/>
    <w:rsid w:val="00FA5263"/>
    <w:rsid w:val="00FA5363"/>
    <w:rsid w:val="00FA59E4"/>
    <w:rsid w:val="00FA5A11"/>
    <w:rsid w:val="00FA5D90"/>
    <w:rsid w:val="00FA5E6E"/>
    <w:rsid w:val="00FA5FB0"/>
    <w:rsid w:val="00FA61F9"/>
    <w:rsid w:val="00FA6482"/>
    <w:rsid w:val="00FA6B4A"/>
    <w:rsid w:val="00FA6C17"/>
    <w:rsid w:val="00FA701A"/>
    <w:rsid w:val="00FA7193"/>
    <w:rsid w:val="00FA759E"/>
    <w:rsid w:val="00FA75C3"/>
    <w:rsid w:val="00FA77D2"/>
    <w:rsid w:val="00FA78F0"/>
    <w:rsid w:val="00FA7FAA"/>
    <w:rsid w:val="00FB012B"/>
    <w:rsid w:val="00FB0222"/>
    <w:rsid w:val="00FB028C"/>
    <w:rsid w:val="00FB0392"/>
    <w:rsid w:val="00FB064C"/>
    <w:rsid w:val="00FB0654"/>
    <w:rsid w:val="00FB077A"/>
    <w:rsid w:val="00FB0C76"/>
    <w:rsid w:val="00FB0E65"/>
    <w:rsid w:val="00FB0F6D"/>
    <w:rsid w:val="00FB1110"/>
    <w:rsid w:val="00FB122D"/>
    <w:rsid w:val="00FB12D3"/>
    <w:rsid w:val="00FB156A"/>
    <w:rsid w:val="00FB15C5"/>
    <w:rsid w:val="00FB16A9"/>
    <w:rsid w:val="00FB1768"/>
    <w:rsid w:val="00FB17A4"/>
    <w:rsid w:val="00FB1C8C"/>
    <w:rsid w:val="00FB1CDD"/>
    <w:rsid w:val="00FB1CF6"/>
    <w:rsid w:val="00FB1D0B"/>
    <w:rsid w:val="00FB1D1D"/>
    <w:rsid w:val="00FB20B1"/>
    <w:rsid w:val="00FB24B4"/>
    <w:rsid w:val="00FB2628"/>
    <w:rsid w:val="00FB28CD"/>
    <w:rsid w:val="00FB38BF"/>
    <w:rsid w:val="00FB39F3"/>
    <w:rsid w:val="00FB3A00"/>
    <w:rsid w:val="00FB3DC4"/>
    <w:rsid w:val="00FB3E7F"/>
    <w:rsid w:val="00FB4063"/>
    <w:rsid w:val="00FB4AE4"/>
    <w:rsid w:val="00FB4AF2"/>
    <w:rsid w:val="00FB535E"/>
    <w:rsid w:val="00FB5423"/>
    <w:rsid w:val="00FB5DB2"/>
    <w:rsid w:val="00FB5E8E"/>
    <w:rsid w:val="00FB6813"/>
    <w:rsid w:val="00FB690A"/>
    <w:rsid w:val="00FB69FA"/>
    <w:rsid w:val="00FB6AE0"/>
    <w:rsid w:val="00FB6BAC"/>
    <w:rsid w:val="00FB6CA8"/>
    <w:rsid w:val="00FB6D2C"/>
    <w:rsid w:val="00FB70DC"/>
    <w:rsid w:val="00FB713E"/>
    <w:rsid w:val="00FB7430"/>
    <w:rsid w:val="00FB7455"/>
    <w:rsid w:val="00FB767B"/>
    <w:rsid w:val="00FC02A0"/>
    <w:rsid w:val="00FC08ED"/>
    <w:rsid w:val="00FC09A5"/>
    <w:rsid w:val="00FC09CD"/>
    <w:rsid w:val="00FC0A80"/>
    <w:rsid w:val="00FC109E"/>
    <w:rsid w:val="00FC13A9"/>
    <w:rsid w:val="00FC13E7"/>
    <w:rsid w:val="00FC151E"/>
    <w:rsid w:val="00FC15AA"/>
    <w:rsid w:val="00FC15F3"/>
    <w:rsid w:val="00FC17D5"/>
    <w:rsid w:val="00FC1B63"/>
    <w:rsid w:val="00FC1B8E"/>
    <w:rsid w:val="00FC28A6"/>
    <w:rsid w:val="00FC2A69"/>
    <w:rsid w:val="00FC2D9C"/>
    <w:rsid w:val="00FC2F78"/>
    <w:rsid w:val="00FC2FBD"/>
    <w:rsid w:val="00FC33BB"/>
    <w:rsid w:val="00FC3873"/>
    <w:rsid w:val="00FC3888"/>
    <w:rsid w:val="00FC3F44"/>
    <w:rsid w:val="00FC4066"/>
    <w:rsid w:val="00FC48D3"/>
    <w:rsid w:val="00FC4BCC"/>
    <w:rsid w:val="00FC4E9B"/>
    <w:rsid w:val="00FC5606"/>
    <w:rsid w:val="00FC5617"/>
    <w:rsid w:val="00FC56A4"/>
    <w:rsid w:val="00FC57A9"/>
    <w:rsid w:val="00FC5E57"/>
    <w:rsid w:val="00FC5F3E"/>
    <w:rsid w:val="00FC6384"/>
    <w:rsid w:val="00FC6771"/>
    <w:rsid w:val="00FC69B6"/>
    <w:rsid w:val="00FC6C13"/>
    <w:rsid w:val="00FC6D1F"/>
    <w:rsid w:val="00FC6D23"/>
    <w:rsid w:val="00FC71D1"/>
    <w:rsid w:val="00FC757E"/>
    <w:rsid w:val="00FC7851"/>
    <w:rsid w:val="00FC79DA"/>
    <w:rsid w:val="00FD01DF"/>
    <w:rsid w:val="00FD03F2"/>
    <w:rsid w:val="00FD050C"/>
    <w:rsid w:val="00FD0781"/>
    <w:rsid w:val="00FD0EF2"/>
    <w:rsid w:val="00FD1214"/>
    <w:rsid w:val="00FD1395"/>
    <w:rsid w:val="00FD155E"/>
    <w:rsid w:val="00FD1644"/>
    <w:rsid w:val="00FD1907"/>
    <w:rsid w:val="00FD1DB3"/>
    <w:rsid w:val="00FD26C6"/>
    <w:rsid w:val="00FD2766"/>
    <w:rsid w:val="00FD2A76"/>
    <w:rsid w:val="00FD2B22"/>
    <w:rsid w:val="00FD2ECD"/>
    <w:rsid w:val="00FD339D"/>
    <w:rsid w:val="00FD3812"/>
    <w:rsid w:val="00FD381E"/>
    <w:rsid w:val="00FD389E"/>
    <w:rsid w:val="00FD3B69"/>
    <w:rsid w:val="00FD3DB4"/>
    <w:rsid w:val="00FD41A3"/>
    <w:rsid w:val="00FD41F2"/>
    <w:rsid w:val="00FD44C0"/>
    <w:rsid w:val="00FD456D"/>
    <w:rsid w:val="00FD4B43"/>
    <w:rsid w:val="00FD4E5C"/>
    <w:rsid w:val="00FD504B"/>
    <w:rsid w:val="00FD52C6"/>
    <w:rsid w:val="00FD5488"/>
    <w:rsid w:val="00FD5821"/>
    <w:rsid w:val="00FD593F"/>
    <w:rsid w:val="00FD59E9"/>
    <w:rsid w:val="00FD5A61"/>
    <w:rsid w:val="00FD646A"/>
    <w:rsid w:val="00FD6674"/>
    <w:rsid w:val="00FD6AEF"/>
    <w:rsid w:val="00FD6E67"/>
    <w:rsid w:val="00FD6FDA"/>
    <w:rsid w:val="00FD749C"/>
    <w:rsid w:val="00FD757C"/>
    <w:rsid w:val="00FD7713"/>
    <w:rsid w:val="00FD786F"/>
    <w:rsid w:val="00FE00A7"/>
    <w:rsid w:val="00FE04AB"/>
    <w:rsid w:val="00FE0543"/>
    <w:rsid w:val="00FE05BF"/>
    <w:rsid w:val="00FE0723"/>
    <w:rsid w:val="00FE0CF9"/>
    <w:rsid w:val="00FE0D51"/>
    <w:rsid w:val="00FE0EFC"/>
    <w:rsid w:val="00FE11D2"/>
    <w:rsid w:val="00FE1418"/>
    <w:rsid w:val="00FE1530"/>
    <w:rsid w:val="00FE1585"/>
    <w:rsid w:val="00FE1617"/>
    <w:rsid w:val="00FE1B1D"/>
    <w:rsid w:val="00FE1E66"/>
    <w:rsid w:val="00FE227A"/>
    <w:rsid w:val="00FE24AD"/>
    <w:rsid w:val="00FE2577"/>
    <w:rsid w:val="00FE35D7"/>
    <w:rsid w:val="00FE37E1"/>
    <w:rsid w:val="00FE38F9"/>
    <w:rsid w:val="00FE3F34"/>
    <w:rsid w:val="00FE40F6"/>
    <w:rsid w:val="00FE4344"/>
    <w:rsid w:val="00FE44F6"/>
    <w:rsid w:val="00FE47BD"/>
    <w:rsid w:val="00FE484B"/>
    <w:rsid w:val="00FE4EFF"/>
    <w:rsid w:val="00FE5026"/>
    <w:rsid w:val="00FE5296"/>
    <w:rsid w:val="00FE5C87"/>
    <w:rsid w:val="00FE6172"/>
    <w:rsid w:val="00FE6954"/>
    <w:rsid w:val="00FE6FD5"/>
    <w:rsid w:val="00FE72DB"/>
    <w:rsid w:val="00FE7539"/>
    <w:rsid w:val="00FE7968"/>
    <w:rsid w:val="00FE7A03"/>
    <w:rsid w:val="00FE7A3F"/>
    <w:rsid w:val="00FE7A44"/>
    <w:rsid w:val="00FE7D84"/>
    <w:rsid w:val="00FE7EB3"/>
    <w:rsid w:val="00FE7F01"/>
    <w:rsid w:val="00FF0561"/>
    <w:rsid w:val="00FF0956"/>
    <w:rsid w:val="00FF0A2B"/>
    <w:rsid w:val="00FF0BB8"/>
    <w:rsid w:val="00FF0BF3"/>
    <w:rsid w:val="00FF0E61"/>
    <w:rsid w:val="00FF13B2"/>
    <w:rsid w:val="00FF1444"/>
    <w:rsid w:val="00FF1624"/>
    <w:rsid w:val="00FF1750"/>
    <w:rsid w:val="00FF19E2"/>
    <w:rsid w:val="00FF1A71"/>
    <w:rsid w:val="00FF1B6B"/>
    <w:rsid w:val="00FF1D2D"/>
    <w:rsid w:val="00FF21E4"/>
    <w:rsid w:val="00FF223D"/>
    <w:rsid w:val="00FF22E2"/>
    <w:rsid w:val="00FF27C2"/>
    <w:rsid w:val="00FF2936"/>
    <w:rsid w:val="00FF2C15"/>
    <w:rsid w:val="00FF2C1C"/>
    <w:rsid w:val="00FF319C"/>
    <w:rsid w:val="00FF341C"/>
    <w:rsid w:val="00FF378F"/>
    <w:rsid w:val="00FF3DF1"/>
    <w:rsid w:val="00FF469B"/>
    <w:rsid w:val="00FF4908"/>
    <w:rsid w:val="00FF4A11"/>
    <w:rsid w:val="00FF4C7F"/>
    <w:rsid w:val="00FF4D79"/>
    <w:rsid w:val="00FF5142"/>
    <w:rsid w:val="00FF524A"/>
    <w:rsid w:val="00FF5811"/>
    <w:rsid w:val="00FF603A"/>
    <w:rsid w:val="00FF60CB"/>
    <w:rsid w:val="00FF618E"/>
    <w:rsid w:val="00FF625F"/>
    <w:rsid w:val="00FF6728"/>
    <w:rsid w:val="00FF7014"/>
    <w:rsid w:val="00FF71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3B9"/>
    <w:rPr>
      <w:rFonts w:ascii="Arial" w:hAnsi="Arial"/>
      <w:sz w:val="24"/>
    </w:rPr>
  </w:style>
  <w:style w:type="paragraph" w:styleId="Titre1">
    <w:name w:val="heading 1"/>
    <w:basedOn w:val="Normal"/>
    <w:next w:val="Normal"/>
    <w:qFormat/>
    <w:rsid w:val="006C27D6"/>
    <w:pPr>
      <w:keepNext/>
      <w:spacing w:before="240" w:after="60"/>
      <w:outlineLvl w:val="0"/>
    </w:pPr>
    <w:rPr>
      <w:rFonts w:cs="Arial"/>
      <w:b/>
      <w:bCs/>
      <w:kern w:val="32"/>
      <w:sz w:val="32"/>
      <w:szCs w:val="32"/>
    </w:rPr>
  </w:style>
  <w:style w:type="paragraph" w:styleId="Titre2">
    <w:name w:val="heading 2"/>
    <w:basedOn w:val="Normal"/>
    <w:next w:val="Normal"/>
    <w:qFormat/>
    <w:rsid w:val="006C27D6"/>
    <w:pPr>
      <w:keepNext/>
      <w:spacing w:before="240" w:after="60"/>
      <w:outlineLvl w:val="1"/>
    </w:pPr>
    <w:rPr>
      <w:rFonts w:cs="Arial"/>
      <w:b/>
      <w:bCs/>
      <w:i/>
      <w:iCs/>
      <w:sz w:val="28"/>
      <w:szCs w:val="28"/>
    </w:rPr>
  </w:style>
  <w:style w:type="paragraph" w:styleId="Titre4">
    <w:name w:val="heading 4"/>
    <w:basedOn w:val="Normal"/>
    <w:next w:val="Normal"/>
    <w:qFormat/>
    <w:rsid w:val="006513B9"/>
    <w:pPr>
      <w:keepNext/>
      <w:jc w:val="both"/>
      <w:outlineLvl w:val="3"/>
    </w:pPr>
    <w:rPr>
      <w:rFonts w:ascii="Times New Roman" w:hAnsi="Times New Roman"/>
      <w:u w:val="single"/>
    </w:rPr>
  </w:style>
  <w:style w:type="paragraph" w:styleId="Titre6">
    <w:name w:val="heading 6"/>
    <w:basedOn w:val="Normal"/>
    <w:next w:val="Normal"/>
    <w:qFormat/>
    <w:rsid w:val="006513B9"/>
    <w:pPr>
      <w:keepNext/>
      <w:jc w:val="both"/>
      <w:outlineLvl w:val="5"/>
    </w:pPr>
    <w:rPr>
      <w:rFonts w:ascii="Times New Roman" w:hAnsi="Times New Roma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paragraph" w:styleId="Titre">
    <w:name w:val="Title"/>
    <w:basedOn w:val="Normal"/>
    <w:link w:val="TitreCar"/>
    <w:qFormat/>
    <w:rsid w:val="006513B9"/>
    <w:pPr>
      <w:jc w:val="center"/>
    </w:pPr>
    <w:rPr>
      <w:rFonts w:ascii="Times New Roman" w:hAnsi="Times New Roman"/>
      <w:b/>
      <w:sz w:val="22"/>
      <w:u w:val="single"/>
    </w:rPr>
  </w:style>
  <w:style w:type="paragraph" w:styleId="Corpsdetexte">
    <w:name w:val="Body Text"/>
    <w:basedOn w:val="Normal"/>
    <w:link w:val="CorpsdetexteCar"/>
    <w:rsid w:val="006513B9"/>
    <w:pPr>
      <w:jc w:val="both"/>
    </w:pPr>
    <w:rPr>
      <w:rFonts w:ascii="Times New Roman" w:hAnsi="Times New Roman"/>
    </w:rPr>
  </w:style>
  <w:style w:type="paragraph" w:styleId="Retraitcorpsdetexte2">
    <w:name w:val="Body Text Indent 2"/>
    <w:basedOn w:val="Normal"/>
    <w:rsid w:val="006513B9"/>
    <w:pPr>
      <w:ind w:left="2124"/>
    </w:pPr>
  </w:style>
  <w:style w:type="paragraph" w:styleId="En-tte">
    <w:name w:val="header"/>
    <w:basedOn w:val="Normal"/>
    <w:rsid w:val="00011E22"/>
    <w:pPr>
      <w:tabs>
        <w:tab w:val="center" w:pos="4536"/>
        <w:tab w:val="right" w:pos="9072"/>
      </w:tabs>
    </w:pPr>
  </w:style>
  <w:style w:type="paragraph" w:styleId="Pieddepage">
    <w:name w:val="footer"/>
    <w:basedOn w:val="Normal"/>
    <w:rsid w:val="00011E22"/>
    <w:pPr>
      <w:tabs>
        <w:tab w:val="center" w:pos="4536"/>
        <w:tab w:val="right" w:pos="9072"/>
      </w:tabs>
    </w:pPr>
  </w:style>
  <w:style w:type="character" w:styleId="Numrodepage">
    <w:name w:val="page number"/>
    <w:basedOn w:val="Policepardfaut"/>
    <w:rsid w:val="00011E22"/>
  </w:style>
  <w:style w:type="paragraph" w:customStyle="1" w:styleId="Textepardfaut">
    <w:name w:val="Texte par défaut"/>
    <w:basedOn w:val="Normal"/>
    <w:rsid w:val="00C56576"/>
    <w:rPr>
      <w:rFonts w:ascii="Times New Roman" w:hAnsi="Times New Roman"/>
      <w:noProof/>
    </w:rPr>
  </w:style>
  <w:style w:type="paragraph" w:styleId="Textedebulles">
    <w:name w:val="Balloon Text"/>
    <w:basedOn w:val="Normal"/>
    <w:semiHidden/>
    <w:rsid w:val="00F41A87"/>
    <w:rPr>
      <w:rFonts w:ascii="Tahoma" w:hAnsi="Tahoma" w:cs="Tahoma"/>
      <w:sz w:val="16"/>
      <w:szCs w:val="16"/>
    </w:rPr>
  </w:style>
  <w:style w:type="character" w:styleId="Lienhypertexte">
    <w:name w:val="Hyperlink"/>
    <w:rsid w:val="00B335C7"/>
    <w:rPr>
      <w:color w:val="0000FF"/>
      <w:u w:val="single"/>
    </w:rPr>
  </w:style>
  <w:style w:type="table" w:styleId="Grilledutableau">
    <w:name w:val="Table Grid"/>
    <w:basedOn w:val="TableauNormal"/>
    <w:uiPriority w:val="39"/>
    <w:rsid w:val="002C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rsid w:val="004B22ED"/>
    <w:pPr>
      <w:spacing w:after="120"/>
      <w:ind w:left="283"/>
    </w:pPr>
    <w:rPr>
      <w:sz w:val="16"/>
      <w:szCs w:val="16"/>
    </w:rPr>
  </w:style>
  <w:style w:type="character" w:customStyle="1" w:styleId="titrevert1">
    <w:name w:val="titrevert1"/>
    <w:rsid w:val="0080535E"/>
    <w:rPr>
      <w:rFonts w:ascii="Arial" w:hAnsi="Arial" w:cs="Arial" w:hint="default"/>
      <w:b/>
      <w:bCs/>
      <w:i w:val="0"/>
      <w:iCs w:val="0"/>
      <w:color w:val="6F940C"/>
      <w:sz w:val="17"/>
      <w:szCs w:val="17"/>
    </w:rPr>
  </w:style>
  <w:style w:type="character" w:customStyle="1" w:styleId="mot-clef1">
    <w:name w:val="mot-clef1"/>
    <w:rsid w:val="0080535E"/>
    <w:rPr>
      <w:rFonts w:ascii="Arial" w:hAnsi="Arial" w:cs="Arial" w:hint="default"/>
      <w:b/>
      <w:bCs/>
      <w:i w:val="0"/>
      <w:iCs w:val="0"/>
      <w:color w:val="D59100"/>
      <w:sz w:val="17"/>
      <w:szCs w:val="17"/>
    </w:rPr>
  </w:style>
  <w:style w:type="paragraph" w:styleId="NormalWeb">
    <w:name w:val="Normal (Web)"/>
    <w:basedOn w:val="Normal"/>
    <w:rsid w:val="00F950D0"/>
    <w:pPr>
      <w:spacing w:before="100" w:beforeAutospacing="1" w:after="100" w:afterAutospacing="1"/>
    </w:pPr>
    <w:rPr>
      <w:rFonts w:ascii="Times New Roman" w:hAnsi="Times New Roman"/>
      <w:szCs w:val="24"/>
    </w:rPr>
  </w:style>
  <w:style w:type="character" w:styleId="Lienhypertextesuivivisit">
    <w:name w:val="FollowedHyperlink"/>
    <w:rsid w:val="009B38AB"/>
    <w:rPr>
      <w:color w:val="800080"/>
      <w:u w:val="single"/>
    </w:rPr>
  </w:style>
  <w:style w:type="character" w:styleId="Accentuation">
    <w:name w:val="Emphasis"/>
    <w:qFormat/>
    <w:rsid w:val="00CA25BC"/>
    <w:rPr>
      <w:i/>
      <w:iCs/>
    </w:rPr>
  </w:style>
  <w:style w:type="character" w:styleId="lev">
    <w:name w:val="Strong"/>
    <w:uiPriority w:val="22"/>
    <w:qFormat/>
    <w:rsid w:val="00CA25BC"/>
    <w:rPr>
      <w:b/>
      <w:bCs/>
    </w:rPr>
  </w:style>
  <w:style w:type="paragraph" w:customStyle="1" w:styleId="M10">
    <w:name w:val="M10"/>
    <w:basedOn w:val="Normal"/>
    <w:rsid w:val="00C30770"/>
    <w:pPr>
      <w:widowControl w:val="0"/>
      <w:spacing w:before="40"/>
      <w:ind w:left="113" w:right="57"/>
    </w:pPr>
    <w:rPr>
      <w:rFonts w:cs="Arial"/>
      <w:b/>
      <w:bCs/>
      <w:color w:val="800000"/>
      <w:sz w:val="18"/>
      <w:szCs w:val="18"/>
    </w:rPr>
  </w:style>
  <w:style w:type="paragraph" w:customStyle="1" w:styleId="M6">
    <w:name w:val="M6"/>
    <w:basedOn w:val="Normal"/>
    <w:rsid w:val="00C30770"/>
    <w:pPr>
      <w:widowControl w:val="0"/>
      <w:spacing w:before="20"/>
      <w:ind w:left="113" w:right="57" w:firstLine="113"/>
      <w:jc w:val="both"/>
    </w:pPr>
    <w:rPr>
      <w:rFonts w:cs="Arial"/>
      <w:sz w:val="18"/>
      <w:szCs w:val="18"/>
    </w:rPr>
  </w:style>
  <w:style w:type="character" w:customStyle="1" w:styleId="PointS">
    <w:name w:val="PointS"/>
    <w:rsid w:val="00C30770"/>
    <w:rPr>
      <w:sz w:val="16"/>
      <w:szCs w:val="16"/>
    </w:rPr>
  </w:style>
  <w:style w:type="paragraph" w:customStyle="1" w:styleId="OmniPage1">
    <w:name w:val="OmniPage #1"/>
    <w:basedOn w:val="Normal"/>
    <w:rsid w:val="00DF6F8D"/>
    <w:pPr>
      <w:spacing w:line="460" w:lineRule="exact"/>
    </w:pPr>
    <w:rPr>
      <w:rFonts w:ascii="Times New Roman" w:hAnsi="Times New Roman"/>
      <w:sz w:val="20"/>
      <w:lang w:val="en-US"/>
    </w:rPr>
  </w:style>
  <w:style w:type="paragraph" w:customStyle="1" w:styleId="articleRI">
    <w:name w:val="article RI"/>
    <w:basedOn w:val="Normal"/>
    <w:autoRedefine/>
    <w:rsid w:val="004B7A78"/>
    <w:pPr>
      <w:widowControl w:val="0"/>
      <w:tabs>
        <w:tab w:val="right" w:pos="9000"/>
      </w:tabs>
      <w:spacing w:before="120"/>
      <w:ind w:right="72" w:firstLine="540"/>
    </w:pPr>
    <w:rPr>
      <w:rFonts w:ascii="Times New Roman" w:hAnsi="Times New Roman"/>
      <w:b/>
      <w:bCs/>
      <w:snapToGrid w:val="0"/>
      <w:sz w:val="28"/>
    </w:rPr>
  </w:style>
  <w:style w:type="paragraph" w:customStyle="1" w:styleId="paragrapheri">
    <w:name w:val="paragraphe ri"/>
    <w:basedOn w:val="Retraitcorpsdetexte"/>
    <w:autoRedefine/>
    <w:rsid w:val="00340F0C"/>
    <w:pPr>
      <w:widowControl w:val="0"/>
      <w:shd w:val="clear" w:color="auto" w:fill="FFFFFF"/>
      <w:spacing w:after="0" w:line="288" w:lineRule="exact"/>
      <w:ind w:left="0"/>
      <w:jc w:val="both"/>
    </w:pPr>
    <w:rPr>
      <w:rFonts w:ascii="Times New Roman" w:hAnsi="Times New Roman"/>
      <w:snapToGrid w:val="0"/>
      <w:color w:val="000000"/>
      <w:szCs w:val="24"/>
    </w:rPr>
  </w:style>
  <w:style w:type="paragraph" w:customStyle="1" w:styleId="retraitripuce">
    <w:name w:val="retrait ri puce"/>
    <w:basedOn w:val="Normal"/>
    <w:autoRedefine/>
    <w:rsid w:val="004B7A78"/>
    <w:pPr>
      <w:numPr>
        <w:numId w:val="1"/>
      </w:numPr>
    </w:pPr>
    <w:rPr>
      <w:rFonts w:ascii="Times New Roman" w:hAnsi="Times New Roman"/>
      <w:szCs w:val="24"/>
    </w:rPr>
  </w:style>
  <w:style w:type="paragraph" w:styleId="Retraitcorpsdetexte">
    <w:name w:val="Body Text Indent"/>
    <w:basedOn w:val="Normal"/>
    <w:rsid w:val="004B7A78"/>
    <w:pPr>
      <w:spacing w:after="120"/>
      <w:ind w:left="283"/>
    </w:pPr>
  </w:style>
  <w:style w:type="paragraph" w:styleId="Tramecouleur-Accent3">
    <w:name w:val="Colorful Shading Accent 3"/>
    <w:basedOn w:val="Normal"/>
    <w:uiPriority w:val="34"/>
    <w:qFormat/>
    <w:rsid w:val="000A10F5"/>
    <w:pPr>
      <w:ind w:left="708"/>
    </w:pPr>
  </w:style>
  <w:style w:type="character" w:customStyle="1" w:styleId="apple-converted-space">
    <w:name w:val="apple-converted-space"/>
    <w:rsid w:val="00FE1585"/>
  </w:style>
  <w:style w:type="paragraph" w:styleId="Grillemoyenne1-Accent2">
    <w:name w:val="Medium Grid 1 Accent 2"/>
    <w:basedOn w:val="Normal"/>
    <w:uiPriority w:val="34"/>
    <w:qFormat/>
    <w:rsid w:val="00E11A75"/>
    <w:pPr>
      <w:ind w:left="708"/>
    </w:pPr>
  </w:style>
  <w:style w:type="character" w:customStyle="1" w:styleId="CorpsdetexteCar">
    <w:name w:val="Corps de texte Car"/>
    <w:link w:val="Corpsdetexte"/>
    <w:rsid w:val="00070404"/>
    <w:rPr>
      <w:sz w:val="24"/>
    </w:rPr>
  </w:style>
  <w:style w:type="paragraph" w:styleId="Paragraphedeliste">
    <w:name w:val="List Paragraph"/>
    <w:basedOn w:val="Normal"/>
    <w:uiPriority w:val="34"/>
    <w:qFormat/>
    <w:rsid w:val="00C6772C"/>
    <w:pPr>
      <w:ind w:left="708"/>
    </w:pPr>
  </w:style>
  <w:style w:type="paragraph" w:customStyle="1" w:styleId="spip">
    <w:name w:val="spip"/>
    <w:basedOn w:val="Normal"/>
    <w:rsid w:val="001B2CD7"/>
    <w:pPr>
      <w:spacing w:before="100" w:beforeAutospacing="1" w:after="100" w:afterAutospacing="1"/>
    </w:pPr>
    <w:rPr>
      <w:rFonts w:ascii="Times New Roman" w:hAnsi="Times New Roman"/>
      <w:szCs w:val="24"/>
    </w:rPr>
  </w:style>
  <w:style w:type="paragraph" w:styleId="Sansinterligne">
    <w:name w:val="No Spacing"/>
    <w:uiPriority w:val="1"/>
    <w:qFormat/>
    <w:rsid w:val="002036B7"/>
    <w:rPr>
      <w:rFonts w:ascii="Arial" w:hAnsi="Arial"/>
      <w:sz w:val="24"/>
    </w:rPr>
  </w:style>
  <w:style w:type="paragraph" w:styleId="Corpsdetexte2">
    <w:name w:val="Body Text 2"/>
    <w:basedOn w:val="Normal"/>
    <w:link w:val="Corpsdetexte2Car"/>
    <w:rsid w:val="00E6728F"/>
    <w:pPr>
      <w:spacing w:after="120" w:line="480" w:lineRule="auto"/>
    </w:pPr>
  </w:style>
  <w:style w:type="character" w:customStyle="1" w:styleId="Corpsdetexte2Car">
    <w:name w:val="Corps de texte 2 Car"/>
    <w:link w:val="Corpsdetexte2"/>
    <w:rsid w:val="00E6728F"/>
    <w:rPr>
      <w:rFonts w:ascii="Arial" w:hAnsi="Arial"/>
      <w:sz w:val="24"/>
    </w:rPr>
  </w:style>
  <w:style w:type="paragraph" w:styleId="Sous-titre">
    <w:name w:val="Subtitle"/>
    <w:basedOn w:val="Normal"/>
    <w:next w:val="Normal"/>
    <w:link w:val="Sous-titreCar"/>
    <w:qFormat/>
    <w:rsid w:val="00A55389"/>
    <w:pPr>
      <w:spacing w:after="60"/>
      <w:jc w:val="center"/>
      <w:outlineLvl w:val="1"/>
    </w:pPr>
    <w:rPr>
      <w:rFonts w:ascii="Cambria" w:hAnsi="Cambria"/>
      <w:szCs w:val="24"/>
    </w:rPr>
  </w:style>
  <w:style w:type="character" w:customStyle="1" w:styleId="Sous-titreCar">
    <w:name w:val="Sous-titre Car"/>
    <w:link w:val="Sous-titre"/>
    <w:rsid w:val="00A55389"/>
    <w:rPr>
      <w:rFonts w:ascii="Cambria" w:eastAsia="Times New Roman" w:hAnsi="Cambria" w:cs="Times New Roman"/>
      <w:sz w:val="24"/>
      <w:szCs w:val="24"/>
    </w:rPr>
  </w:style>
  <w:style w:type="character" w:customStyle="1" w:styleId="TitreCar">
    <w:name w:val="Titre Car"/>
    <w:link w:val="Titre"/>
    <w:rsid w:val="00CD1B7B"/>
    <w:rPr>
      <w:b/>
      <w:sz w:val="22"/>
      <w:u w:val="single"/>
    </w:rPr>
  </w:style>
  <w:style w:type="character" w:styleId="Rfrenceple">
    <w:name w:val="Subtle Reference"/>
    <w:uiPriority w:val="31"/>
    <w:qFormat/>
    <w:rsid w:val="006058B8"/>
    <w:rPr>
      <w:smallCaps/>
    </w:rPr>
  </w:style>
  <w:style w:type="paragraph" w:customStyle="1" w:styleId="Titredlibrations">
    <w:name w:val="Titre délibérations"/>
    <w:basedOn w:val="Normal"/>
    <w:link w:val="TitredlibrationsCar"/>
    <w:rsid w:val="00CF5BC9"/>
    <w:pPr>
      <w:numPr>
        <w:numId w:val="6"/>
      </w:numPr>
      <w:jc w:val="both"/>
    </w:pPr>
    <w:rPr>
      <w:rFonts w:ascii="Times New Roman" w:hAnsi="Times New Roman"/>
      <w:b/>
      <w:szCs w:val="24"/>
    </w:rPr>
  </w:style>
  <w:style w:type="paragraph" w:customStyle="1" w:styleId="Default">
    <w:name w:val="Default"/>
    <w:rsid w:val="00CF5BC9"/>
    <w:pPr>
      <w:autoSpaceDE w:val="0"/>
      <w:autoSpaceDN w:val="0"/>
      <w:adjustRightInd w:val="0"/>
    </w:pPr>
    <w:rPr>
      <w:rFonts w:ascii="Calibri" w:eastAsia="Calibri" w:hAnsi="Calibri" w:cs="Calibri"/>
      <w:color w:val="000000"/>
      <w:sz w:val="24"/>
      <w:szCs w:val="24"/>
    </w:rPr>
  </w:style>
  <w:style w:type="paragraph" w:customStyle="1" w:styleId="BodyText2">
    <w:name w:val="Body Text 2"/>
    <w:basedOn w:val="Normal"/>
    <w:link w:val="BodyText2Car"/>
    <w:rsid w:val="00CF5BC9"/>
    <w:pPr>
      <w:tabs>
        <w:tab w:val="left" w:pos="567"/>
        <w:tab w:val="left" w:pos="1418"/>
      </w:tabs>
      <w:jc w:val="both"/>
    </w:pPr>
    <w:rPr>
      <w:rFonts w:ascii="Times New Roman" w:hAnsi="Times New Roman"/>
    </w:rPr>
  </w:style>
  <w:style w:type="character" w:customStyle="1" w:styleId="BodyText2Car">
    <w:name w:val="Body Text 2 Car"/>
    <w:link w:val="BodyText2"/>
    <w:rsid w:val="00CF5BC9"/>
    <w:rPr>
      <w:sz w:val="24"/>
    </w:rPr>
  </w:style>
  <w:style w:type="paragraph" w:styleId="Textebrut">
    <w:name w:val="Plain Text"/>
    <w:basedOn w:val="Normal"/>
    <w:link w:val="TextebrutCar"/>
    <w:uiPriority w:val="99"/>
    <w:unhideWhenUsed/>
    <w:rsid w:val="00CF5BC9"/>
    <w:rPr>
      <w:rFonts w:ascii="Consolas" w:eastAsia="Calibri" w:hAnsi="Consolas"/>
      <w:sz w:val="21"/>
      <w:szCs w:val="21"/>
      <w:lang w:eastAsia="en-US"/>
    </w:rPr>
  </w:style>
  <w:style w:type="character" w:customStyle="1" w:styleId="TextebrutCar">
    <w:name w:val="Texte brut Car"/>
    <w:link w:val="Textebrut"/>
    <w:uiPriority w:val="99"/>
    <w:rsid w:val="00CF5BC9"/>
    <w:rPr>
      <w:rFonts w:ascii="Consolas" w:eastAsia="Calibri" w:hAnsi="Consolas"/>
      <w:sz w:val="21"/>
      <w:szCs w:val="21"/>
      <w:lang w:eastAsia="en-US"/>
    </w:rPr>
  </w:style>
  <w:style w:type="paragraph" w:customStyle="1" w:styleId="Contenudetableau">
    <w:name w:val="Contenu de tableau"/>
    <w:basedOn w:val="Normal"/>
    <w:rsid w:val="0037468F"/>
    <w:pPr>
      <w:widowControl w:val="0"/>
      <w:suppressLineNumbers/>
      <w:suppressAutoHyphens/>
    </w:pPr>
    <w:rPr>
      <w:rFonts w:ascii="Times New Roman" w:eastAsia="SimSun" w:hAnsi="Times New Roman" w:cs="Mangal"/>
      <w:kern w:val="1"/>
      <w:szCs w:val="24"/>
      <w:lang w:eastAsia="zh-CN" w:bidi="hi-IN"/>
    </w:rPr>
  </w:style>
  <w:style w:type="paragraph" w:customStyle="1" w:styleId="western">
    <w:name w:val="western"/>
    <w:basedOn w:val="Normal"/>
    <w:rsid w:val="007A26DA"/>
    <w:pPr>
      <w:spacing w:before="100" w:beforeAutospacing="1" w:after="100" w:afterAutospacing="1"/>
    </w:pPr>
    <w:rPr>
      <w:rFonts w:ascii="Times New Roman" w:hAnsi="Times New Roman"/>
      <w:szCs w:val="24"/>
    </w:rPr>
  </w:style>
  <w:style w:type="paragraph" w:customStyle="1" w:styleId="Corpsdetexte21">
    <w:name w:val="Corps de texte 21"/>
    <w:basedOn w:val="Normal"/>
    <w:rsid w:val="00A8279C"/>
    <w:pPr>
      <w:tabs>
        <w:tab w:val="left" w:pos="567"/>
        <w:tab w:val="left" w:pos="1418"/>
      </w:tabs>
      <w:jc w:val="both"/>
    </w:pPr>
    <w:rPr>
      <w:rFonts w:ascii="Times New Roman" w:hAnsi="Times New Roman"/>
    </w:rPr>
  </w:style>
  <w:style w:type="paragraph" w:customStyle="1" w:styleId="Titredesdlibrations">
    <w:name w:val="Titre des délibérations"/>
    <w:basedOn w:val="Normal"/>
    <w:link w:val="TitredesdlibrationsCarCar"/>
    <w:rsid w:val="00472819"/>
    <w:pPr>
      <w:numPr>
        <w:numId w:val="22"/>
      </w:numPr>
      <w:tabs>
        <w:tab w:val="clear" w:pos="360"/>
        <w:tab w:val="left" w:pos="567"/>
      </w:tabs>
      <w:ind w:left="567" w:hanging="567"/>
      <w:jc w:val="both"/>
    </w:pPr>
    <w:rPr>
      <w:b/>
      <w:sz w:val="22"/>
      <w:szCs w:val="24"/>
    </w:rPr>
  </w:style>
  <w:style w:type="character" w:customStyle="1" w:styleId="TitredesdlibrationsCarCar">
    <w:name w:val="Titre des délibérations Car Car"/>
    <w:link w:val="Titredesdlibrations"/>
    <w:rsid w:val="00472819"/>
    <w:rPr>
      <w:rFonts w:ascii="Arial" w:hAnsi="Arial"/>
      <w:b/>
      <w:sz w:val="22"/>
      <w:szCs w:val="24"/>
    </w:rPr>
  </w:style>
  <w:style w:type="character" w:customStyle="1" w:styleId="TitredlibrationsCar">
    <w:name w:val="Titre délibérations Car"/>
    <w:link w:val="Titredlibrations"/>
    <w:rsid w:val="00472819"/>
    <w:rPr>
      <w:b/>
      <w:sz w:val="24"/>
      <w:szCs w:val="24"/>
    </w:rPr>
  </w:style>
  <w:style w:type="paragraph" w:styleId="Signature">
    <w:name w:val="Signature"/>
    <w:basedOn w:val="Normal"/>
    <w:link w:val="SignatureCar"/>
    <w:rsid w:val="00472819"/>
    <w:pPr>
      <w:ind w:left="4252"/>
    </w:pPr>
    <w:rPr>
      <w:sz w:val="22"/>
      <w:szCs w:val="24"/>
    </w:rPr>
  </w:style>
  <w:style w:type="character" w:customStyle="1" w:styleId="SignatureCar">
    <w:name w:val="Signature Car"/>
    <w:link w:val="Signature"/>
    <w:rsid w:val="00472819"/>
    <w:rPr>
      <w:rFonts w:ascii="Arial" w:hAnsi="Arial"/>
      <w:sz w:val="22"/>
      <w:szCs w:val="24"/>
    </w:rPr>
  </w:style>
  <w:style w:type="paragraph" w:customStyle="1" w:styleId="Titre10">
    <w:name w:val="Titre1"/>
    <w:basedOn w:val="Normal"/>
    <w:next w:val="Corpsdetexte"/>
    <w:rsid w:val="004C0405"/>
    <w:pPr>
      <w:suppressAutoHyphens/>
      <w:jc w:val="center"/>
    </w:pPr>
    <w:rPr>
      <w:rFonts w:ascii="Times New Roman" w:hAnsi="Times New Roman"/>
      <w:b/>
      <w:sz w:val="20"/>
      <w:lang w:eastAsia="zh-CN"/>
    </w:rPr>
  </w:style>
  <w:style w:type="paragraph" w:customStyle="1" w:styleId="titrerapport">
    <w:name w:val="titre rapport"/>
    <w:basedOn w:val="Normal"/>
    <w:autoRedefine/>
    <w:rsid w:val="00146517"/>
    <w:rPr>
      <w:rFonts w:cs="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3B9"/>
    <w:rPr>
      <w:rFonts w:ascii="Arial" w:hAnsi="Arial"/>
      <w:sz w:val="24"/>
    </w:rPr>
  </w:style>
  <w:style w:type="paragraph" w:styleId="Titre1">
    <w:name w:val="heading 1"/>
    <w:basedOn w:val="Normal"/>
    <w:next w:val="Normal"/>
    <w:qFormat/>
    <w:rsid w:val="006C27D6"/>
    <w:pPr>
      <w:keepNext/>
      <w:spacing w:before="240" w:after="60"/>
      <w:outlineLvl w:val="0"/>
    </w:pPr>
    <w:rPr>
      <w:rFonts w:cs="Arial"/>
      <w:b/>
      <w:bCs/>
      <w:kern w:val="32"/>
      <w:sz w:val="32"/>
      <w:szCs w:val="32"/>
    </w:rPr>
  </w:style>
  <w:style w:type="paragraph" w:styleId="Titre2">
    <w:name w:val="heading 2"/>
    <w:basedOn w:val="Normal"/>
    <w:next w:val="Normal"/>
    <w:qFormat/>
    <w:rsid w:val="006C27D6"/>
    <w:pPr>
      <w:keepNext/>
      <w:spacing w:before="240" w:after="60"/>
      <w:outlineLvl w:val="1"/>
    </w:pPr>
    <w:rPr>
      <w:rFonts w:cs="Arial"/>
      <w:b/>
      <w:bCs/>
      <w:i/>
      <w:iCs/>
      <w:sz w:val="28"/>
      <w:szCs w:val="28"/>
    </w:rPr>
  </w:style>
  <w:style w:type="paragraph" w:styleId="Titre4">
    <w:name w:val="heading 4"/>
    <w:basedOn w:val="Normal"/>
    <w:next w:val="Normal"/>
    <w:qFormat/>
    <w:rsid w:val="006513B9"/>
    <w:pPr>
      <w:keepNext/>
      <w:jc w:val="both"/>
      <w:outlineLvl w:val="3"/>
    </w:pPr>
    <w:rPr>
      <w:rFonts w:ascii="Times New Roman" w:hAnsi="Times New Roman"/>
      <w:u w:val="single"/>
    </w:rPr>
  </w:style>
  <w:style w:type="paragraph" w:styleId="Titre6">
    <w:name w:val="heading 6"/>
    <w:basedOn w:val="Normal"/>
    <w:next w:val="Normal"/>
    <w:qFormat/>
    <w:rsid w:val="006513B9"/>
    <w:pPr>
      <w:keepNext/>
      <w:jc w:val="both"/>
      <w:outlineLvl w:val="5"/>
    </w:pPr>
    <w:rPr>
      <w:rFonts w:ascii="Times New Roman" w:hAnsi="Times New Roma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paragraph" w:styleId="Titre">
    <w:name w:val="Title"/>
    <w:basedOn w:val="Normal"/>
    <w:link w:val="TitreCar"/>
    <w:qFormat/>
    <w:rsid w:val="006513B9"/>
    <w:pPr>
      <w:jc w:val="center"/>
    </w:pPr>
    <w:rPr>
      <w:rFonts w:ascii="Times New Roman" w:hAnsi="Times New Roman"/>
      <w:b/>
      <w:sz w:val="22"/>
      <w:u w:val="single"/>
    </w:rPr>
  </w:style>
  <w:style w:type="paragraph" w:styleId="Corpsdetexte">
    <w:name w:val="Body Text"/>
    <w:basedOn w:val="Normal"/>
    <w:link w:val="CorpsdetexteCar"/>
    <w:rsid w:val="006513B9"/>
    <w:pPr>
      <w:jc w:val="both"/>
    </w:pPr>
    <w:rPr>
      <w:rFonts w:ascii="Times New Roman" w:hAnsi="Times New Roman"/>
    </w:rPr>
  </w:style>
  <w:style w:type="paragraph" w:styleId="Retraitcorpsdetexte2">
    <w:name w:val="Body Text Indent 2"/>
    <w:basedOn w:val="Normal"/>
    <w:rsid w:val="006513B9"/>
    <w:pPr>
      <w:ind w:left="2124"/>
    </w:pPr>
  </w:style>
  <w:style w:type="paragraph" w:styleId="En-tte">
    <w:name w:val="header"/>
    <w:basedOn w:val="Normal"/>
    <w:rsid w:val="00011E22"/>
    <w:pPr>
      <w:tabs>
        <w:tab w:val="center" w:pos="4536"/>
        <w:tab w:val="right" w:pos="9072"/>
      </w:tabs>
    </w:pPr>
  </w:style>
  <w:style w:type="paragraph" w:styleId="Pieddepage">
    <w:name w:val="footer"/>
    <w:basedOn w:val="Normal"/>
    <w:rsid w:val="00011E22"/>
    <w:pPr>
      <w:tabs>
        <w:tab w:val="center" w:pos="4536"/>
        <w:tab w:val="right" w:pos="9072"/>
      </w:tabs>
    </w:pPr>
  </w:style>
  <w:style w:type="character" w:styleId="Numrodepage">
    <w:name w:val="page number"/>
    <w:basedOn w:val="Policepardfaut"/>
    <w:rsid w:val="00011E22"/>
  </w:style>
  <w:style w:type="paragraph" w:customStyle="1" w:styleId="Textepardfaut">
    <w:name w:val="Texte par défaut"/>
    <w:basedOn w:val="Normal"/>
    <w:rsid w:val="00C56576"/>
    <w:rPr>
      <w:rFonts w:ascii="Times New Roman" w:hAnsi="Times New Roman"/>
      <w:noProof/>
    </w:rPr>
  </w:style>
  <w:style w:type="paragraph" w:styleId="Textedebulles">
    <w:name w:val="Balloon Text"/>
    <w:basedOn w:val="Normal"/>
    <w:semiHidden/>
    <w:rsid w:val="00F41A87"/>
    <w:rPr>
      <w:rFonts w:ascii="Tahoma" w:hAnsi="Tahoma" w:cs="Tahoma"/>
      <w:sz w:val="16"/>
      <w:szCs w:val="16"/>
    </w:rPr>
  </w:style>
  <w:style w:type="character" w:styleId="Lienhypertexte">
    <w:name w:val="Hyperlink"/>
    <w:rsid w:val="00B335C7"/>
    <w:rPr>
      <w:color w:val="0000FF"/>
      <w:u w:val="single"/>
    </w:rPr>
  </w:style>
  <w:style w:type="table" w:styleId="Grilledutableau">
    <w:name w:val="Table Grid"/>
    <w:basedOn w:val="TableauNormal"/>
    <w:uiPriority w:val="39"/>
    <w:rsid w:val="002C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rsid w:val="004B22ED"/>
    <w:pPr>
      <w:spacing w:after="120"/>
      <w:ind w:left="283"/>
    </w:pPr>
    <w:rPr>
      <w:sz w:val="16"/>
      <w:szCs w:val="16"/>
    </w:rPr>
  </w:style>
  <w:style w:type="character" w:customStyle="1" w:styleId="titrevert1">
    <w:name w:val="titrevert1"/>
    <w:rsid w:val="0080535E"/>
    <w:rPr>
      <w:rFonts w:ascii="Arial" w:hAnsi="Arial" w:cs="Arial" w:hint="default"/>
      <w:b/>
      <w:bCs/>
      <w:i w:val="0"/>
      <w:iCs w:val="0"/>
      <w:color w:val="6F940C"/>
      <w:sz w:val="17"/>
      <w:szCs w:val="17"/>
    </w:rPr>
  </w:style>
  <w:style w:type="character" w:customStyle="1" w:styleId="mot-clef1">
    <w:name w:val="mot-clef1"/>
    <w:rsid w:val="0080535E"/>
    <w:rPr>
      <w:rFonts w:ascii="Arial" w:hAnsi="Arial" w:cs="Arial" w:hint="default"/>
      <w:b/>
      <w:bCs/>
      <w:i w:val="0"/>
      <w:iCs w:val="0"/>
      <w:color w:val="D59100"/>
      <w:sz w:val="17"/>
      <w:szCs w:val="17"/>
    </w:rPr>
  </w:style>
  <w:style w:type="paragraph" w:styleId="NormalWeb">
    <w:name w:val="Normal (Web)"/>
    <w:basedOn w:val="Normal"/>
    <w:rsid w:val="00F950D0"/>
    <w:pPr>
      <w:spacing w:before="100" w:beforeAutospacing="1" w:after="100" w:afterAutospacing="1"/>
    </w:pPr>
    <w:rPr>
      <w:rFonts w:ascii="Times New Roman" w:hAnsi="Times New Roman"/>
      <w:szCs w:val="24"/>
    </w:rPr>
  </w:style>
  <w:style w:type="character" w:styleId="Lienhypertextesuivivisit">
    <w:name w:val="FollowedHyperlink"/>
    <w:rsid w:val="009B38AB"/>
    <w:rPr>
      <w:color w:val="800080"/>
      <w:u w:val="single"/>
    </w:rPr>
  </w:style>
  <w:style w:type="character" w:styleId="Accentuation">
    <w:name w:val="Emphasis"/>
    <w:qFormat/>
    <w:rsid w:val="00CA25BC"/>
    <w:rPr>
      <w:i/>
      <w:iCs/>
    </w:rPr>
  </w:style>
  <w:style w:type="character" w:styleId="lev">
    <w:name w:val="Strong"/>
    <w:uiPriority w:val="22"/>
    <w:qFormat/>
    <w:rsid w:val="00CA25BC"/>
    <w:rPr>
      <w:b/>
      <w:bCs/>
    </w:rPr>
  </w:style>
  <w:style w:type="paragraph" w:customStyle="1" w:styleId="M10">
    <w:name w:val="M10"/>
    <w:basedOn w:val="Normal"/>
    <w:rsid w:val="00C30770"/>
    <w:pPr>
      <w:widowControl w:val="0"/>
      <w:spacing w:before="40"/>
      <w:ind w:left="113" w:right="57"/>
    </w:pPr>
    <w:rPr>
      <w:rFonts w:cs="Arial"/>
      <w:b/>
      <w:bCs/>
      <w:color w:val="800000"/>
      <w:sz w:val="18"/>
      <w:szCs w:val="18"/>
    </w:rPr>
  </w:style>
  <w:style w:type="paragraph" w:customStyle="1" w:styleId="M6">
    <w:name w:val="M6"/>
    <w:basedOn w:val="Normal"/>
    <w:rsid w:val="00C30770"/>
    <w:pPr>
      <w:widowControl w:val="0"/>
      <w:spacing w:before="20"/>
      <w:ind w:left="113" w:right="57" w:firstLine="113"/>
      <w:jc w:val="both"/>
    </w:pPr>
    <w:rPr>
      <w:rFonts w:cs="Arial"/>
      <w:sz w:val="18"/>
      <w:szCs w:val="18"/>
    </w:rPr>
  </w:style>
  <w:style w:type="character" w:customStyle="1" w:styleId="PointS">
    <w:name w:val="PointS"/>
    <w:rsid w:val="00C30770"/>
    <w:rPr>
      <w:sz w:val="16"/>
      <w:szCs w:val="16"/>
    </w:rPr>
  </w:style>
  <w:style w:type="paragraph" w:customStyle="1" w:styleId="OmniPage1">
    <w:name w:val="OmniPage #1"/>
    <w:basedOn w:val="Normal"/>
    <w:rsid w:val="00DF6F8D"/>
    <w:pPr>
      <w:spacing w:line="460" w:lineRule="exact"/>
    </w:pPr>
    <w:rPr>
      <w:rFonts w:ascii="Times New Roman" w:hAnsi="Times New Roman"/>
      <w:sz w:val="20"/>
      <w:lang w:val="en-US"/>
    </w:rPr>
  </w:style>
  <w:style w:type="paragraph" w:customStyle="1" w:styleId="articleRI">
    <w:name w:val="article RI"/>
    <w:basedOn w:val="Normal"/>
    <w:autoRedefine/>
    <w:rsid w:val="004B7A78"/>
    <w:pPr>
      <w:widowControl w:val="0"/>
      <w:tabs>
        <w:tab w:val="right" w:pos="9000"/>
      </w:tabs>
      <w:spacing w:before="120"/>
      <w:ind w:right="72" w:firstLine="540"/>
    </w:pPr>
    <w:rPr>
      <w:rFonts w:ascii="Times New Roman" w:hAnsi="Times New Roman"/>
      <w:b/>
      <w:bCs/>
      <w:snapToGrid w:val="0"/>
      <w:sz w:val="28"/>
    </w:rPr>
  </w:style>
  <w:style w:type="paragraph" w:customStyle="1" w:styleId="paragrapheri">
    <w:name w:val="paragraphe ri"/>
    <w:basedOn w:val="Retraitcorpsdetexte"/>
    <w:autoRedefine/>
    <w:rsid w:val="00340F0C"/>
    <w:pPr>
      <w:widowControl w:val="0"/>
      <w:shd w:val="clear" w:color="auto" w:fill="FFFFFF"/>
      <w:spacing w:after="0" w:line="288" w:lineRule="exact"/>
      <w:ind w:left="0"/>
      <w:jc w:val="both"/>
    </w:pPr>
    <w:rPr>
      <w:rFonts w:ascii="Times New Roman" w:hAnsi="Times New Roman"/>
      <w:snapToGrid w:val="0"/>
      <w:color w:val="000000"/>
      <w:szCs w:val="24"/>
    </w:rPr>
  </w:style>
  <w:style w:type="paragraph" w:customStyle="1" w:styleId="retraitripuce">
    <w:name w:val="retrait ri puce"/>
    <w:basedOn w:val="Normal"/>
    <w:autoRedefine/>
    <w:rsid w:val="004B7A78"/>
    <w:pPr>
      <w:numPr>
        <w:numId w:val="1"/>
      </w:numPr>
    </w:pPr>
    <w:rPr>
      <w:rFonts w:ascii="Times New Roman" w:hAnsi="Times New Roman"/>
      <w:szCs w:val="24"/>
    </w:rPr>
  </w:style>
  <w:style w:type="paragraph" w:styleId="Retraitcorpsdetexte">
    <w:name w:val="Body Text Indent"/>
    <w:basedOn w:val="Normal"/>
    <w:rsid w:val="004B7A78"/>
    <w:pPr>
      <w:spacing w:after="120"/>
      <w:ind w:left="283"/>
    </w:pPr>
  </w:style>
  <w:style w:type="paragraph" w:styleId="Tramecouleur-Accent3">
    <w:name w:val="Colorful Shading Accent 3"/>
    <w:basedOn w:val="Normal"/>
    <w:uiPriority w:val="34"/>
    <w:qFormat/>
    <w:rsid w:val="000A10F5"/>
    <w:pPr>
      <w:ind w:left="708"/>
    </w:pPr>
  </w:style>
  <w:style w:type="character" w:customStyle="1" w:styleId="apple-converted-space">
    <w:name w:val="apple-converted-space"/>
    <w:rsid w:val="00FE1585"/>
  </w:style>
  <w:style w:type="paragraph" w:styleId="Grillemoyenne1-Accent2">
    <w:name w:val="Medium Grid 1 Accent 2"/>
    <w:basedOn w:val="Normal"/>
    <w:uiPriority w:val="34"/>
    <w:qFormat/>
    <w:rsid w:val="00E11A75"/>
    <w:pPr>
      <w:ind w:left="708"/>
    </w:pPr>
  </w:style>
  <w:style w:type="character" w:customStyle="1" w:styleId="CorpsdetexteCar">
    <w:name w:val="Corps de texte Car"/>
    <w:link w:val="Corpsdetexte"/>
    <w:rsid w:val="00070404"/>
    <w:rPr>
      <w:sz w:val="24"/>
    </w:rPr>
  </w:style>
  <w:style w:type="paragraph" w:styleId="Paragraphedeliste">
    <w:name w:val="List Paragraph"/>
    <w:basedOn w:val="Normal"/>
    <w:uiPriority w:val="34"/>
    <w:qFormat/>
    <w:rsid w:val="00C6772C"/>
    <w:pPr>
      <w:ind w:left="708"/>
    </w:pPr>
  </w:style>
  <w:style w:type="paragraph" w:customStyle="1" w:styleId="spip">
    <w:name w:val="spip"/>
    <w:basedOn w:val="Normal"/>
    <w:rsid w:val="001B2CD7"/>
    <w:pPr>
      <w:spacing w:before="100" w:beforeAutospacing="1" w:after="100" w:afterAutospacing="1"/>
    </w:pPr>
    <w:rPr>
      <w:rFonts w:ascii="Times New Roman" w:hAnsi="Times New Roman"/>
      <w:szCs w:val="24"/>
    </w:rPr>
  </w:style>
  <w:style w:type="paragraph" w:styleId="Sansinterligne">
    <w:name w:val="No Spacing"/>
    <w:uiPriority w:val="1"/>
    <w:qFormat/>
    <w:rsid w:val="002036B7"/>
    <w:rPr>
      <w:rFonts w:ascii="Arial" w:hAnsi="Arial"/>
      <w:sz w:val="24"/>
    </w:rPr>
  </w:style>
  <w:style w:type="paragraph" w:styleId="Corpsdetexte2">
    <w:name w:val="Body Text 2"/>
    <w:basedOn w:val="Normal"/>
    <w:link w:val="Corpsdetexte2Car"/>
    <w:rsid w:val="00E6728F"/>
    <w:pPr>
      <w:spacing w:after="120" w:line="480" w:lineRule="auto"/>
    </w:pPr>
  </w:style>
  <w:style w:type="character" w:customStyle="1" w:styleId="Corpsdetexte2Car">
    <w:name w:val="Corps de texte 2 Car"/>
    <w:link w:val="Corpsdetexte2"/>
    <w:rsid w:val="00E6728F"/>
    <w:rPr>
      <w:rFonts w:ascii="Arial" w:hAnsi="Arial"/>
      <w:sz w:val="24"/>
    </w:rPr>
  </w:style>
  <w:style w:type="paragraph" w:styleId="Sous-titre">
    <w:name w:val="Subtitle"/>
    <w:basedOn w:val="Normal"/>
    <w:next w:val="Normal"/>
    <w:link w:val="Sous-titreCar"/>
    <w:qFormat/>
    <w:rsid w:val="00A55389"/>
    <w:pPr>
      <w:spacing w:after="60"/>
      <w:jc w:val="center"/>
      <w:outlineLvl w:val="1"/>
    </w:pPr>
    <w:rPr>
      <w:rFonts w:ascii="Cambria" w:hAnsi="Cambria"/>
      <w:szCs w:val="24"/>
    </w:rPr>
  </w:style>
  <w:style w:type="character" w:customStyle="1" w:styleId="Sous-titreCar">
    <w:name w:val="Sous-titre Car"/>
    <w:link w:val="Sous-titre"/>
    <w:rsid w:val="00A55389"/>
    <w:rPr>
      <w:rFonts w:ascii="Cambria" w:eastAsia="Times New Roman" w:hAnsi="Cambria" w:cs="Times New Roman"/>
      <w:sz w:val="24"/>
      <w:szCs w:val="24"/>
    </w:rPr>
  </w:style>
  <w:style w:type="character" w:customStyle="1" w:styleId="TitreCar">
    <w:name w:val="Titre Car"/>
    <w:link w:val="Titre"/>
    <w:rsid w:val="00CD1B7B"/>
    <w:rPr>
      <w:b/>
      <w:sz w:val="22"/>
      <w:u w:val="single"/>
    </w:rPr>
  </w:style>
  <w:style w:type="character" w:styleId="Rfrenceple">
    <w:name w:val="Subtle Reference"/>
    <w:uiPriority w:val="31"/>
    <w:qFormat/>
    <w:rsid w:val="006058B8"/>
    <w:rPr>
      <w:smallCaps/>
    </w:rPr>
  </w:style>
  <w:style w:type="paragraph" w:customStyle="1" w:styleId="Titredlibrations">
    <w:name w:val="Titre délibérations"/>
    <w:basedOn w:val="Normal"/>
    <w:link w:val="TitredlibrationsCar"/>
    <w:rsid w:val="00CF5BC9"/>
    <w:pPr>
      <w:numPr>
        <w:numId w:val="6"/>
      </w:numPr>
      <w:jc w:val="both"/>
    </w:pPr>
    <w:rPr>
      <w:rFonts w:ascii="Times New Roman" w:hAnsi="Times New Roman"/>
      <w:b/>
      <w:szCs w:val="24"/>
    </w:rPr>
  </w:style>
  <w:style w:type="paragraph" w:customStyle="1" w:styleId="Default">
    <w:name w:val="Default"/>
    <w:rsid w:val="00CF5BC9"/>
    <w:pPr>
      <w:autoSpaceDE w:val="0"/>
      <w:autoSpaceDN w:val="0"/>
      <w:adjustRightInd w:val="0"/>
    </w:pPr>
    <w:rPr>
      <w:rFonts w:ascii="Calibri" w:eastAsia="Calibri" w:hAnsi="Calibri" w:cs="Calibri"/>
      <w:color w:val="000000"/>
      <w:sz w:val="24"/>
      <w:szCs w:val="24"/>
    </w:rPr>
  </w:style>
  <w:style w:type="paragraph" w:customStyle="1" w:styleId="BodyText2">
    <w:name w:val="Body Text 2"/>
    <w:basedOn w:val="Normal"/>
    <w:link w:val="BodyText2Car"/>
    <w:rsid w:val="00CF5BC9"/>
    <w:pPr>
      <w:tabs>
        <w:tab w:val="left" w:pos="567"/>
        <w:tab w:val="left" w:pos="1418"/>
      </w:tabs>
      <w:jc w:val="both"/>
    </w:pPr>
    <w:rPr>
      <w:rFonts w:ascii="Times New Roman" w:hAnsi="Times New Roman"/>
    </w:rPr>
  </w:style>
  <w:style w:type="character" w:customStyle="1" w:styleId="BodyText2Car">
    <w:name w:val="Body Text 2 Car"/>
    <w:link w:val="BodyText2"/>
    <w:rsid w:val="00CF5BC9"/>
    <w:rPr>
      <w:sz w:val="24"/>
    </w:rPr>
  </w:style>
  <w:style w:type="paragraph" w:styleId="Textebrut">
    <w:name w:val="Plain Text"/>
    <w:basedOn w:val="Normal"/>
    <w:link w:val="TextebrutCar"/>
    <w:uiPriority w:val="99"/>
    <w:unhideWhenUsed/>
    <w:rsid w:val="00CF5BC9"/>
    <w:rPr>
      <w:rFonts w:ascii="Consolas" w:eastAsia="Calibri" w:hAnsi="Consolas"/>
      <w:sz w:val="21"/>
      <w:szCs w:val="21"/>
      <w:lang w:eastAsia="en-US"/>
    </w:rPr>
  </w:style>
  <w:style w:type="character" w:customStyle="1" w:styleId="TextebrutCar">
    <w:name w:val="Texte brut Car"/>
    <w:link w:val="Textebrut"/>
    <w:uiPriority w:val="99"/>
    <w:rsid w:val="00CF5BC9"/>
    <w:rPr>
      <w:rFonts w:ascii="Consolas" w:eastAsia="Calibri" w:hAnsi="Consolas"/>
      <w:sz w:val="21"/>
      <w:szCs w:val="21"/>
      <w:lang w:eastAsia="en-US"/>
    </w:rPr>
  </w:style>
  <w:style w:type="paragraph" w:customStyle="1" w:styleId="Contenudetableau">
    <w:name w:val="Contenu de tableau"/>
    <w:basedOn w:val="Normal"/>
    <w:rsid w:val="0037468F"/>
    <w:pPr>
      <w:widowControl w:val="0"/>
      <w:suppressLineNumbers/>
      <w:suppressAutoHyphens/>
    </w:pPr>
    <w:rPr>
      <w:rFonts w:ascii="Times New Roman" w:eastAsia="SimSun" w:hAnsi="Times New Roman" w:cs="Mangal"/>
      <w:kern w:val="1"/>
      <w:szCs w:val="24"/>
      <w:lang w:eastAsia="zh-CN" w:bidi="hi-IN"/>
    </w:rPr>
  </w:style>
  <w:style w:type="paragraph" w:customStyle="1" w:styleId="western">
    <w:name w:val="western"/>
    <w:basedOn w:val="Normal"/>
    <w:rsid w:val="007A26DA"/>
    <w:pPr>
      <w:spacing w:before="100" w:beforeAutospacing="1" w:after="100" w:afterAutospacing="1"/>
    </w:pPr>
    <w:rPr>
      <w:rFonts w:ascii="Times New Roman" w:hAnsi="Times New Roman"/>
      <w:szCs w:val="24"/>
    </w:rPr>
  </w:style>
  <w:style w:type="paragraph" w:customStyle="1" w:styleId="Corpsdetexte21">
    <w:name w:val="Corps de texte 21"/>
    <w:basedOn w:val="Normal"/>
    <w:rsid w:val="00A8279C"/>
    <w:pPr>
      <w:tabs>
        <w:tab w:val="left" w:pos="567"/>
        <w:tab w:val="left" w:pos="1418"/>
      </w:tabs>
      <w:jc w:val="both"/>
    </w:pPr>
    <w:rPr>
      <w:rFonts w:ascii="Times New Roman" w:hAnsi="Times New Roman"/>
    </w:rPr>
  </w:style>
  <w:style w:type="paragraph" w:customStyle="1" w:styleId="Titredesdlibrations">
    <w:name w:val="Titre des délibérations"/>
    <w:basedOn w:val="Normal"/>
    <w:link w:val="TitredesdlibrationsCarCar"/>
    <w:rsid w:val="00472819"/>
    <w:pPr>
      <w:numPr>
        <w:numId w:val="22"/>
      </w:numPr>
      <w:tabs>
        <w:tab w:val="clear" w:pos="360"/>
        <w:tab w:val="left" w:pos="567"/>
      </w:tabs>
      <w:ind w:left="567" w:hanging="567"/>
      <w:jc w:val="both"/>
    </w:pPr>
    <w:rPr>
      <w:b/>
      <w:sz w:val="22"/>
      <w:szCs w:val="24"/>
    </w:rPr>
  </w:style>
  <w:style w:type="character" w:customStyle="1" w:styleId="TitredesdlibrationsCarCar">
    <w:name w:val="Titre des délibérations Car Car"/>
    <w:link w:val="Titredesdlibrations"/>
    <w:rsid w:val="00472819"/>
    <w:rPr>
      <w:rFonts w:ascii="Arial" w:hAnsi="Arial"/>
      <w:b/>
      <w:sz w:val="22"/>
      <w:szCs w:val="24"/>
    </w:rPr>
  </w:style>
  <w:style w:type="character" w:customStyle="1" w:styleId="TitredlibrationsCar">
    <w:name w:val="Titre délibérations Car"/>
    <w:link w:val="Titredlibrations"/>
    <w:rsid w:val="00472819"/>
    <w:rPr>
      <w:b/>
      <w:sz w:val="24"/>
      <w:szCs w:val="24"/>
    </w:rPr>
  </w:style>
  <w:style w:type="paragraph" w:styleId="Signature">
    <w:name w:val="Signature"/>
    <w:basedOn w:val="Normal"/>
    <w:link w:val="SignatureCar"/>
    <w:rsid w:val="00472819"/>
    <w:pPr>
      <w:ind w:left="4252"/>
    </w:pPr>
    <w:rPr>
      <w:sz w:val="22"/>
      <w:szCs w:val="24"/>
    </w:rPr>
  </w:style>
  <w:style w:type="character" w:customStyle="1" w:styleId="SignatureCar">
    <w:name w:val="Signature Car"/>
    <w:link w:val="Signature"/>
    <w:rsid w:val="00472819"/>
    <w:rPr>
      <w:rFonts w:ascii="Arial" w:hAnsi="Arial"/>
      <w:sz w:val="22"/>
      <w:szCs w:val="24"/>
    </w:rPr>
  </w:style>
  <w:style w:type="paragraph" w:customStyle="1" w:styleId="Titre10">
    <w:name w:val="Titre1"/>
    <w:basedOn w:val="Normal"/>
    <w:next w:val="Corpsdetexte"/>
    <w:rsid w:val="004C0405"/>
    <w:pPr>
      <w:suppressAutoHyphens/>
      <w:jc w:val="center"/>
    </w:pPr>
    <w:rPr>
      <w:rFonts w:ascii="Times New Roman" w:hAnsi="Times New Roman"/>
      <w:b/>
      <w:sz w:val="20"/>
      <w:lang w:eastAsia="zh-CN"/>
    </w:rPr>
  </w:style>
  <w:style w:type="paragraph" w:customStyle="1" w:styleId="titrerapport">
    <w:name w:val="titre rapport"/>
    <w:basedOn w:val="Normal"/>
    <w:autoRedefine/>
    <w:rsid w:val="00146517"/>
    <w:rPr>
      <w:rFonts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9674">
      <w:bodyDiv w:val="1"/>
      <w:marLeft w:val="0"/>
      <w:marRight w:val="0"/>
      <w:marTop w:val="0"/>
      <w:marBottom w:val="0"/>
      <w:divBdr>
        <w:top w:val="none" w:sz="0" w:space="0" w:color="auto"/>
        <w:left w:val="none" w:sz="0" w:space="0" w:color="auto"/>
        <w:bottom w:val="none" w:sz="0" w:space="0" w:color="auto"/>
        <w:right w:val="none" w:sz="0" w:space="0" w:color="auto"/>
      </w:divBdr>
    </w:div>
    <w:div w:id="264075744">
      <w:bodyDiv w:val="1"/>
      <w:marLeft w:val="0"/>
      <w:marRight w:val="0"/>
      <w:marTop w:val="0"/>
      <w:marBottom w:val="0"/>
      <w:divBdr>
        <w:top w:val="none" w:sz="0" w:space="0" w:color="auto"/>
        <w:left w:val="none" w:sz="0" w:space="0" w:color="auto"/>
        <w:bottom w:val="none" w:sz="0" w:space="0" w:color="auto"/>
        <w:right w:val="none" w:sz="0" w:space="0" w:color="auto"/>
      </w:divBdr>
    </w:div>
    <w:div w:id="293566304">
      <w:bodyDiv w:val="1"/>
      <w:marLeft w:val="0"/>
      <w:marRight w:val="0"/>
      <w:marTop w:val="0"/>
      <w:marBottom w:val="0"/>
      <w:divBdr>
        <w:top w:val="none" w:sz="0" w:space="0" w:color="auto"/>
        <w:left w:val="none" w:sz="0" w:space="0" w:color="auto"/>
        <w:bottom w:val="none" w:sz="0" w:space="0" w:color="auto"/>
        <w:right w:val="none" w:sz="0" w:space="0" w:color="auto"/>
      </w:divBdr>
    </w:div>
    <w:div w:id="660930775">
      <w:bodyDiv w:val="1"/>
      <w:marLeft w:val="0"/>
      <w:marRight w:val="0"/>
      <w:marTop w:val="0"/>
      <w:marBottom w:val="0"/>
      <w:divBdr>
        <w:top w:val="none" w:sz="0" w:space="0" w:color="auto"/>
        <w:left w:val="none" w:sz="0" w:space="0" w:color="auto"/>
        <w:bottom w:val="none" w:sz="0" w:space="0" w:color="auto"/>
        <w:right w:val="none" w:sz="0" w:space="0" w:color="auto"/>
      </w:divBdr>
      <w:divsChild>
        <w:div w:id="1494298291">
          <w:marLeft w:val="0"/>
          <w:marRight w:val="0"/>
          <w:marTop w:val="0"/>
          <w:marBottom w:val="0"/>
          <w:divBdr>
            <w:top w:val="none" w:sz="0" w:space="0" w:color="auto"/>
            <w:left w:val="none" w:sz="0" w:space="0" w:color="auto"/>
            <w:bottom w:val="none" w:sz="0" w:space="0" w:color="auto"/>
            <w:right w:val="none" w:sz="0" w:space="0" w:color="auto"/>
          </w:divBdr>
          <w:divsChild>
            <w:div w:id="660354888">
              <w:marLeft w:val="0"/>
              <w:marRight w:val="0"/>
              <w:marTop w:val="0"/>
              <w:marBottom w:val="0"/>
              <w:divBdr>
                <w:top w:val="none" w:sz="0" w:space="0" w:color="auto"/>
                <w:left w:val="none" w:sz="0" w:space="0" w:color="auto"/>
                <w:bottom w:val="none" w:sz="0" w:space="0" w:color="auto"/>
                <w:right w:val="none" w:sz="0" w:space="0" w:color="auto"/>
              </w:divBdr>
              <w:divsChild>
                <w:div w:id="11452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03372">
      <w:bodyDiv w:val="1"/>
      <w:marLeft w:val="0"/>
      <w:marRight w:val="0"/>
      <w:marTop w:val="0"/>
      <w:marBottom w:val="0"/>
      <w:divBdr>
        <w:top w:val="none" w:sz="0" w:space="0" w:color="auto"/>
        <w:left w:val="none" w:sz="0" w:space="0" w:color="auto"/>
        <w:bottom w:val="none" w:sz="0" w:space="0" w:color="auto"/>
        <w:right w:val="none" w:sz="0" w:space="0" w:color="auto"/>
      </w:divBdr>
      <w:divsChild>
        <w:div w:id="1459834153">
          <w:marLeft w:val="0"/>
          <w:marRight w:val="0"/>
          <w:marTop w:val="0"/>
          <w:marBottom w:val="0"/>
          <w:divBdr>
            <w:top w:val="none" w:sz="0" w:space="0" w:color="auto"/>
            <w:left w:val="none" w:sz="0" w:space="0" w:color="auto"/>
            <w:bottom w:val="none" w:sz="0" w:space="0" w:color="auto"/>
            <w:right w:val="none" w:sz="0" w:space="0" w:color="auto"/>
          </w:divBdr>
          <w:divsChild>
            <w:div w:id="88162706">
              <w:marLeft w:val="0"/>
              <w:marRight w:val="0"/>
              <w:marTop w:val="0"/>
              <w:marBottom w:val="0"/>
              <w:divBdr>
                <w:top w:val="none" w:sz="0" w:space="0" w:color="auto"/>
                <w:left w:val="none" w:sz="0" w:space="0" w:color="auto"/>
                <w:bottom w:val="none" w:sz="0" w:space="0" w:color="auto"/>
                <w:right w:val="none" w:sz="0" w:space="0" w:color="auto"/>
              </w:divBdr>
            </w:div>
            <w:div w:id="91050545">
              <w:marLeft w:val="0"/>
              <w:marRight w:val="0"/>
              <w:marTop w:val="0"/>
              <w:marBottom w:val="0"/>
              <w:divBdr>
                <w:top w:val="none" w:sz="0" w:space="0" w:color="auto"/>
                <w:left w:val="none" w:sz="0" w:space="0" w:color="auto"/>
                <w:bottom w:val="none" w:sz="0" w:space="0" w:color="auto"/>
                <w:right w:val="none" w:sz="0" w:space="0" w:color="auto"/>
              </w:divBdr>
            </w:div>
            <w:div w:id="135034684">
              <w:marLeft w:val="0"/>
              <w:marRight w:val="0"/>
              <w:marTop w:val="0"/>
              <w:marBottom w:val="0"/>
              <w:divBdr>
                <w:top w:val="none" w:sz="0" w:space="0" w:color="auto"/>
                <w:left w:val="none" w:sz="0" w:space="0" w:color="auto"/>
                <w:bottom w:val="none" w:sz="0" w:space="0" w:color="auto"/>
                <w:right w:val="none" w:sz="0" w:space="0" w:color="auto"/>
              </w:divBdr>
            </w:div>
            <w:div w:id="249394210">
              <w:marLeft w:val="0"/>
              <w:marRight w:val="0"/>
              <w:marTop w:val="0"/>
              <w:marBottom w:val="0"/>
              <w:divBdr>
                <w:top w:val="none" w:sz="0" w:space="0" w:color="auto"/>
                <w:left w:val="none" w:sz="0" w:space="0" w:color="auto"/>
                <w:bottom w:val="none" w:sz="0" w:space="0" w:color="auto"/>
                <w:right w:val="none" w:sz="0" w:space="0" w:color="auto"/>
              </w:divBdr>
            </w:div>
            <w:div w:id="425269807">
              <w:marLeft w:val="0"/>
              <w:marRight w:val="0"/>
              <w:marTop w:val="0"/>
              <w:marBottom w:val="0"/>
              <w:divBdr>
                <w:top w:val="none" w:sz="0" w:space="0" w:color="auto"/>
                <w:left w:val="none" w:sz="0" w:space="0" w:color="auto"/>
                <w:bottom w:val="none" w:sz="0" w:space="0" w:color="auto"/>
                <w:right w:val="none" w:sz="0" w:space="0" w:color="auto"/>
              </w:divBdr>
            </w:div>
            <w:div w:id="753745821">
              <w:marLeft w:val="0"/>
              <w:marRight w:val="0"/>
              <w:marTop w:val="0"/>
              <w:marBottom w:val="0"/>
              <w:divBdr>
                <w:top w:val="none" w:sz="0" w:space="0" w:color="auto"/>
                <w:left w:val="none" w:sz="0" w:space="0" w:color="auto"/>
                <w:bottom w:val="none" w:sz="0" w:space="0" w:color="auto"/>
                <w:right w:val="none" w:sz="0" w:space="0" w:color="auto"/>
              </w:divBdr>
            </w:div>
            <w:div w:id="845361660">
              <w:marLeft w:val="0"/>
              <w:marRight w:val="0"/>
              <w:marTop w:val="0"/>
              <w:marBottom w:val="0"/>
              <w:divBdr>
                <w:top w:val="none" w:sz="0" w:space="0" w:color="auto"/>
                <w:left w:val="none" w:sz="0" w:space="0" w:color="auto"/>
                <w:bottom w:val="none" w:sz="0" w:space="0" w:color="auto"/>
                <w:right w:val="none" w:sz="0" w:space="0" w:color="auto"/>
              </w:divBdr>
            </w:div>
            <w:div w:id="1234510389">
              <w:marLeft w:val="0"/>
              <w:marRight w:val="0"/>
              <w:marTop w:val="0"/>
              <w:marBottom w:val="0"/>
              <w:divBdr>
                <w:top w:val="none" w:sz="0" w:space="0" w:color="auto"/>
                <w:left w:val="none" w:sz="0" w:space="0" w:color="auto"/>
                <w:bottom w:val="none" w:sz="0" w:space="0" w:color="auto"/>
                <w:right w:val="none" w:sz="0" w:space="0" w:color="auto"/>
              </w:divBdr>
            </w:div>
            <w:div w:id="1413048392">
              <w:marLeft w:val="0"/>
              <w:marRight w:val="0"/>
              <w:marTop w:val="0"/>
              <w:marBottom w:val="0"/>
              <w:divBdr>
                <w:top w:val="none" w:sz="0" w:space="0" w:color="auto"/>
                <w:left w:val="none" w:sz="0" w:space="0" w:color="auto"/>
                <w:bottom w:val="none" w:sz="0" w:space="0" w:color="auto"/>
                <w:right w:val="none" w:sz="0" w:space="0" w:color="auto"/>
              </w:divBdr>
            </w:div>
            <w:div w:id="18659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3708">
      <w:bodyDiv w:val="1"/>
      <w:marLeft w:val="0"/>
      <w:marRight w:val="0"/>
      <w:marTop w:val="0"/>
      <w:marBottom w:val="0"/>
      <w:divBdr>
        <w:top w:val="none" w:sz="0" w:space="0" w:color="auto"/>
        <w:left w:val="none" w:sz="0" w:space="0" w:color="auto"/>
        <w:bottom w:val="none" w:sz="0" w:space="0" w:color="auto"/>
        <w:right w:val="none" w:sz="0" w:space="0" w:color="auto"/>
      </w:divBdr>
      <w:divsChild>
        <w:div w:id="722215363">
          <w:marLeft w:val="0"/>
          <w:marRight w:val="0"/>
          <w:marTop w:val="0"/>
          <w:marBottom w:val="0"/>
          <w:divBdr>
            <w:top w:val="none" w:sz="0" w:space="0" w:color="auto"/>
            <w:left w:val="none" w:sz="0" w:space="0" w:color="auto"/>
            <w:bottom w:val="none" w:sz="0" w:space="0" w:color="auto"/>
            <w:right w:val="none" w:sz="0" w:space="0" w:color="auto"/>
          </w:divBdr>
          <w:divsChild>
            <w:div w:id="4004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19316">
      <w:bodyDiv w:val="1"/>
      <w:marLeft w:val="0"/>
      <w:marRight w:val="0"/>
      <w:marTop w:val="0"/>
      <w:marBottom w:val="0"/>
      <w:divBdr>
        <w:top w:val="none" w:sz="0" w:space="0" w:color="auto"/>
        <w:left w:val="none" w:sz="0" w:space="0" w:color="auto"/>
        <w:bottom w:val="none" w:sz="0" w:space="0" w:color="auto"/>
        <w:right w:val="none" w:sz="0" w:space="0" w:color="auto"/>
      </w:divBdr>
    </w:div>
    <w:div w:id="1393969540">
      <w:bodyDiv w:val="1"/>
      <w:marLeft w:val="0"/>
      <w:marRight w:val="0"/>
      <w:marTop w:val="0"/>
      <w:marBottom w:val="0"/>
      <w:divBdr>
        <w:top w:val="none" w:sz="0" w:space="0" w:color="auto"/>
        <w:left w:val="none" w:sz="0" w:space="0" w:color="auto"/>
        <w:bottom w:val="none" w:sz="0" w:space="0" w:color="auto"/>
        <w:right w:val="none" w:sz="0" w:space="0" w:color="auto"/>
      </w:divBdr>
    </w:div>
    <w:div w:id="1438864809">
      <w:bodyDiv w:val="1"/>
      <w:marLeft w:val="0"/>
      <w:marRight w:val="0"/>
      <w:marTop w:val="0"/>
      <w:marBottom w:val="0"/>
      <w:divBdr>
        <w:top w:val="none" w:sz="0" w:space="0" w:color="auto"/>
        <w:left w:val="none" w:sz="0" w:space="0" w:color="auto"/>
        <w:bottom w:val="none" w:sz="0" w:space="0" w:color="auto"/>
        <w:right w:val="none" w:sz="0" w:space="0" w:color="auto"/>
      </w:divBdr>
    </w:div>
    <w:div w:id="1495221451">
      <w:bodyDiv w:val="1"/>
      <w:marLeft w:val="0"/>
      <w:marRight w:val="0"/>
      <w:marTop w:val="0"/>
      <w:marBottom w:val="0"/>
      <w:divBdr>
        <w:top w:val="none" w:sz="0" w:space="0" w:color="auto"/>
        <w:left w:val="none" w:sz="0" w:space="0" w:color="auto"/>
        <w:bottom w:val="none" w:sz="0" w:space="0" w:color="auto"/>
        <w:right w:val="none" w:sz="0" w:space="0" w:color="auto"/>
      </w:divBdr>
    </w:div>
    <w:div w:id="1581908312">
      <w:bodyDiv w:val="1"/>
      <w:marLeft w:val="0"/>
      <w:marRight w:val="0"/>
      <w:marTop w:val="0"/>
      <w:marBottom w:val="0"/>
      <w:divBdr>
        <w:top w:val="none" w:sz="0" w:space="0" w:color="auto"/>
        <w:left w:val="none" w:sz="0" w:space="0" w:color="auto"/>
        <w:bottom w:val="none" w:sz="0" w:space="0" w:color="auto"/>
        <w:right w:val="none" w:sz="0" w:space="0" w:color="auto"/>
      </w:divBdr>
      <w:divsChild>
        <w:div w:id="502399719">
          <w:marLeft w:val="0"/>
          <w:marRight w:val="0"/>
          <w:marTop w:val="0"/>
          <w:marBottom w:val="0"/>
          <w:divBdr>
            <w:top w:val="none" w:sz="0" w:space="0" w:color="auto"/>
            <w:left w:val="none" w:sz="0" w:space="0" w:color="auto"/>
            <w:bottom w:val="none" w:sz="0" w:space="0" w:color="auto"/>
            <w:right w:val="none" w:sz="0" w:space="0" w:color="auto"/>
          </w:divBdr>
          <w:divsChild>
            <w:div w:id="12807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5524">
      <w:bodyDiv w:val="1"/>
      <w:marLeft w:val="0"/>
      <w:marRight w:val="0"/>
      <w:marTop w:val="0"/>
      <w:marBottom w:val="0"/>
      <w:divBdr>
        <w:top w:val="none" w:sz="0" w:space="0" w:color="auto"/>
        <w:left w:val="none" w:sz="0" w:space="0" w:color="auto"/>
        <w:bottom w:val="none" w:sz="0" w:space="0" w:color="auto"/>
        <w:right w:val="none" w:sz="0" w:space="0" w:color="auto"/>
      </w:divBdr>
    </w:div>
    <w:div w:id="1714302264">
      <w:bodyDiv w:val="1"/>
      <w:marLeft w:val="0"/>
      <w:marRight w:val="0"/>
      <w:marTop w:val="0"/>
      <w:marBottom w:val="0"/>
      <w:divBdr>
        <w:top w:val="none" w:sz="0" w:space="0" w:color="auto"/>
        <w:left w:val="none" w:sz="0" w:space="0" w:color="auto"/>
        <w:bottom w:val="none" w:sz="0" w:space="0" w:color="auto"/>
        <w:right w:val="none" w:sz="0" w:space="0" w:color="auto"/>
      </w:divBdr>
    </w:div>
    <w:div w:id="1785271261">
      <w:bodyDiv w:val="1"/>
      <w:marLeft w:val="0"/>
      <w:marRight w:val="0"/>
      <w:marTop w:val="0"/>
      <w:marBottom w:val="0"/>
      <w:divBdr>
        <w:top w:val="none" w:sz="0" w:space="0" w:color="auto"/>
        <w:left w:val="none" w:sz="0" w:space="0" w:color="auto"/>
        <w:bottom w:val="none" w:sz="0" w:space="0" w:color="auto"/>
        <w:right w:val="none" w:sz="0" w:space="0" w:color="auto"/>
      </w:divBdr>
    </w:div>
    <w:div w:id="1790734390">
      <w:bodyDiv w:val="1"/>
      <w:marLeft w:val="0"/>
      <w:marRight w:val="0"/>
      <w:marTop w:val="0"/>
      <w:marBottom w:val="0"/>
      <w:divBdr>
        <w:top w:val="none" w:sz="0" w:space="0" w:color="auto"/>
        <w:left w:val="none" w:sz="0" w:space="0" w:color="auto"/>
        <w:bottom w:val="none" w:sz="0" w:space="0" w:color="auto"/>
        <w:right w:val="none" w:sz="0" w:space="0" w:color="auto"/>
      </w:divBdr>
      <w:divsChild>
        <w:div w:id="1302534709">
          <w:marLeft w:val="0"/>
          <w:marRight w:val="0"/>
          <w:marTop w:val="0"/>
          <w:marBottom w:val="0"/>
          <w:divBdr>
            <w:top w:val="none" w:sz="0" w:space="0" w:color="auto"/>
            <w:left w:val="none" w:sz="0" w:space="0" w:color="auto"/>
            <w:bottom w:val="none" w:sz="0" w:space="0" w:color="auto"/>
            <w:right w:val="none" w:sz="0" w:space="0" w:color="auto"/>
          </w:divBdr>
          <w:divsChild>
            <w:div w:id="14887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8757">
      <w:bodyDiv w:val="1"/>
      <w:marLeft w:val="0"/>
      <w:marRight w:val="0"/>
      <w:marTop w:val="0"/>
      <w:marBottom w:val="0"/>
      <w:divBdr>
        <w:top w:val="none" w:sz="0" w:space="0" w:color="auto"/>
        <w:left w:val="none" w:sz="0" w:space="0" w:color="auto"/>
        <w:bottom w:val="none" w:sz="0" w:space="0" w:color="auto"/>
        <w:right w:val="none" w:sz="0" w:space="0" w:color="auto"/>
      </w:divBdr>
      <w:divsChild>
        <w:div w:id="57286911">
          <w:marLeft w:val="0"/>
          <w:marRight w:val="0"/>
          <w:marTop w:val="0"/>
          <w:marBottom w:val="0"/>
          <w:divBdr>
            <w:top w:val="none" w:sz="0" w:space="0" w:color="auto"/>
            <w:left w:val="none" w:sz="0" w:space="0" w:color="auto"/>
            <w:bottom w:val="none" w:sz="0" w:space="0" w:color="auto"/>
            <w:right w:val="none" w:sz="0" w:space="0" w:color="auto"/>
          </w:divBdr>
        </w:div>
        <w:div w:id="108475461">
          <w:marLeft w:val="0"/>
          <w:marRight w:val="0"/>
          <w:marTop w:val="0"/>
          <w:marBottom w:val="0"/>
          <w:divBdr>
            <w:top w:val="none" w:sz="0" w:space="0" w:color="auto"/>
            <w:left w:val="none" w:sz="0" w:space="0" w:color="auto"/>
            <w:bottom w:val="none" w:sz="0" w:space="0" w:color="auto"/>
            <w:right w:val="none" w:sz="0" w:space="0" w:color="auto"/>
          </w:divBdr>
        </w:div>
        <w:div w:id="471797405">
          <w:marLeft w:val="0"/>
          <w:marRight w:val="0"/>
          <w:marTop w:val="0"/>
          <w:marBottom w:val="0"/>
          <w:divBdr>
            <w:top w:val="none" w:sz="0" w:space="0" w:color="auto"/>
            <w:left w:val="none" w:sz="0" w:space="0" w:color="auto"/>
            <w:bottom w:val="none" w:sz="0" w:space="0" w:color="auto"/>
            <w:right w:val="none" w:sz="0" w:space="0" w:color="auto"/>
          </w:divBdr>
        </w:div>
        <w:div w:id="845821702">
          <w:marLeft w:val="0"/>
          <w:marRight w:val="0"/>
          <w:marTop w:val="0"/>
          <w:marBottom w:val="0"/>
          <w:divBdr>
            <w:top w:val="none" w:sz="0" w:space="0" w:color="auto"/>
            <w:left w:val="none" w:sz="0" w:space="0" w:color="auto"/>
            <w:bottom w:val="none" w:sz="0" w:space="0" w:color="auto"/>
            <w:right w:val="none" w:sz="0" w:space="0" w:color="auto"/>
          </w:divBdr>
        </w:div>
        <w:div w:id="1322351145">
          <w:marLeft w:val="0"/>
          <w:marRight w:val="0"/>
          <w:marTop w:val="0"/>
          <w:marBottom w:val="0"/>
          <w:divBdr>
            <w:top w:val="none" w:sz="0" w:space="0" w:color="auto"/>
            <w:left w:val="none" w:sz="0" w:space="0" w:color="auto"/>
            <w:bottom w:val="none" w:sz="0" w:space="0" w:color="auto"/>
            <w:right w:val="none" w:sz="0" w:space="0" w:color="auto"/>
          </w:divBdr>
        </w:div>
      </w:divsChild>
    </w:div>
    <w:div w:id="1795636292">
      <w:bodyDiv w:val="1"/>
      <w:marLeft w:val="0"/>
      <w:marRight w:val="0"/>
      <w:marTop w:val="0"/>
      <w:marBottom w:val="0"/>
      <w:divBdr>
        <w:top w:val="none" w:sz="0" w:space="0" w:color="auto"/>
        <w:left w:val="none" w:sz="0" w:space="0" w:color="auto"/>
        <w:bottom w:val="none" w:sz="0" w:space="0" w:color="auto"/>
        <w:right w:val="none" w:sz="0" w:space="0" w:color="auto"/>
      </w:divBdr>
    </w:div>
    <w:div w:id="1868523733">
      <w:bodyDiv w:val="1"/>
      <w:marLeft w:val="0"/>
      <w:marRight w:val="0"/>
      <w:marTop w:val="0"/>
      <w:marBottom w:val="0"/>
      <w:divBdr>
        <w:top w:val="none" w:sz="0" w:space="0" w:color="auto"/>
        <w:left w:val="none" w:sz="0" w:space="0" w:color="auto"/>
        <w:bottom w:val="none" w:sz="0" w:space="0" w:color="auto"/>
        <w:right w:val="none" w:sz="0" w:space="0" w:color="auto"/>
      </w:divBdr>
      <w:divsChild>
        <w:div w:id="13925534">
          <w:marLeft w:val="0"/>
          <w:marRight w:val="0"/>
          <w:marTop w:val="0"/>
          <w:marBottom w:val="0"/>
          <w:divBdr>
            <w:top w:val="none" w:sz="0" w:space="0" w:color="auto"/>
            <w:left w:val="none" w:sz="0" w:space="0" w:color="auto"/>
            <w:bottom w:val="none" w:sz="0" w:space="0" w:color="auto"/>
            <w:right w:val="none" w:sz="0" w:space="0" w:color="auto"/>
          </w:divBdr>
        </w:div>
        <w:div w:id="66851883">
          <w:marLeft w:val="0"/>
          <w:marRight w:val="0"/>
          <w:marTop w:val="0"/>
          <w:marBottom w:val="0"/>
          <w:divBdr>
            <w:top w:val="none" w:sz="0" w:space="0" w:color="auto"/>
            <w:left w:val="none" w:sz="0" w:space="0" w:color="auto"/>
            <w:bottom w:val="none" w:sz="0" w:space="0" w:color="auto"/>
            <w:right w:val="none" w:sz="0" w:space="0" w:color="auto"/>
          </w:divBdr>
        </w:div>
        <w:div w:id="105393201">
          <w:marLeft w:val="0"/>
          <w:marRight w:val="0"/>
          <w:marTop w:val="0"/>
          <w:marBottom w:val="0"/>
          <w:divBdr>
            <w:top w:val="none" w:sz="0" w:space="0" w:color="auto"/>
            <w:left w:val="none" w:sz="0" w:space="0" w:color="auto"/>
            <w:bottom w:val="none" w:sz="0" w:space="0" w:color="auto"/>
            <w:right w:val="none" w:sz="0" w:space="0" w:color="auto"/>
          </w:divBdr>
        </w:div>
        <w:div w:id="111175805">
          <w:marLeft w:val="0"/>
          <w:marRight w:val="0"/>
          <w:marTop w:val="0"/>
          <w:marBottom w:val="0"/>
          <w:divBdr>
            <w:top w:val="none" w:sz="0" w:space="0" w:color="auto"/>
            <w:left w:val="none" w:sz="0" w:space="0" w:color="auto"/>
            <w:bottom w:val="none" w:sz="0" w:space="0" w:color="auto"/>
            <w:right w:val="none" w:sz="0" w:space="0" w:color="auto"/>
          </w:divBdr>
        </w:div>
        <w:div w:id="126823253">
          <w:marLeft w:val="0"/>
          <w:marRight w:val="0"/>
          <w:marTop w:val="0"/>
          <w:marBottom w:val="0"/>
          <w:divBdr>
            <w:top w:val="none" w:sz="0" w:space="0" w:color="auto"/>
            <w:left w:val="none" w:sz="0" w:space="0" w:color="auto"/>
            <w:bottom w:val="none" w:sz="0" w:space="0" w:color="auto"/>
            <w:right w:val="none" w:sz="0" w:space="0" w:color="auto"/>
          </w:divBdr>
        </w:div>
        <w:div w:id="722023305">
          <w:marLeft w:val="0"/>
          <w:marRight w:val="0"/>
          <w:marTop w:val="0"/>
          <w:marBottom w:val="0"/>
          <w:divBdr>
            <w:top w:val="none" w:sz="0" w:space="0" w:color="auto"/>
            <w:left w:val="none" w:sz="0" w:space="0" w:color="auto"/>
            <w:bottom w:val="none" w:sz="0" w:space="0" w:color="auto"/>
            <w:right w:val="none" w:sz="0" w:space="0" w:color="auto"/>
          </w:divBdr>
        </w:div>
        <w:div w:id="827790172">
          <w:marLeft w:val="0"/>
          <w:marRight w:val="0"/>
          <w:marTop w:val="0"/>
          <w:marBottom w:val="0"/>
          <w:divBdr>
            <w:top w:val="none" w:sz="0" w:space="0" w:color="auto"/>
            <w:left w:val="none" w:sz="0" w:space="0" w:color="auto"/>
            <w:bottom w:val="none" w:sz="0" w:space="0" w:color="auto"/>
            <w:right w:val="none" w:sz="0" w:space="0" w:color="auto"/>
          </w:divBdr>
        </w:div>
        <w:div w:id="900794996">
          <w:marLeft w:val="0"/>
          <w:marRight w:val="0"/>
          <w:marTop w:val="0"/>
          <w:marBottom w:val="0"/>
          <w:divBdr>
            <w:top w:val="none" w:sz="0" w:space="0" w:color="auto"/>
            <w:left w:val="none" w:sz="0" w:space="0" w:color="auto"/>
            <w:bottom w:val="none" w:sz="0" w:space="0" w:color="auto"/>
            <w:right w:val="none" w:sz="0" w:space="0" w:color="auto"/>
          </w:divBdr>
        </w:div>
        <w:div w:id="937106179">
          <w:marLeft w:val="0"/>
          <w:marRight w:val="0"/>
          <w:marTop w:val="0"/>
          <w:marBottom w:val="0"/>
          <w:divBdr>
            <w:top w:val="none" w:sz="0" w:space="0" w:color="auto"/>
            <w:left w:val="none" w:sz="0" w:space="0" w:color="auto"/>
            <w:bottom w:val="none" w:sz="0" w:space="0" w:color="auto"/>
            <w:right w:val="none" w:sz="0" w:space="0" w:color="auto"/>
          </w:divBdr>
        </w:div>
        <w:div w:id="944927322">
          <w:marLeft w:val="0"/>
          <w:marRight w:val="0"/>
          <w:marTop w:val="0"/>
          <w:marBottom w:val="0"/>
          <w:divBdr>
            <w:top w:val="none" w:sz="0" w:space="0" w:color="auto"/>
            <w:left w:val="none" w:sz="0" w:space="0" w:color="auto"/>
            <w:bottom w:val="none" w:sz="0" w:space="0" w:color="auto"/>
            <w:right w:val="none" w:sz="0" w:space="0" w:color="auto"/>
          </w:divBdr>
        </w:div>
        <w:div w:id="1098259867">
          <w:marLeft w:val="0"/>
          <w:marRight w:val="0"/>
          <w:marTop w:val="0"/>
          <w:marBottom w:val="0"/>
          <w:divBdr>
            <w:top w:val="none" w:sz="0" w:space="0" w:color="auto"/>
            <w:left w:val="none" w:sz="0" w:space="0" w:color="auto"/>
            <w:bottom w:val="none" w:sz="0" w:space="0" w:color="auto"/>
            <w:right w:val="none" w:sz="0" w:space="0" w:color="auto"/>
          </w:divBdr>
        </w:div>
        <w:div w:id="1191607199">
          <w:marLeft w:val="0"/>
          <w:marRight w:val="0"/>
          <w:marTop w:val="0"/>
          <w:marBottom w:val="0"/>
          <w:divBdr>
            <w:top w:val="none" w:sz="0" w:space="0" w:color="auto"/>
            <w:left w:val="none" w:sz="0" w:space="0" w:color="auto"/>
            <w:bottom w:val="none" w:sz="0" w:space="0" w:color="auto"/>
            <w:right w:val="none" w:sz="0" w:space="0" w:color="auto"/>
          </w:divBdr>
        </w:div>
        <w:div w:id="1424376053">
          <w:marLeft w:val="0"/>
          <w:marRight w:val="0"/>
          <w:marTop w:val="0"/>
          <w:marBottom w:val="0"/>
          <w:divBdr>
            <w:top w:val="none" w:sz="0" w:space="0" w:color="auto"/>
            <w:left w:val="none" w:sz="0" w:space="0" w:color="auto"/>
            <w:bottom w:val="none" w:sz="0" w:space="0" w:color="auto"/>
            <w:right w:val="none" w:sz="0" w:space="0" w:color="auto"/>
          </w:divBdr>
        </w:div>
        <w:div w:id="1457215699">
          <w:marLeft w:val="0"/>
          <w:marRight w:val="0"/>
          <w:marTop w:val="0"/>
          <w:marBottom w:val="0"/>
          <w:divBdr>
            <w:top w:val="none" w:sz="0" w:space="0" w:color="auto"/>
            <w:left w:val="none" w:sz="0" w:space="0" w:color="auto"/>
            <w:bottom w:val="none" w:sz="0" w:space="0" w:color="auto"/>
            <w:right w:val="none" w:sz="0" w:space="0" w:color="auto"/>
          </w:divBdr>
        </w:div>
        <w:div w:id="1647659467">
          <w:marLeft w:val="0"/>
          <w:marRight w:val="0"/>
          <w:marTop w:val="0"/>
          <w:marBottom w:val="0"/>
          <w:divBdr>
            <w:top w:val="none" w:sz="0" w:space="0" w:color="auto"/>
            <w:left w:val="none" w:sz="0" w:space="0" w:color="auto"/>
            <w:bottom w:val="none" w:sz="0" w:space="0" w:color="auto"/>
            <w:right w:val="none" w:sz="0" w:space="0" w:color="auto"/>
          </w:divBdr>
        </w:div>
      </w:divsChild>
    </w:div>
    <w:div w:id="1937136071">
      <w:bodyDiv w:val="1"/>
      <w:marLeft w:val="0"/>
      <w:marRight w:val="0"/>
      <w:marTop w:val="0"/>
      <w:marBottom w:val="0"/>
      <w:divBdr>
        <w:top w:val="none" w:sz="0" w:space="0" w:color="auto"/>
        <w:left w:val="none" w:sz="0" w:space="0" w:color="auto"/>
        <w:bottom w:val="none" w:sz="0" w:space="0" w:color="auto"/>
        <w:right w:val="none" w:sz="0" w:space="0" w:color="auto"/>
      </w:divBdr>
      <w:divsChild>
        <w:div w:id="348800410">
          <w:marLeft w:val="0"/>
          <w:marRight w:val="0"/>
          <w:marTop w:val="0"/>
          <w:marBottom w:val="0"/>
          <w:divBdr>
            <w:top w:val="none" w:sz="0" w:space="0" w:color="auto"/>
            <w:left w:val="none" w:sz="0" w:space="0" w:color="auto"/>
            <w:bottom w:val="none" w:sz="0" w:space="0" w:color="auto"/>
            <w:right w:val="none" w:sz="0" w:space="0" w:color="auto"/>
          </w:divBdr>
        </w:div>
        <w:div w:id="499542523">
          <w:marLeft w:val="0"/>
          <w:marRight w:val="0"/>
          <w:marTop w:val="0"/>
          <w:marBottom w:val="0"/>
          <w:divBdr>
            <w:top w:val="none" w:sz="0" w:space="0" w:color="auto"/>
            <w:left w:val="none" w:sz="0" w:space="0" w:color="auto"/>
            <w:bottom w:val="none" w:sz="0" w:space="0" w:color="auto"/>
            <w:right w:val="none" w:sz="0" w:space="0" w:color="auto"/>
          </w:divBdr>
        </w:div>
        <w:div w:id="1129014658">
          <w:marLeft w:val="0"/>
          <w:marRight w:val="0"/>
          <w:marTop w:val="0"/>
          <w:marBottom w:val="0"/>
          <w:divBdr>
            <w:top w:val="none" w:sz="0" w:space="0" w:color="auto"/>
            <w:left w:val="none" w:sz="0" w:space="0" w:color="auto"/>
            <w:bottom w:val="none" w:sz="0" w:space="0" w:color="auto"/>
            <w:right w:val="none" w:sz="0" w:space="0" w:color="auto"/>
          </w:divBdr>
        </w:div>
        <w:div w:id="1153184889">
          <w:marLeft w:val="0"/>
          <w:marRight w:val="0"/>
          <w:marTop w:val="0"/>
          <w:marBottom w:val="0"/>
          <w:divBdr>
            <w:top w:val="none" w:sz="0" w:space="0" w:color="auto"/>
            <w:left w:val="none" w:sz="0" w:space="0" w:color="auto"/>
            <w:bottom w:val="none" w:sz="0" w:space="0" w:color="auto"/>
            <w:right w:val="none" w:sz="0" w:space="0" w:color="auto"/>
          </w:divBdr>
        </w:div>
        <w:div w:id="1236207166">
          <w:marLeft w:val="0"/>
          <w:marRight w:val="0"/>
          <w:marTop w:val="0"/>
          <w:marBottom w:val="0"/>
          <w:divBdr>
            <w:top w:val="none" w:sz="0" w:space="0" w:color="auto"/>
            <w:left w:val="none" w:sz="0" w:space="0" w:color="auto"/>
            <w:bottom w:val="none" w:sz="0" w:space="0" w:color="auto"/>
            <w:right w:val="none" w:sz="0" w:space="0" w:color="auto"/>
          </w:divBdr>
        </w:div>
        <w:div w:id="1929189027">
          <w:marLeft w:val="0"/>
          <w:marRight w:val="0"/>
          <w:marTop w:val="0"/>
          <w:marBottom w:val="0"/>
          <w:divBdr>
            <w:top w:val="none" w:sz="0" w:space="0" w:color="auto"/>
            <w:left w:val="none" w:sz="0" w:space="0" w:color="auto"/>
            <w:bottom w:val="none" w:sz="0" w:space="0" w:color="auto"/>
            <w:right w:val="none" w:sz="0" w:space="0" w:color="auto"/>
          </w:divBdr>
        </w:div>
      </w:divsChild>
    </w:div>
    <w:div w:id="2106461755">
      <w:bodyDiv w:val="1"/>
      <w:marLeft w:val="0"/>
      <w:marRight w:val="0"/>
      <w:marTop w:val="0"/>
      <w:marBottom w:val="0"/>
      <w:divBdr>
        <w:top w:val="none" w:sz="0" w:space="0" w:color="auto"/>
        <w:left w:val="none" w:sz="0" w:space="0" w:color="auto"/>
        <w:bottom w:val="none" w:sz="0" w:space="0" w:color="auto"/>
        <w:right w:val="none" w:sz="0" w:space="0" w:color="auto"/>
      </w:divBdr>
      <w:divsChild>
        <w:div w:id="654914050">
          <w:marLeft w:val="0"/>
          <w:marRight w:val="0"/>
          <w:marTop w:val="0"/>
          <w:marBottom w:val="0"/>
          <w:divBdr>
            <w:top w:val="none" w:sz="0" w:space="0" w:color="auto"/>
            <w:left w:val="none" w:sz="0" w:space="0" w:color="auto"/>
            <w:bottom w:val="none" w:sz="0" w:space="0" w:color="auto"/>
            <w:right w:val="none" w:sz="0" w:space="0" w:color="auto"/>
          </w:divBdr>
        </w:div>
        <w:div w:id="1088429356">
          <w:marLeft w:val="0"/>
          <w:marRight w:val="0"/>
          <w:marTop w:val="0"/>
          <w:marBottom w:val="0"/>
          <w:divBdr>
            <w:top w:val="none" w:sz="0" w:space="0" w:color="auto"/>
            <w:left w:val="none" w:sz="0" w:space="0" w:color="auto"/>
            <w:bottom w:val="none" w:sz="0" w:space="0" w:color="auto"/>
            <w:right w:val="none" w:sz="0" w:space="0" w:color="auto"/>
          </w:divBdr>
        </w:div>
        <w:div w:id="1609122265">
          <w:marLeft w:val="0"/>
          <w:marRight w:val="0"/>
          <w:marTop w:val="0"/>
          <w:marBottom w:val="0"/>
          <w:divBdr>
            <w:top w:val="none" w:sz="0" w:space="0" w:color="auto"/>
            <w:left w:val="none" w:sz="0" w:space="0" w:color="auto"/>
            <w:bottom w:val="none" w:sz="0" w:space="0" w:color="auto"/>
            <w:right w:val="none" w:sz="0" w:space="0" w:color="auto"/>
          </w:divBdr>
        </w:div>
        <w:div w:id="1717848141">
          <w:marLeft w:val="0"/>
          <w:marRight w:val="0"/>
          <w:marTop w:val="0"/>
          <w:marBottom w:val="0"/>
          <w:divBdr>
            <w:top w:val="none" w:sz="0" w:space="0" w:color="auto"/>
            <w:left w:val="none" w:sz="0" w:space="0" w:color="auto"/>
            <w:bottom w:val="none" w:sz="0" w:space="0" w:color="auto"/>
            <w:right w:val="none" w:sz="0" w:space="0" w:color="auto"/>
          </w:divBdr>
        </w:div>
        <w:div w:id="1845389846">
          <w:marLeft w:val="0"/>
          <w:marRight w:val="0"/>
          <w:marTop w:val="0"/>
          <w:marBottom w:val="0"/>
          <w:divBdr>
            <w:top w:val="none" w:sz="0" w:space="0" w:color="auto"/>
            <w:left w:val="none" w:sz="0" w:space="0" w:color="auto"/>
            <w:bottom w:val="none" w:sz="0" w:space="0" w:color="auto"/>
            <w:right w:val="none" w:sz="0" w:space="0" w:color="auto"/>
          </w:divBdr>
          <w:divsChild>
            <w:div w:id="63184077">
              <w:marLeft w:val="0"/>
              <w:marRight w:val="0"/>
              <w:marTop w:val="0"/>
              <w:marBottom w:val="0"/>
              <w:divBdr>
                <w:top w:val="none" w:sz="0" w:space="0" w:color="auto"/>
                <w:left w:val="none" w:sz="0" w:space="0" w:color="auto"/>
                <w:bottom w:val="none" w:sz="0" w:space="0" w:color="auto"/>
                <w:right w:val="none" w:sz="0" w:space="0" w:color="auto"/>
              </w:divBdr>
            </w:div>
            <w:div w:id="367606949">
              <w:marLeft w:val="0"/>
              <w:marRight w:val="0"/>
              <w:marTop w:val="0"/>
              <w:marBottom w:val="0"/>
              <w:divBdr>
                <w:top w:val="none" w:sz="0" w:space="0" w:color="auto"/>
                <w:left w:val="none" w:sz="0" w:space="0" w:color="auto"/>
                <w:bottom w:val="none" w:sz="0" w:space="0" w:color="auto"/>
                <w:right w:val="none" w:sz="0" w:space="0" w:color="auto"/>
              </w:divBdr>
            </w:div>
            <w:div w:id="460881248">
              <w:marLeft w:val="0"/>
              <w:marRight w:val="0"/>
              <w:marTop w:val="0"/>
              <w:marBottom w:val="0"/>
              <w:divBdr>
                <w:top w:val="none" w:sz="0" w:space="0" w:color="auto"/>
                <w:left w:val="none" w:sz="0" w:space="0" w:color="auto"/>
                <w:bottom w:val="none" w:sz="0" w:space="0" w:color="auto"/>
                <w:right w:val="none" w:sz="0" w:space="0" w:color="auto"/>
              </w:divBdr>
            </w:div>
            <w:div w:id="1951350182">
              <w:marLeft w:val="0"/>
              <w:marRight w:val="0"/>
              <w:marTop w:val="0"/>
              <w:marBottom w:val="0"/>
              <w:divBdr>
                <w:top w:val="none" w:sz="0" w:space="0" w:color="auto"/>
                <w:left w:val="none" w:sz="0" w:space="0" w:color="auto"/>
                <w:bottom w:val="none" w:sz="0" w:space="0" w:color="auto"/>
                <w:right w:val="none" w:sz="0" w:space="0" w:color="auto"/>
              </w:divBdr>
            </w:div>
            <w:div w:id="19536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A1CD-1497-45D2-BAE3-B625EA9C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7253</Characters>
  <Application>Microsoft Office Word</Application>
  <DocSecurity>8</DocSecurity>
  <Lines>60</Lines>
  <Paragraphs>17</Paragraphs>
  <ScaleCrop>false</ScaleCrop>
  <HeadingPairs>
    <vt:vector size="2" baseType="variant">
      <vt:variant>
        <vt:lpstr>Titre</vt:lpstr>
      </vt:variant>
      <vt:variant>
        <vt:i4>1</vt:i4>
      </vt:variant>
    </vt:vector>
  </HeadingPairs>
  <TitlesOfParts>
    <vt:vector size="1" baseType="lpstr">
      <vt:lpstr>PROCES VERBAL DE LA SEANCE DU VENDREDI 15 AVRIL 2005</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VERBAL DE LA SEANCE DU VENDREDI 15 AVRIL 2005</dc:title>
  <dc:creator>MAIRIE DE TROO</dc:creator>
  <cp:lastModifiedBy>Mairie de Troo</cp:lastModifiedBy>
  <cp:revision>2</cp:revision>
  <cp:lastPrinted>2021-03-17T08:40:00Z</cp:lastPrinted>
  <dcterms:created xsi:type="dcterms:W3CDTF">2021-03-19T10:35:00Z</dcterms:created>
  <dcterms:modified xsi:type="dcterms:W3CDTF">2021-03-19T10:35:00Z</dcterms:modified>
</cp:coreProperties>
</file>